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1B" w:rsidRPr="0082375A" w:rsidRDefault="0082375A" w:rsidP="00622D1B">
      <w:pPr>
        <w:ind w:right="-99" w:firstLine="709"/>
        <w:jc w:val="center"/>
        <w:rPr>
          <w:rFonts w:ascii="Cambria" w:hAnsi="Cambria"/>
          <w:sz w:val="27"/>
          <w:szCs w:val="27"/>
        </w:rPr>
      </w:pPr>
      <w:r w:rsidRPr="0082375A">
        <w:rPr>
          <w:rFonts w:ascii="Cambria" w:hAnsi="Cambria"/>
          <w:sz w:val="27"/>
          <w:szCs w:val="27"/>
        </w:rPr>
        <w:t>Комитет по образованию</w:t>
      </w:r>
      <w:r w:rsidR="00622D1B" w:rsidRPr="0082375A">
        <w:rPr>
          <w:rFonts w:ascii="Cambria" w:hAnsi="Cambria"/>
          <w:sz w:val="27"/>
          <w:szCs w:val="27"/>
        </w:rPr>
        <w:t xml:space="preserve"> Псковской области</w:t>
      </w:r>
    </w:p>
    <w:p w:rsidR="00622D1B" w:rsidRPr="0082375A" w:rsidRDefault="00622D1B" w:rsidP="00622D1B">
      <w:pPr>
        <w:ind w:firstLine="709"/>
        <w:jc w:val="center"/>
        <w:rPr>
          <w:rFonts w:ascii="Cambria" w:hAnsi="Cambria"/>
          <w:sz w:val="28"/>
          <w:szCs w:val="28"/>
          <w:highlight w:val="yellow"/>
        </w:rPr>
      </w:pPr>
      <w:r w:rsidRPr="0082375A">
        <w:rPr>
          <w:rFonts w:ascii="Cambria" w:hAnsi="Cambria"/>
          <w:sz w:val="27"/>
          <w:szCs w:val="27"/>
        </w:rPr>
        <w:t xml:space="preserve"> ГБОУ ДПО Псковской области «Центр оценки качества образования»</w:t>
      </w:r>
    </w:p>
    <w:p w:rsidR="00622D1B" w:rsidRPr="0082375A" w:rsidRDefault="00622D1B" w:rsidP="00622D1B">
      <w:pPr>
        <w:ind w:firstLine="709"/>
        <w:rPr>
          <w:b/>
          <w:sz w:val="40"/>
          <w:szCs w:val="40"/>
          <w:highlight w:val="yellow"/>
          <w:u w:val="single"/>
        </w:rPr>
      </w:pPr>
    </w:p>
    <w:p w:rsidR="00622D1B" w:rsidRPr="0082375A" w:rsidRDefault="00622D1B" w:rsidP="00622D1B">
      <w:pPr>
        <w:ind w:firstLine="709"/>
        <w:rPr>
          <w:b/>
          <w:sz w:val="40"/>
          <w:szCs w:val="40"/>
          <w:highlight w:val="yellow"/>
          <w:u w:val="single"/>
        </w:rPr>
      </w:pPr>
    </w:p>
    <w:p w:rsidR="00622D1B" w:rsidRPr="0082375A" w:rsidRDefault="00622D1B" w:rsidP="00622D1B">
      <w:pPr>
        <w:ind w:firstLine="709"/>
        <w:rPr>
          <w:b/>
          <w:sz w:val="40"/>
          <w:szCs w:val="40"/>
          <w:highlight w:val="yellow"/>
          <w:u w:val="single"/>
        </w:rPr>
      </w:pPr>
    </w:p>
    <w:p w:rsidR="00622D1B" w:rsidRPr="0082375A" w:rsidRDefault="00622D1B" w:rsidP="00622D1B">
      <w:pPr>
        <w:ind w:firstLine="709"/>
        <w:rPr>
          <w:b/>
          <w:sz w:val="40"/>
          <w:szCs w:val="40"/>
          <w:highlight w:val="yellow"/>
          <w:u w:val="single"/>
        </w:rPr>
      </w:pPr>
    </w:p>
    <w:p w:rsidR="00622D1B" w:rsidRPr="0082375A" w:rsidRDefault="00622D1B" w:rsidP="00622D1B">
      <w:pPr>
        <w:ind w:firstLine="709"/>
        <w:rPr>
          <w:b/>
          <w:sz w:val="40"/>
          <w:szCs w:val="40"/>
          <w:u w:val="single"/>
        </w:rPr>
      </w:pPr>
    </w:p>
    <w:p w:rsidR="00622D1B" w:rsidRPr="0082375A" w:rsidRDefault="00622D1B" w:rsidP="00622D1B">
      <w:pPr>
        <w:ind w:firstLine="709"/>
        <w:rPr>
          <w:b/>
          <w:sz w:val="40"/>
          <w:szCs w:val="40"/>
          <w:u w:val="single"/>
        </w:rPr>
      </w:pPr>
    </w:p>
    <w:p w:rsidR="00622D1B" w:rsidRPr="0082375A" w:rsidRDefault="00622D1B" w:rsidP="00622D1B">
      <w:pPr>
        <w:ind w:firstLine="709"/>
        <w:rPr>
          <w:b/>
          <w:sz w:val="40"/>
          <w:szCs w:val="40"/>
          <w:u w:val="single"/>
        </w:rPr>
      </w:pPr>
    </w:p>
    <w:p w:rsidR="00622D1B" w:rsidRPr="0082375A" w:rsidRDefault="00622D1B" w:rsidP="00622D1B">
      <w:pPr>
        <w:ind w:firstLine="709"/>
        <w:rPr>
          <w:b/>
          <w:sz w:val="28"/>
          <w:szCs w:val="28"/>
          <w:u w:val="single"/>
        </w:rPr>
      </w:pPr>
      <w:r w:rsidRPr="0082375A">
        <w:rPr>
          <w:b/>
          <w:sz w:val="28"/>
          <w:szCs w:val="28"/>
        </w:rPr>
      </w:r>
      <w:r w:rsidRPr="0082375A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width:421.9pt;height:286.95pt;mso-wrap-style:none;mso-position-horizontal-relative:char;mso-position-vertical-relative:line;v-text-anchor:middle" fillcolor="#36f" strokecolor="navy" strokeweight=".74pt">
            <v:fill color2="#7fffff"/>
            <v:stroke joinstyle="miter"/>
            <v:textpath style="font-family:&quot;Cambria&quot;;font-size:32pt;font-weight:bold;v-text-kern:t" fitpath="t" string="Статистика&#10;результатов&#10;РКМ-2019"/>
            <w10:wrap type="none"/>
            <w10:anchorlock/>
          </v:shape>
        </w:pict>
      </w:r>
    </w:p>
    <w:p w:rsidR="00622D1B" w:rsidRPr="0082375A" w:rsidRDefault="00622D1B" w:rsidP="00622D1B">
      <w:pPr>
        <w:ind w:firstLine="709"/>
        <w:rPr>
          <w:b/>
          <w:sz w:val="40"/>
          <w:szCs w:val="40"/>
          <w:highlight w:val="yellow"/>
          <w:u w:val="single"/>
        </w:rPr>
      </w:pPr>
    </w:p>
    <w:p w:rsidR="00622D1B" w:rsidRPr="0082375A" w:rsidRDefault="00622D1B" w:rsidP="00622D1B">
      <w:pPr>
        <w:ind w:firstLine="709"/>
        <w:rPr>
          <w:b/>
          <w:sz w:val="40"/>
          <w:szCs w:val="40"/>
          <w:highlight w:val="yellow"/>
          <w:u w:val="single"/>
        </w:rPr>
      </w:pPr>
    </w:p>
    <w:p w:rsidR="00622D1B" w:rsidRPr="0082375A" w:rsidRDefault="00622D1B" w:rsidP="00622D1B">
      <w:pPr>
        <w:ind w:firstLine="709"/>
        <w:rPr>
          <w:b/>
          <w:sz w:val="40"/>
          <w:szCs w:val="40"/>
          <w:highlight w:val="yellow"/>
          <w:u w:val="single"/>
        </w:rPr>
      </w:pPr>
    </w:p>
    <w:p w:rsidR="00622D1B" w:rsidRPr="0082375A" w:rsidRDefault="00622D1B" w:rsidP="00622D1B">
      <w:pPr>
        <w:ind w:firstLine="709"/>
        <w:rPr>
          <w:b/>
          <w:sz w:val="40"/>
          <w:szCs w:val="40"/>
          <w:highlight w:val="yellow"/>
          <w:u w:val="single"/>
        </w:rPr>
      </w:pPr>
    </w:p>
    <w:p w:rsidR="00622D1B" w:rsidRPr="0082375A" w:rsidRDefault="00622D1B" w:rsidP="00622D1B">
      <w:pPr>
        <w:ind w:firstLine="709"/>
        <w:rPr>
          <w:b/>
          <w:sz w:val="40"/>
          <w:szCs w:val="40"/>
          <w:highlight w:val="yellow"/>
          <w:u w:val="single"/>
        </w:rPr>
      </w:pPr>
    </w:p>
    <w:p w:rsidR="00622D1B" w:rsidRPr="0082375A" w:rsidRDefault="00622D1B" w:rsidP="00622D1B">
      <w:pPr>
        <w:ind w:firstLine="709"/>
        <w:rPr>
          <w:b/>
          <w:sz w:val="40"/>
          <w:szCs w:val="40"/>
          <w:highlight w:val="yellow"/>
          <w:u w:val="single"/>
        </w:rPr>
      </w:pPr>
    </w:p>
    <w:p w:rsidR="00622D1B" w:rsidRPr="0082375A" w:rsidRDefault="00622D1B" w:rsidP="00622D1B">
      <w:pPr>
        <w:ind w:firstLine="709"/>
        <w:rPr>
          <w:b/>
          <w:sz w:val="40"/>
          <w:szCs w:val="40"/>
          <w:highlight w:val="yellow"/>
          <w:u w:val="single"/>
        </w:rPr>
      </w:pPr>
    </w:p>
    <w:p w:rsidR="00622D1B" w:rsidRPr="0082375A" w:rsidRDefault="00622D1B" w:rsidP="00622D1B">
      <w:pPr>
        <w:ind w:firstLine="709"/>
        <w:rPr>
          <w:b/>
          <w:sz w:val="40"/>
          <w:szCs w:val="40"/>
          <w:highlight w:val="yellow"/>
          <w:u w:val="single"/>
        </w:rPr>
      </w:pPr>
    </w:p>
    <w:p w:rsidR="00622D1B" w:rsidRDefault="00622D1B" w:rsidP="00622D1B">
      <w:pPr>
        <w:ind w:firstLine="709"/>
        <w:rPr>
          <w:b/>
          <w:sz w:val="40"/>
          <w:szCs w:val="40"/>
          <w:highlight w:val="yellow"/>
          <w:u w:val="single"/>
        </w:rPr>
      </w:pPr>
    </w:p>
    <w:p w:rsidR="00622D1B" w:rsidRPr="0082375A" w:rsidRDefault="00622D1B" w:rsidP="00AF1B40">
      <w:pPr>
        <w:rPr>
          <w:b/>
          <w:sz w:val="28"/>
          <w:szCs w:val="28"/>
          <w:highlight w:val="yellow"/>
        </w:rPr>
      </w:pPr>
    </w:p>
    <w:p w:rsidR="00622D1B" w:rsidRPr="0082375A" w:rsidRDefault="0082375A" w:rsidP="00A75115">
      <w:pPr>
        <w:jc w:val="center"/>
        <w:rPr>
          <w:rFonts w:ascii="Cambria" w:hAnsi="Cambria"/>
          <w:b/>
          <w:sz w:val="28"/>
          <w:szCs w:val="28"/>
        </w:rPr>
      </w:pPr>
      <w:r w:rsidRPr="0082375A">
        <w:rPr>
          <w:rFonts w:ascii="Cambria" w:hAnsi="Cambria"/>
          <w:b/>
          <w:sz w:val="28"/>
          <w:szCs w:val="28"/>
        </w:rPr>
        <w:t>Псков 2019</w:t>
      </w:r>
    </w:p>
    <w:p w:rsidR="00622D1B" w:rsidRPr="0082375A" w:rsidRDefault="00622D1B" w:rsidP="00622D1B">
      <w:pPr>
        <w:ind w:firstLine="709"/>
        <w:jc w:val="center"/>
        <w:rPr>
          <w:rFonts w:ascii="Cambria" w:hAnsi="Cambria"/>
          <w:sz w:val="28"/>
          <w:szCs w:val="28"/>
          <w:highlight w:val="yellow"/>
        </w:rPr>
      </w:pPr>
      <w:bookmarkStart w:id="0" w:name="_GoBack"/>
      <w:bookmarkEnd w:id="0"/>
    </w:p>
    <w:p w:rsidR="00622D1B" w:rsidRPr="0082375A" w:rsidRDefault="00622D1B" w:rsidP="00622D1B">
      <w:pPr>
        <w:ind w:firstLine="709"/>
        <w:jc w:val="both"/>
        <w:rPr>
          <w:rFonts w:ascii="Cambria" w:hAnsi="Cambria"/>
          <w:sz w:val="28"/>
          <w:szCs w:val="28"/>
          <w:highlight w:val="yellow"/>
        </w:rPr>
      </w:pPr>
    </w:p>
    <w:p w:rsidR="00622D1B" w:rsidRPr="0082375A" w:rsidRDefault="00622D1B" w:rsidP="00622D1B">
      <w:pPr>
        <w:ind w:firstLine="709"/>
        <w:jc w:val="both"/>
        <w:rPr>
          <w:rFonts w:ascii="Cambria" w:hAnsi="Cambria"/>
          <w:sz w:val="28"/>
          <w:szCs w:val="28"/>
          <w:highlight w:val="yellow"/>
        </w:rPr>
      </w:pPr>
    </w:p>
    <w:p w:rsidR="00622D1B" w:rsidRPr="0082375A" w:rsidRDefault="00622D1B" w:rsidP="00622D1B">
      <w:pPr>
        <w:ind w:firstLine="709"/>
        <w:jc w:val="both"/>
        <w:rPr>
          <w:rFonts w:ascii="Cambria" w:hAnsi="Cambria"/>
          <w:sz w:val="28"/>
          <w:szCs w:val="28"/>
          <w:highlight w:val="yellow"/>
        </w:rPr>
      </w:pPr>
    </w:p>
    <w:p w:rsidR="00622D1B" w:rsidRPr="0082375A" w:rsidRDefault="00622D1B" w:rsidP="00622D1B">
      <w:pPr>
        <w:ind w:firstLine="709"/>
        <w:jc w:val="both"/>
        <w:rPr>
          <w:rFonts w:ascii="Cambria" w:hAnsi="Cambria"/>
          <w:sz w:val="28"/>
          <w:szCs w:val="28"/>
          <w:highlight w:val="yellow"/>
        </w:rPr>
      </w:pPr>
    </w:p>
    <w:p w:rsidR="00622D1B" w:rsidRPr="0082375A" w:rsidRDefault="00622D1B" w:rsidP="00622D1B">
      <w:pPr>
        <w:ind w:firstLine="709"/>
        <w:jc w:val="both"/>
        <w:rPr>
          <w:rFonts w:ascii="Cambria" w:hAnsi="Cambria"/>
          <w:sz w:val="28"/>
          <w:szCs w:val="28"/>
          <w:highlight w:val="yellow"/>
        </w:rPr>
      </w:pPr>
    </w:p>
    <w:p w:rsidR="00622D1B" w:rsidRPr="0082375A" w:rsidRDefault="00622D1B" w:rsidP="00622D1B">
      <w:pPr>
        <w:ind w:firstLine="709"/>
        <w:jc w:val="both"/>
        <w:rPr>
          <w:rFonts w:ascii="Cambria" w:hAnsi="Cambria"/>
          <w:sz w:val="28"/>
          <w:szCs w:val="28"/>
          <w:highlight w:val="yellow"/>
        </w:rPr>
      </w:pPr>
    </w:p>
    <w:p w:rsidR="00622D1B" w:rsidRPr="0082375A" w:rsidRDefault="00622D1B" w:rsidP="00622D1B">
      <w:pPr>
        <w:spacing w:before="120" w:after="120"/>
        <w:ind w:firstLine="851"/>
        <w:jc w:val="both"/>
        <w:rPr>
          <w:rFonts w:ascii="Cambria" w:hAnsi="Cambria"/>
          <w:sz w:val="28"/>
          <w:szCs w:val="28"/>
          <w:highlight w:val="yellow"/>
        </w:rPr>
      </w:pPr>
    </w:p>
    <w:p w:rsidR="00622D1B" w:rsidRPr="0082375A" w:rsidRDefault="00622D1B" w:rsidP="00622D1B">
      <w:pPr>
        <w:spacing w:before="120" w:after="120"/>
        <w:ind w:firstLine="851"/>
        <w:jc w:val="both"/>
        <w:rPr>
          <w:rFonts w:ascii="Cambria" w:hAnsi="Cambria"/>
          <w:sz w:val="28"/>
          <w:szCs w:val="28"/>
        </w:rPr>
      </w:pPr>
      <w:r w:rsidRPr="0082375A">
        <w:rPr>
          <w:rFonts w:ascii="Cambria" w:hAnsi="Cambria"/>
          <w:sz w:val="28"/>
          <w:szCs w:val="28"/>
        </w:rPr>
        <w:t xml:space="preserve">Составители – </w:t>
      </w:r>
      <w:r w:rsidRPr="0082375A">
        <w:rPr>
          <w:rFonts w:ascii="Cambria" w:hAnsi="Cambria"/>
          <w:b/>
          <w:bCs/>
          <w:i/>
          <w:iCs/>
          <w:sz w:val="28"/>
          <w:szCs w:val="28"/>
        </w:rPr>
        <w:t xml:space="preserve">Бабина В.В., </w:t>
      </w:r>
      <w:r w:rsidR="0082375A">
        <w:rPr>
          <w:rFonts w:ascii="Cambria" w:hAnsi="Cambria"/>
          <w:b/>
          <w:bCs/>
          <w:i/>
          <w:iCs/>
          <w:sz w:val="28"/>
          <w:szCs w:val="28"/>
        </w:rPr>
        <w:t>Тарасова А</w:t>
      </w:r>
      <w:r w:rsidRPr="0082375A">
        <w:rPr>
          <w:rFonts w:ascii="Cambria" w:hAnsi="Cambria"/>
          <w:b/>
          <w:bCs/>
          <w:i/>
          <w:iCs/>
          <w:sz w:val="28"/>
          <w:szCs w:val="28"/>
        </w:rPr>
        <w:t>.В.</w:t>
      </w:r>
      <w:r w:rsidRPr="0082375A">
        <w:rPr>
          <w:rFonts w:ascii="Cambria" w:hAnsi="Cambria"/>
          <w:i/>
          <w:iCs/>
          <w:sz w:val="28"/>
          <w:szCs w:val="28"/>
        </w:rPr>
        <w:t xml:space="preserve"> </w:t>
      </w:r>
      <w:r w:rsidR="00AF1B40">
        <w:rPr>
          <w:rFonts w:ascii="Cambria" w:hAnsi="Cambria"/>
          <w:sz w:val="28"/>
          <w:szCs w:val="28"/>
        </w:rPr>
        <w:t>– старшие методисты</w:t>
      </w:r>
      <w:r w:rsidR="0082375A">
        <w:rPr>
          <w:rFonts w:ascii="Cambria" w:hAnsi="Cambria"/>
          <w:sz w:val="28"/>
          <w:szCs w:val="28"/>
        </w:rPr>
        <w:t xml:space="preserve">, </w:t>
      </w:r>
      <w:r w:rsidR="00AF1B40">
        <w:rPr>
          <w:rFonts w:ascii="Cambria" w:hAnsi="Cambria"/>
          <w:b/>
          <w:i/>
          <w:sz w:val="28"/>
          <w:szCs w:val="28"/>
        </w:rPr>
        <w:t>Бибик</w:t>
      </w:r>
      <w:r w:rsidR="00AF1B40" w:rsidRPr="00DC63B7">
        <w:rPr>
          <w:rFonts w:ascii="Calibri" w:hAnsi="Calibri"/>
          <w:b/>
          <w:i/>
          <w:color w:val="FFFFFF"/>
          <w:sz w:val="28"/>
          <w:szCs w:val="28"/>
        </w:rPr>
        <w:t>.</w:t>
      </w:r>
      <w:r w:rsidR="0082375A">
        <w:rPr>
          <w:rFonts w:ascii="Cambria" w:hAnsi="Cambria"/>
          <w:b/>
          <w:i/>
          <w:sz w:val="28"/>
          <w:szCs w:val="28"/>
        </w:rPr>
        <w:t xml:space="preserve">В.А. </w:t>
      </w:r>
      <w:r w:rsidR="0082375A" w:rsidRPr="0082375A">
        <w:rPr>
          <w:rFonts w:ascii="Cambria" w:hAnsi="Cambria"/>
          <w:sz w:val="28"/>
          <w:szCs w:val="28"/>
        </w:rPr>
        <w:t>–</w:t>
      </w:r>
      <w:r w:rsidR="0082375A">
        <w:rPr>
          <w:rFonts w:ascii="Cambria" w:hAnsi="Cambria"/>
          <w:sz w:val="28"/>
          <w:szCs w:val="28"/>
        </w:rPr>
        <w:t xml:space="preserve"> программист</w:t>
      </w:r>
      <w:r w:rsidR="0082375A">
        <w:rPr>
          <w:rFonts w:ascii="Cambria" w:hAnsi="Cambria"/>
          <w:b/>
          <w:i/>
          <w:sz w:val="28"/>
          <w:szCs w:val="28"/>
        </w:rPr>
        <w:t xml:space="preserve"> </w:t>
      </w:r>
      <w:r w:rsidRPr="0082375A">
        <w:rPr>
          <w:rFonts w:ascii="Cambria" w:hAnsi="Cambria"/>
          <w:sz w:val="28"/>
          <w:szCs w:val="28"/>
        </w:rPr>
        <w:t>Государственного бюджетного образовательного учреждения дополнительного профессионального образования Псковской области «Центр оценки качества образования».</w:t>
      </w:r>
    </w:p>
    <w:p w:rsidR="00622D1B" w:rsidRPr="0082375A" w:rsidRDefault="00622D1B" w:rsidP="00622D1B">
      <w:pPr>
        <w:spacing w:before="120" w:after="120"/>
        <w:ind w:firstLine="851"/>
        <w:jc w:val="both"/>
        <w:rPr>
          <w:rFonts w:ascii="Cambria" w:hAnsi="Cambria"/>
          <w:sz w:val="28"/>
          <w:szCs w:val="28"/>
        </w:rPr>
      </w:pPr>
      <w:r w:rsidRPr="0082375A">
        <w:rPr>
          <w:rFonts w:ascii="Cambria" w:hAnsi="Cambria"/>
          <w:sz w:val="28"/>
          <w:szCs w:val="28"/>
        </w:rPr>
        <w:t xml:space="preserve">Редактор – </w:t>
      </w:r>
      <w:r w:rsidRPr="0082375A">
        <w:rPr>
          <w:rFonts w:ascii="Cambria" w:hAnsi="Cambria"/>
          <w:b/>
          <w:i/>
          <w:sz w:val="28"/>
          <w:szCs w:val="28"/>
        </w:rPr>
        <w:t>Покатова Т.А.</w:t>
      </w:r>
      <w:r w:rsidRPr="0082375A">
        <w:rPr>
          <w:rFonts w:ascii="Cambria" w:hAnsi="Cambria"/>
          <w:sz w:val="28"/>
          <w:szCs w:val="28"/>
        </w:rPr>
        <w:t>,</w:t>
      </w:r>
      <w:r w:rsidRPr="0082375A">
        <w:rPr>
          <w:rFonts w:ascii="Cambria" w:hAnsi="Cambria"/>
          <w:b/>
          <w:i/>
          <w:sz w:val="28"/>
          <w:szCs w:val="28"/>
        </w:rPr>
        <w:t xml:space="preserve"> </w:t>
      </w:r>
      <w:r w:rsidRPr="0082375A">
        <w:rPr>
          <w:rFonts w:ascii="Cambria" w:hAnsi="Cambria"/>
          <w:sz w:val="28"/>
          <w:szCs w:val="28"/>
        </w:rPr>
        <w:t>заведующая отделом мониторинга качества общего и профессионального образования Государственного бюджетного образовательного учреждения дополнительного профессионального образования Псковской области «Центр оценки качества образования».</w:t>
      </w:r>
    </w:p>
    <w:p w:rsidR="00622D1B" w:rsidRPr="0082375A" w:rsidRDefault="00622D1B" w:rsidP="00622D1B">
      <w:pPr>
        <w:spacing w:before="120" w:after="120"/>
        <w:ind w:firstLine="851"/>
        <w:jc w:val="both"/>
        <w:rPr>
          <w:rFonts w:ascii="Cambria" w:hAnsi="Cambria"/>
          <w:sz w:val="28"/>
          <w:szCs w:val="28"/>
        </w:rPr>
      </w:pPr>
      <w:r w:rsidRPr="0082375A">
        <w:rPr>
          <w:rFonts w:ascii="Cambria" w:hAnsi="Cambria"/>
          <w:sz w:val="28"/>
          <w:szCs w:val="28"/>
        </w:rPr>
        <w:t xml:space="preserve">Ответственный за выпуск – </w:t>
      </w:r>
      <w:r w:rsidRPr="0082375A">
        <w:rPr>
          <w:rFonts w:ascii="Cambria" w:hAnsi="Cambria"/>
          <w:b/>
          <w:i/>
          <w:sz w:val="28"/>
          <w:szCs w:val="28"/>
        </w:rPr>
        <w:t>Бочерашвили В.Т.</w:t>
      </w:r>
      <w:r w:rsidRPr="0082375A">
        <w:rPr>
          <w:rFonts w:ascii="Cambria" w:hAnsi="Cambria"/>
          <w:sz w:val="28"/>
          <w:szCs w:val="28"/>
        </w:rPr>
        <w:t>, зам</w:t>
      </w:r>
      <w:r w:rsidR="000F54FD">
        <w:rPr>
          <w:rFonts w:ascii="Cambria" w:hAnsi="Cambria"/>
          <w:sz w:val="28"/>
          <w:szCs w:val="28"/>
        </w:rPr>
        <w:t>еститель</w:t>
      </w:r>
      <w:r w:rsidRPr="0082375A">
        <w:rPr>
          <w:rFonts w:ascii="Cambria" w:hAnsi="Cambria"/>
          <w:sz w:val="28"/>
          <w:szCs w:val="28"/>
        </w:rPr>
        <w:t xml:space="preserve"> директора по инновационной работе Государственного бюджетного образовательного учреждения дополнительного профессионального образования Псковской области «Центр оценки качества образования».</w:t>
      </w:r>
    </w:p>
    <w:p w:rsidR="00622D1B" w:rsidRPr="0082375A" w:rsidRDefault="00622D1B" w:rsidP="00622D1B">
      <w:pPr>
        <w:ind w:firstLine="709"/>
        <w:jc w:val="both"/>
        <w:rPr>
          <w:rFonts w:ascii="Cambria" w:hAnsi="Cambria"/>
          <w:sz w:val="28"/>
          <w:szCs w:val="28"/>
        </w:rPr>
      </w:pPr>
      <w:r w:rsidRPr="0082375A">
        <w:rPr>
          <w:rFonts w:ascii="Cambria" w:hAnsi="Cambria"/>
          <w:sz w:val="28"/>
          <w:szCs w:val="28"/>
        </w:rPr>
        <w:t>Информация для сборника предоставлена и обработана специалистами ГБУ Псковской области «Региональный центр информационных технологий» и ГБОУ ДПО Псковской области «Центр оценки качества образования».</w:t>
      </w:r>
    </w:p>
    <w:p w:rsidR="00622D1B" w:rsidRPr="0082375A" w:rsidRDefault="00622D1B" w:rsidP="00622D1B">
      <w:pPr>
        <w:ind w:left="708" w:firstLine="709"/>
        <w:jc w:val="both"/>
        <w:rPr>
          <w:rFonts w:ascii="Arial" w:hAnsi="Arial" w:cs="Arial"/>
          <w:sz w:val="28"/>
          <w:szCs w:val="28"/>
          <w:highlight w:val="yellow"/>
        </w:rPr>
      </w:pPr>
    </w:p>
    <w:p w:rsidR="00622D1B" w:rsidRPr="0082375A" w:rsidRDefault="00622D1B" w:rsidP="00622D1B">
      <w:pPr>
        <w:ind w:left="708" w:firstLine="709"/>
        <w:jc w:val="both"/>
        <w:rPr>
          <w:rFonts w:ascii="Arial" w:hAnsi="Arial" w:cs="Arial"/>
          <w:sz w:val="28"/>
          <w:szCs w:val="28"/>
          <w:highlight w:val="yellow"/>
        </w:rPr>
      </w:pPr>
    </w:p>
    <w:p w:rsidR="00622D1B" w:rsidRPr="0082375A" w:rsidRDefault="00622D1B" w:rsidP="00622D1B">
      <w:pPr>
        <w:ind w:left="708" w:firstLine="709"/>
        <w:jc w:val="both"/>
        <w:rPr>
          <w:rFonts w:ascii="Arial" w:hAnsi="Arial" w:cs="Arial"/>
          <w:sz w:val="28"/>
          <w:szCs w:val="28"/>
          <w:highlight w:val="yellow"/>
        </w:rPr>
      </w:pPr>
    </w:p>
    <w:p w:rsidR="00622D1B" w:rsidRPr="0082375A" w:rsidRDefault="00622D1B" w:rsidP="00622D1B">
      <w:pPr>
        <w:ind w:firstLine="709"/>
        <w:rPr>
          <w:sz w:val="28"/>
          <w:szCs w:val="28"/>
          <w:highlight w:val="yellow"/>
        </w:rPr>
      </w:pPr>
    </w:p>
    <w:p w:rsidR="00622D1B" w:rsidRPr="0082375A" w:rsidRDefault="00622D1B" w:rsidP="00622D1B">
      <w:pPr>
        <w:ind w:firstLine="709"/>
        <w:rPr>
          <w:sz w:val="28"/>
          <w:szCs w:val="28"/>
          <w:highlight w:val="yellow"/>
        </w:rPr>
      </w:pPr>
    </w:p>
    <w:p w:rsidR="00622D1B" w:rsidRPr="0082375A" w:rsidRDefault="00622D1B" w:rsidP="00622D1B">
      <w:pPr>
        <w:ind w:firstLine="709"/>
        <w:rPr>
          <w:rFonts w:ascii="Arial" w:hAnsi="Arial" w:cs="Arial"/>
          <w:highlight w:val="yellow"/>
        </w:rPr>
      </w:pPr>
    </w:p>
    <w:p w:rsidR="00622D1B" w:rsidRPr="0082375A" w:rsidRDefault="00622D1B" w:rsidP="00622D1B">
      <w:pPr>
        <w:ind w:firstLine="709"/>
        <w:rPr>
          <w:rFonts w:ascii="Arial" w:hAnsi="Arial" w:cs="Arial"/>
          <w:highlight w:val="yellow"/>
        </w:rPr>
      </w:pPr>
    </w:p>
    <w:p w:rsidR="00622D1B" w:rsidRPr="0082375A" w:rsidRDefault="00622D1B" w:rsidP="00622D1B">
      <w:pPr>
        <w:ind w:firstLine="709"/>
        <w:rPr>
          <w:rFonts w:ascii="Arial" w:hAnsi="Arial" w:cs="Arial"/>
          <w:highlight w:val="yellow"/>
        </w:rPr>
      </w:pPr>
    </w:p>
    <w:p w:rsidR="00622D1B" w:rsidRPr="0082375A" w:rsidRDefault="00622D1B" w:rsidP="00622D1B">
      <w:pPr>
        <w:ind w:firstLine="709"/>
        <w:rPr>
          <w:rFonts w:ascii="Arial" w:hAnsi="Arial" w:cs="Arial"/>
          <w:highlight w:val="yellow"/>
        </w:rPr>
      </w:pPr>
    </w:p>
    <w:p w:rsidR="00622D1B" w:rsidRPr="0082375A" w:rsidRDefault="00622D1B" w:rsidP="00622D1B">
      <w:pPr>
        <w:ind w:firstLine="709"/>
        <w:rPr>
          <w:rFonts w:ascii="Arial" w:hAnsi="Arial" w:cs="Arial"/>
          <w:highlight w:val="yellow"/>
        </w:rPr>
      </w:pPr>
    </w:p>
    <w:p w:rsidR="00622D1B" w:rsidRPr="0082375A" w:rsidRDefault="00622D1B" w:rsidP="00622D1B">
      <w:pPr>
        <w:ind w:firstLine="709"/>
        <w:rPr>
          <w:rFonts w:ascii="Arial" w:hAnsi="Arial" w:cs="Arial"/>
          <w:highlight w:val="yellow"/>
        </w:rPr>
      </w:pPr>
    </w:p>
    <w:p w:rsidR="00622D1B" w:rsidRPr="0082375A" w:rsidRDefault="00622D1B" w:rsidP="00622D1B">
      <w:pPr>
        <w:ind w:firstLine="709"/>
        <w:rPr>
          <w:rFonts w:ascii="Arial" w:hAnsi="Arial" w:cs="Arial"/>
          <w:highlight w:val="yellow"/>
        </w:rPr>
      </w:pPr>
    </w:p>
    <w:p w:rsidR="00622D1B" w:rsidRPr="0082375A" w:rsidRDefault="00622D1B" w:rsidP="00622D1B">
      <w:pPr>
        <w:ind w:firstLine="709"/>
        <w:rPr>
          <w:rFonts w:ascii="Arial" w:hAnsi="Arial" w:cs="Arial"/>
          <w:highlight w:val="yellow"/>
        </w:rPr>
      </w:pPr>
    </w:p>
    <w:p w:rsidR="00622D1B" w:rsidRPr="0082375A" w:rsidRDefault="00622D1B" w:rsidP="00622D1B">
      <w:pPr>
        <w:ind w:firstLine="709"/>
        <w:rPr>
          <w:rFonts w:ascii="Arial" w:hAnsi="Arial" w:cs="Arial"/>
          <w:highlight w:val="yellow"/>
        </w:rPr>
      </w:pPr>
    </w:p>
    <w:p w:rsidR="00622D1B" w:rsidRPr="0082375A" w:rsidRDefault="00622D1B" w:rsidP="00622D1B">
      <w:pPr>
        <w:ind w:firstLine="709"/>
        <w:rPr>
          <w:rFonts w:ascii="Arial" w:hAnsi="Arial" w:cs="Arial"/>
          <w:highlight w:val="yellow"/>
        </w:rPr>
      </w:pPr>
    </w:p>
    <w:p w:rsidR="00622D1B" w:rsidRPr="0082375A" w:rsidRDefault="00622D1B" w:rsidP="00622D1B">
      <w:pPr>
        <w:ind w:firstLine="709"/>
        <w:rPr>
          <w:rFonts w:ascii="Arial" w:hAnsi="Arial" w:cs="Arial"/>
          <w:highlight w:val="yellow"/>
        </w:rPr>
      </w:pPr>
    </w:p>
    <w:p w:rsidR="00622D1B" w:rsidRPr="0082375A" w:rsidRDefault="00622D1B" w:rsidP="00622D1B">
      <w:pPr>
        <w:ind w:firstLine="709"/>
        <w:rPr>
          <w:rFonts w:ascii="Arial" w:hAnsi="Arial" w:cs="Arial"/>
          <w:highlight w:val="yellow"/>
        </w:rPr>
      </w:pPr>
    </w:p>
    <w:p w:rsidR="00622D1B" w:rsidRPr="0082375A" w:rsidRDefault="00622D1B" w:rsidP="00622D1B">
      <w:pPr>
        <w:ind w:firstLine="709"/>
        <w:rPr>
          <w:rFonts w:ascii="Arial" w:hAnsi="Arial" w:cs="Arial"/>
          <w:highlight w:val="yellow"/>
        </w:rPr>
      </w:pPr>
    </w:p>
    <w:p w:rsidR="00622D1B" w:rsidRPr="0082375A" w:rsidRDefault="00622D1B" w:rsidP="00622D1B">
      <w:pPr>
        <w:ind w:firstLine="709"/>
        <w:rPr>
          <w:rFonts w:ascii="Arial" w:hAnsi="Arial" w:cs="Arial"/>
          <w:highlight w:val="yellow"/>
        </w:rPr>
      </w:pPr>
    </w:p>
    <w:p w:rsidR="00622D1B" w:rsidRPr="0082375A" w:rsidRDefault="00622D1B" w:rsidP="00622D1B">
      <w:pPr>
        <w:ind w:firstLine="709"/>
        <w:rPr>
          <w:rFonts w:ascii="Arial" w:hAnsi="Arial" w:cs="Arial"/>
          <w:highlight w:val="yellow"/>
        </w:rPr>
      </w:pPr>
    </w:p>
    <w:p w:rsidR="00622D1B" w:rsidRPr="0082375A" w:rsidRDefault="00622D1B" w:rsidP="00622D1B">
      <w:pPr>
        <w:ind w:firstLine="709"/>
        <w:rPr>
          <w:rFonts w:ascii="Arial" w:hAnsi="Arial" w:cs="Arial"/>
          <w:highlight w:val="yellow"/>
        </w:rPr>
      </w:pPr>
    </w:p>
    <w:p w:rsidR="00622D1B" w:rsidRPr="00B13FDF" w:rsidRDefault="00622D1B" w:rsidP="002870FB">
      <w:pPr>
        <w:spacing w:after="120"/>
        <w:outlineLvl w:val="0"/>
        <w:rPr>
          <w:rFonts w:ascii="Cambria" w:hAnsi="Cambria"/>
          <w:b/>
          <w:color w:val="000099"/>
          <w:sz w:val="32"/>
          <w:szCs w:val="32"/>
        </w:rPr>
      </w:pPr>
      <w:r w:rsidRPr="0082375A">
        <w:rPr>
          <w:b/>
          <w:sz w:val="32"/>
          <w:szCs w:val="32"/>
          <w:highlight w:val="yellow"/>
        </w:rPr>
        <w:br w:type="page"/>
      </w:r>
      <w:r w:rsidRPr="00B13FDF">
        <w:rPr>
          <w:rFonts w:ascii="Cambria" w:hAnsi="Cambria"/>
          <w:b/>
          <w:color w:val="000099"/>
          <w:sz w:val="32"/>
          <w:szCs w:val="32"/>
        </w:rPr>
        <w:lastRenderedPageBreak/>
        <w:t>Содержание</w:t>
      </w:r>
    </w:p>
    <w:p w:rsidR="00622D1B" w:rsidRPr="0082375A" w:rsidRDefault="00622D1B" w:rsidP="00622D1B">
      <w:pPr>
        <w:jc w:val="right"/>
        <w:rPr>
          <w:rFonts w:ascii="Cambria" w:hAnsi="Cambria"/>
          <w:sz w:val="28"/>
          <w:szCs w:val="28"/>
          <w:highlight w:val="yellow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8363"/>
        <w:gridCol w:w="567"/>
      </w:tblGrid>
      <w:tr w:rsidR="00622D1B" w:rsidRPr="0082375A" w:rsidTr="00622D1B">
        <w:trPr>
          <w:trHeight w:val="35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22D1B" w:rsidRPr="0082375A" w:rsidRDefault="00622D1B" w:rsidP="00622D1B">
            <w:pPr>
              <w:snapToGrid w:val="0"/>
              <w:spacing w:after="240"/>
              <w:ind w:right="34" w:firstLine="318"/>
              <w:rPr>
                <w:rFonts w:ascii="Cambria" w:hAnsi="Cambria"/>
                <w:sz w:val="28"/>
                <w:szCs w:val="28"/>
                <w:highlight w:val="yellow"/>
              </w:rPr>
            </w:pPr>
            <w:r w:rsidRPr="00B13FDF">
              <w:rPr>
                <w:rFonts w:ascii="Cambria" w:hAnsi="Cambria"/>
                <w:sz w:val="28"/>
                <w:szCs w:val="28"/>
              </w:rPr>
              <w:t>Введение …………………………………………………………………………………………</w:t>
            </w:r>
            <w:r w:rsidR="002870FB" w:rsidRPr="00B13FDF">
              <w:rPr>
                <w:rFonts w:ascii="Cambria" w:hAnsi="Cambria"/>
                <w:sz w:val="28"/>
                <w:szCs w:val="28"/>
              </w:rPr>
              <w:t>…</w:t>
            </w:r>
          </w:p>
        </w:tc>
        <w:tc>
          <w:tcPr>
            <w:tcW w:w="567" w:type="dxa"/>
          </w:tcPr>
          <w:p w:rsidR="00622D1B" w:rsidRPr="0082375A" w:rsidRDefault="00622D1B" w:rsidP="00622D1B">
            <w:pPr>
              <w:snapToGrid w:val="0"/>
              <w:jc w:val="right"/>
              <w:rPr>
                <w:rFonts w:ascii="Cambria" w:hAnsi="Cambria"/>
                <w:sz w:val="28"/>
                <w:szCs w:val="28"/>
                <w:highlight w:val="yellow"/>
                <w:shd w:val="clear" w:color="auto" w:fill="FFFF00"/>
              </w:rPr>
            </w:pPr>
            <w:r w:rsidRPr="00332878">
              <w:rPr>
                <w:rFonts w:ascii="Cambria" w:hAnsi="Cambria"/>
                <w:sz w:val="28"/>
              </w:rPr>
              <w:t>4</w:t>
            </w:r>
          </w:p>
        </w:tc>
      </w:tr>
      <w:tr w:rsidR="00622D1B" w:rsidRPr="0082375A" w:rsidTr="00622D1B">
        <w:trPr>
          <w:trHeight w:val="36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22D1B" w:rsidRPr="0082375A" w:rsidRDefault="00622D1B" w:rsidP="00622D1B">
            <w:pPr>
              <w:snapToGrid w:val="0"/>
              <w:spacing w:after="120"/>
              <w:ind w:right="34" w:firstLine="318"/>
              <w:jc w:val="both"/>
              <w:rPr>
                <w:rFonts w:ascii="Cambria" w:hAnsi="Cambria"/>
                <w:sz w:val="28"/>
                <w:szCs w:val="28"/>
                <w:highlight w:val="yellow"/>
              </w:rPr>
            </w:pPr>
            <w:r w:rsidRPr="00B13FDF">
              <w:rPr>
                <w:rFonts w:ascii="Cambria" w:hAnsi="Cambria"/>
                <w:sz w:val="28"/>
                <w:szCs w:val="28"/>
              </w:rPr>
              <w:t>Раздел 1. Деятельность по подготовке и проведению регионального квалиметрического мониторинга качества знаний ……</w:t>
            </w:r>
          </w:p>
        </w:tc>
        <w:tc>
          <w:tcPr>
            <w:tcW w:w="567" w:type="dxa"/>
          </w:tcPr>
          <w:p w:rsidR="00622D1B" w:rsidRPr="002C2470" w:rsidRDefault="00622D1B" w:rsidP="00622D1B">
            <w:pPr>
              <w:snapToGrid w:val="0"/>
              <w:jc w:val="right"/>
              <w:rPr>
                <w:rFonts w:ascii="Cambria" w:hAnsi="Cambria"/>
                <w:sz w:val="28"/>
                <w:szCs w:val="28"/>
                <w:shd w:val="clear" w:color="auto" w:fill="FFFF00"/>
              </w:rPr>
            </w:pPr>
          </w:p>
          <w:p w:rsidR="00622D1B" w:rsidRPr="002C2470" w:rsidRDefault="002C2470" w:rsidP="00622D1B">
            <w:pPr>
              <w:snapToGrid w:val="0"/>
              <w:jc w:val="right"/>
              <w:rPr>
                <w:rFonts w:ascii="Cambria" w:hAnsi="Cambria"/>
                <w:sz w:val="28"/>
                <w:szCs w:val="28"/>
                <w:shd w:val="clear" w:color="auto" w:fill="FFFF00"/>
              </w:rPr>
            </w:pPr>
            <w:r w:rsidRPr="002C2470">
              <w:rPr>
                <w:rFonts w:ascii="Cambria" w:hAnsi="Cambria"/>
                <w:sz w:val="28"/>
              </w:rPr>
              <w:t>6</w:t>
            </w:r>
          </w:p>
        </w:tc>
      </w:tr>
      <w:tr w:rsidR="00622D1B" w:rsidRPr="0082375A" w:rsidTr="00622D1B">
        <w:trPr>
          <w:trHeight w:val="350"/>
        </w:trPr>
        <w:tc>
          <w:tcPr>
            <w:tcW w:w="851" w:type="dxa"/>
            <w:shd w:val="clear" w:color="auto" w:fill="auto"/>
          </w:tcPr>
          <w:p w:rsidR="00622D1B" w:rsidRPr="00B13FDF" w:rsidRDefault="00622D1B" w:rsidP="00622D1B">
            <w:pPr>
              <w:snapToGrid w:val="0"/>
              <w:ind w:right="34"/>
              <w:jc w:val="center"/>
              <w:rPr>
                <w:rFonts w:ascii="Cambria" w:hAnsi="Cambria"/>
                <w:sz w:val="28"/>
                <w:szCs w:val="28"/>
              </w:rPr>
            </w:pPr>
            <w:r w:rsidRPr="00B13FDF">
              <w:rPr>
                <w:rFonts w:ascii="Cambria" w:hAnsi="Cambria"/>
                <w:sz w:val="28"/>
                <w:szCs w:val="28"/>
              </w:rPr>
              <w:t>1.1.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22D1B" w:rsidRPr="00B13FDF" w:rsidRDefault="00622D1B" w:rsidP="00622D1B">
            <w:pPr>
              <w:snapToGrid w:val="0"/>
              <w:ind w:right="34"/>
              <w:jc w:val="both"/>
              <w:rPr>
                <w:rFonts w:ascii="Cambria" w:hAnsi="Cambria"/>
                <w:sz w:val="28"/>
                <w:szCs w:val="28"/>
              </w:rPr>
            </w:pPr>
            <w:r w:rsidRPr="00B13FDF">
              <w:rPr>
                <w:rFonts w:ascii="Cambria" w:hAnsi="Cambria"/>
                <w:sz w:val="28"/>
                <w:szCs w:val="28"/>
              </w:rPr>
              <w:t>Организационно-методическое обеспечение мониторинговых исследований ………………………………………………………….....................</w:t>
            </w:r>
            <w:r w:rsidR="002870FB" w:rsidRPr="00B13FDF">
              <w:rPr>
                <w:rFonts w:ascii="Cambria" w:hAnsi="Cambria"/>
                <w:sz w:val="28"/>
                <w:szCs w:val="28"/>
              </w:rPr>
              <w:t>.......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2D1B" w:rsidRPr="002C2470" w:rsidRDefault="002C2470" w:rsidP="00622D1B">
            <w:pPr>
              <w:snapToGrid w:val="0"/>
              <w:jc w:val="right"/>
              <w:rPr>
                <w:rFonts w:ascii="Cambria" w:hAnsi="Cambria"/>
                <w:sz w:val="28"/>
                <w:szCs w:val="28"/>
                <w:shd w:val="clear" w:color="auto" w:fill="FFFF00"/>
              </w:rPr>
            </w:pPr>
            <w:r w:rsidRPr="002C2470">
              <w:rPr>
                <w:rFonts w:ascii="Cambria" w:hAnsi="Cambria"/>
                <w:sz w:val="28"/>
              </w:rPr>
              <w:t>6</w:t>
            </w:r>
          </w:p>
        </w:tc>
      </w:tr>
      <w:tr w:rsidR="00622D1B" w:rsidRPr="00F83B77" w:rsidTr="00622D1B">
        <w:trPr>
          <w:trHeight w:val="716"/>
        </w:trPr>
        <w:tc>
          <w:tcPr>
            <w:tcW w:w="851" w:type="dxa"/>
            <w:shd w:val="clear" w:color="auto" w:fill="auto"/>
          </w:tcPr>
          <w:p w:rsidR="00622D1B" w:rsidRPr="00B13FDF" w:rsidRDefault="00622D1B" w:rsidP="00622D1B">
            <w:pPr>
              <w:snapToGrid w:val="0"/>
              <w:ind w:right="34"/>
              <w:jc w:val="center"/>
              <w:rPr>
                <w:rFonts w:ascii="Cambria" w:hAnsi="Cambria"/>
                <w:sz w:val="28"/>
                <w:szCs w:val="28"/>
              </w:rPr>
            </w:pPr>
            <w:r w:rsidRPr="00B13FDF">
              <w:rPr>
                <w:rFonts w:ascii="Cambria" w:hAnsi="Cambria"/>
                <w:sz w:val="28"/>
                <w:szCs w:val="28"/>
              </w:rPr>
              <w:t>1.2.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22D1B" w:rsidRPr="00B13FDF" w:rsidRDefault="00622D1B" w:rsidP="00622D1B">
            <w:pPr>
              <w:snapToGrid w:val="0"/>
              <w:spacing w:after="240"/>
              <w:ind w:right="34"/>
              <w:jc w:val="both"/>
              <w:rPr>
                <w:rFonts w:ascii="Cambria" w:hAnsi="Cambria"/>
                <w:sz w:val="28"/>
                <w:szCs w:val="28"/>
              </w:rPr>
            </w:pPr>
            <w:r w:rsidRPr="00B13FDF">
              <w:rPr>
                <w:rFonts w:ascii="Cambria" w:hAnsi="Cambria"/>
                <w:sz w:val="28"/>
                <w:szCs w:val="28"/>
              </w:rPr>
              <w:t>Особенности конструирования и администр</w:t>
            </w:r>
            <w:r w:rsidR="002870FB" w:rsidRPr="00B13FDF">
              <w:rPr>
                <w:rFonts w:ascii="Cambria" w:hAnsi="Cambria"/>
                <w:sz w:val="28"/>
                <w:szCs w:val="28"/>
              </w:rPr>
              <w:t xml:space="preserve">ирования педагогических </w:t>
            </w:r>
            <w:r w:rsidRPr="00B13FDF">
              <w:rPr>
                <w:rFonts w:ascii="Cambria" w:hAnsi="Cambria"/>
                <w:sz w:val="28"/>
                <w:szCs w:val="28"/>
              </w:rPr>
              <w:t>тестов РКМ ……………………………………………………</w:t>
            </w:r>
            <w:r w:rsidR="002870FB" w:rsidRPr="00B13FDF">
              <w:rPr>
                <w:rFonts w:ascii="Cambria" w:hAnsi="Cambria"/>
                <w:sz w:val="28"/>
                <w:szCs w:val="28"/>
              </w:rPr>
              <w:t>…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2D1B" w:rsidRPr="00F83B77" w:rsidRDefault="00F83B77" w:rsidP="00622D1B">
            <w:pPr>
              <w:snapToGrid w:val="0"/>
              <w:spacing w:after="240"/>
              <w:jc w:val="right"/>
              <w:rPr>
                <w:rFonts w:ascii="Cambria" w:hAnsi="Cambria"/>
                <w:sz w:val="28"/>
                <w:szCs w:val="28"/>
                <w:shd w:val="clear" w:color="auto" w:fill="FFFF00"/>
              </w:rPr>
            </w:pPr>
            <w:r w:rsidRPr="00F83B77">
              <w:rPr>
                <w:rFonts w:ascii="Cambria" w:hAnsi="Cambria"/>
                <w:sz w:val="28"/>
              </w:rPr>
              <w:t>7</w:t>
            </w:r>
          </w:p>
        </w:tc>
      </w:tr>
      <w:tr w:rsidR="00622D1B" w:rsidRPr="0082375A" w:rsidTr="00622D1B">
        <w:trPr>
          <w:trHeight w:val="36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22D1B" w:rsidRPr="0082375A" w:rsidRDefault="00622D1B" w:rsidP="00622D1B">
            <w:pPr>
              <w:snapToGrid w:val="0"/>
              <w:spacing w:after="120"/>
              <w:ind w:right="34" w:firstLine="318"/>
              <w:jc w:val="both"/>
              <w:rPr>
                <w:rFonts w:ascii="Cambria" w:hAnsi="Cambria"/>
                <w:sz w:val="28"/>
                <w:szCs w:val="28"/>
                <w:highlight w:val="yellow"/>
              </w:rPr>
            </w:pPr>
            <w:r w:rsidRPr="00B13FDF">
              <w:rPr>
                <w:rFonts w:ascii="Cambria" w:hAnsi="Cambria"/>
                <w:sz w:val="28"/>
                <w:szCs w:val="28"/>
              </w:rPr>
              <w:t>Раздел 2. Основная статистика ……………………………………………………</w:t>
            </w:r>
            <w:r w:rsidR="002870FB" w:rsidRPr="00B13FDF">
              <w:rPr>
                <w:rFonts w:ascii="Cambria" w:hAnsi="Cambria"/>
                <w:sz w:val="28"/>
                <w:szCs w:val="28"/>
              </w:rPr>
              <w:t>……</w:t>
            </w:r>
          </w:p>
        </w:tc>
        <w:tc>
          <w:tcPr>
            <w:tcW w:w="567" w:type="dxa"/>
          </w:tcPr>
          <w:p w:rsidR="00622D1B" w:rsidRPr="0082375A" w:rsidRDefault="00BD2BAF" w:rsidP="00622D1B">
            <w:pPr>
              <w:snapToGrid w:val="0"/>
              <w:jc w:val="right"/>
              <w:rPr>
                <w:rFonts w:ascii="Cambria" w:hAnsi="Cambria"/>
                <w:sz w:val="28"/>
                <w:szCs w:val="28"/>
                <w:highlight w:val="yellow"/>
                <w:shd w:val="clear" w:color="auto" w:fill="FFFF00"/>
              </w:rPr>
            </w:pPr>
            <w:r w:rsidRPr="00BD2BAF">
              <w:rPr>
                <w:rFonts w:ascii="Cambria" w:hAnsi="Cambria"/>
                <w:sz w:val="28"/>
              </w:rPr>
              <w:t>9</w:t>
            </w:r>
          </w:p>
        </w:tc>
      </w:tr>
      <w:tr w:rsidR="00622D1B" w:rsidRPr="00BD2BAF" w:rsidTr="00622D1B">
        <w:trPr>
          <w:trHeight w:val="350"/>
        </w:trPr>
        <w:tc>
          <w:tcPr>
            <w:tcW w:w="851" w:type="dxa"/>
            <w:shd w:val="clear" w:color="auto" w:fill="auto"/>
            <w:vAlign w:val="center"/>
          </w:tcPr>
          <w:p w:rsidR="00622D1B" w:rsidRPr="00B13FDF" w:rsidRDefault="00622D1B" w:rsidP="00622D1B">
            <w:pPr>
              <w:snapToGrid w:val="0"/>
              <w:ind w:right="34"/>
              <w:jc w:val="center"/>
              <w:rPr>
                <w:rFonts w:ascii="Cambria" w:hAnsi="Cambria"/>
                <w:sz w:val="28"/>
                <w:szCs w:val="28"/>
              </w:rPr>
            </w:pPr>
            <w:r w:rsidRPr="00B13FDF">
              <w:rPr>
                <w:rFonts w:ascii="Cambria" w:hAnsi="Cambria"/>
                <w:sz w:val="28"/>
                <w:szCs w:val="28"/>
              </w:rPr>
              <w:t>2.1.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22D1B" w:rsidRPr="00B13FDF" w:rsidRDefault="00B13FDF" w:rsidP="00622D1B">
            <w:pPr>
              <w:snapToGrid w:val="0"/>
              <w:ind w:right="34"/>
              <w:jc w:val="both"/>
              <w:rPr>
                <w:rFonts w:ascii="Cambria" w:hAnsi="Cambria"/>
                <w:sz w:val="28"/>
                <w:szCs w:val="28"/>
              </w:rPr>
            </w:pPr>
            <w:r w:rsidRPr="00B13FDF">
              <w:rPr>
                <w:rFonts w:ascii="Cambria" w:hAnsi="Cambria"/>
                <w:sz w:val="28"/>
                <w:szCs w:val="28"/>
              </w:rPr>
              <w:t>Математика, 5</w:t>
            </w:r>
            <w:r w:rsidR="00622D1B" w:rsidRPr="00B13FDF">
              <w:rPr>
                <w:rFonts w:ascii="Cambria" w:hAnsi="Cambria"/>
                <w:sz w:val="28"/>
                <w:szCs w:val="28"/>
              </w:rPr>
              <w:t xml:space="preserve"> класс ………………………………………………….................</w:t>
            </w:r>
            <w:r w:rsidR="002870FB" w:rsidRPr="00B13FDF">
              <w:rPr>
                <w:rFonts w:ascii="Cambria" w:hAnsi="Cambria"/>
                <w:sz w:val="28"/>
                <w:szCs w:val="28"/>
              </w:rPr>
              <w:t>.....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2D1B" w:rsidRPr="00BD2BAF" w:rsidRDefault="00BD2BAF" w:rsidP="00622D1B">
            <w:pPr>
              <w:snapToGrid w:val="0"/>
              <w:jc w:val="right"/>
              <w:rPr>
                <w:rFonts w:ascii="Cambria" w:hAnsi="Cambria"/>
                <w:sz w:val="28"/>
                <w:szCs w:val="28"/>
                <w:shd w:val="clear" w:color="auto" w:fill="FFFF00"/>
              </w:rPr>
            </w:pPr>
            <w:r w:rsidRPr="00BD2BAF">
              <w:rPr>
                <w:rFonts w:ascii="Cambria" w:hAnsi="Cambria"/>
                <w:sz w:val="28"/>
              </w:rPr>
              <w:t>9</w:t>
            </w:r>
          </w:p>
        </w:tc>
      </w:tr>
      <w:tr w:rsidR="00622D1B" w:rsidRPr="0082375A" w:rsidTr="00622D1B">
        <w:trPr>
          <w:trHeight w:val="350"/>
        </w:trPr>
        <w:tc>
          <w:tcPr>
            <w:tcW w:w="851" w:type="dxa"/>
            <w:shd w:val="clear" w:color="auto" w:fill="auto"/>
            <w:vAlign w:val="center"/>
          </w:tcPr>
          <w:p w:rsidR="00622D1B" w:rsidRPr="00B13FDF" w:rsidRDefault="00622D1B" w:rsidP="00622D1B">
            <w:pPr>
              <w:snapToGrid w:val="0"/>
              <w:ind w:right="34"/>
              <w:jc w:val="center"/>
              <w:rPr>
                <w:rFonts w:ascii="Cambria" w:hAnsi="Cambria"/>
                <w:sz w:val="28"/>
                <w:szCs w:val="28"/>
              </w:rPr>
            </w:pPr>
            <w:r w:rsidRPr="00B13FDF">
              <w:rPr>
                <w:rFonts w:ascii="Cambria" w:hAnsi="Cambria"/>
                <w:sz w:val="28"/>
                <w:szCs w:val="28"/>
              </w:rPr>
              <w:t>2.2.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22D1B" w:rsidRPr="00B13FDF" w:rsidRDefault="00B13FDF" w:rsidP="00622D1B">
            <w:pPr>
              <w:snapToGrid w:val="0"/>
              <w:ind w:right="34"/>
              <w:jc w:val="both"/>
              <w:rPr>
                <w:rFonts w:ascii="Cambria" w:hAnsi="Cambria"/>
                <w:sz w:val="28"/>
                <w:szCs w:val="28"/>
              </w:rPr>
            </w:pPr>
            <w:r w:rsidRPr="00B13FDF">
              <w:rPr>
                <w:rFonts w:ascii="Cambria" w:hAnsi="Cambria"/>
                <w:sz w:val="28"/>
                <w:szCs w:val="28"/>
              </w:rPr>
              <w:t>История, 9</w:t>
            </w:r>
            <w:r w:rsidR="00622D1B" w:rsidRPr="00B13FDF">
              <w:rPr>
                <w:rFonts w:ascii="Cambria" w:hAnsi="Cambria"/>
                <w:sz w:val="28"/>
                <w:szCs w:val="28"/>
              </w:rPr>
              <w:t xml:space="preserve"> класс ……………………………………………………………………</w:t>
            </w:r>
            <w:r w:rsidR="002870FB" w:rsidRPr="00B13FDF">
              <w:rPr>
                <w:rFonts w:ascii="Cambria" w:hAnsi="Cambria"/>
                <w:sz w:val="28"/>
                <w:szCs w:val="28"/>
              </w:rPr>
              <w:t>….</w:t>
            </w:r>
          </w:p>
        </w:tc>
        <w:tc>
          <w:tcPr>
            <w:tcW w:w="567" w:type="dxa"/>
            <w:shd w:val="clear" w:color="auto" w:fill="auto"/>
          </w:tcPr>
          <w:p w:rsidR="00622D1B" w:rsidRPr="00BD2BAF" w:rsidRDefault="00FE6F90" w:rsidP="00622D1B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  <w:r w:rsidR="00056088">
              <w:rPr>
                <w:rFonts w:ascii="Cambria" w:hAnsi="Cambria"/>
                <w:sz w:val="28"/>
                <w:szCs w:val="28"/>
              </w:rPr>
              <w:t>0</w:t>
            </w:r>
          </w:p>
        </w:tc>
      </w:tr>
      <w:tr w:rsidR="00622D1B" w:rsidRPr="0082375A" w:rsidTr="00622D1B">
        <w:trPr>
          <w:trHeight w:val="350"/>
        </w:trPr>
        <w:tc>
          <w:tcPr>
            <w:tcW w:w="851" w:type="dxa"/>
            <w:shd w:val="clear" w:color="auto" w:fill="auto"/>
            <w:vAlign w:val="center"/>
          </w:tcPr>
          <w:p w:rsidR="00622D1B" w:rsidRPr="00B13FDF" w:rsidRDefault="00B13FDF" w:rsidP="00622D1B">
            <w:pPr>
              <w:snapToGrid w:val="0"/>
              <w:ind w:right="34"/>
              <w:jc w:val="center"/>
              <w:rPr>
                <w:rFonts w:ascii="Cambria" w:hAnsi="Cambria"/>
                <w:sz w:val="28"/>
                <w:szCs w:val="28"/>
              </w:rPr>
            </w:pPr>
            <w:r w:rsidRPr="00B13FDF">
              <w:rPr>
                <w:rFonts w:ascii="Cambria" w:hAnsi="Cambria"/>
                <w:sz w:val="28"/>
                <w:szCs w:val="28"/>
              </w:rPr>
              <w:t>2.3</w:t>
            </w:r>
            <w:r w:rsidR="00622D1B" w:rsidRPr="00B13FDF">
              <w:rPr>
                <w:rFonts w:ascii="Cambria" w:hAnsi="Cambria"/>
                <w:sz w:val="28"/>
                <w:szCs w:val="28"/>
              </w:rPr>
              <w:t>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22D1B" w:rsidRPr="00B13FDF" w:rsidRDefault="00B13FDF" w:rsidP="00622D1B">
            <w:pPr>
              <w:snapToGrid w:val="0"/>
              <w:ind w:right="34"/>
              <w:jc w:val="both"/>
              <w:rPr>
                <w:rFonts w:ascii="Cambria" w:hAnsi="Cambria"/>
                <w:sz w:val="28"/>
                <w:szCs w:val="28"/>
              </w:rPr>
            </w:pPr>
            <w:r w:rsidRPr="00B13FDF">
              <w:rPr>
                <w:rFonts w:ascii="Cambria" w:hAnsi="Cambria"/>
                <w:sz w:val="28"/>
                <w:szCs w:val="28"/>
              </w:rPr>
              <w:t>Русский язык, 11</w:t>
            </w:r>
            <w:r w:rsidR="00622D1B" w:rsidRPr="00B13FDF">
              <w:rPr>
                <w:rFonts w:ascii="Cambria" w:hAnsi="Cambria"/>
                <w:sz w:val="28"/>
                <w:szCs w:val="28"/>
              </w:rPr>
              <w:t xml:space="preserve"> класс ………………………………………………………...........</w:t>
            </w:r>
            <w:r w:rsidR="002870FB" w:rsidRPr="00B13FDF">
              <w:rPr>
                <w:rFonts w:ascii="Cambria" w:hAnsi="Cambria"/>
                <w:sz w:val="28"/>
                <w:szCs w:val="28"/>
              </w:rPr>
              <w:t>.</w:t>
            </w:r>
            <w:r w:rsidR="00622D1B" w:rsidRPr="00B13FDF">
              <w:rPr>
                <w:rFonts w:ascii="Cambria" w:hAnsi="Cambria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622D1B" w:rsidRPr="00BD2BAF" w:rsidRDefault="00FE6F90" w:rsidP="00622D1B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  <w:r w:rsidR="00056088"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622D1B" w:rsidRPr="0082375A" w:rsidTr="00622D1B">
        <w:trPr>
          <w:trHeight w:val="350"/>
        </w:trPr>
        <w:tc>
          <w:tcPr>
            <w:tcW w:w="851" w:type="dxa"/>
            <w:shd w:val="clear" w:color="auto" w:fill="auto"/>
            <w:vAlign w:val="center"/>
          </w:tcPr>
          <w:p w:rsidR="00622D1B" w:rsidRPr="00B13FDF" w:rsidRDefault="00B13FDF" w:rsidP="00622D1B">
            <w:pPr>
              <w:snapToGrid w:val="0"/>
              <w:ind w:right="34"/>
              <w:jc w:val="center"/>
              <w:rPr>
                <w:rFonts w:ascii="Cambria" w:hAnsi="Cambria"/>
                <w:sz w:val="28"/>
                <w:szCs w:val="28"/>
              </w:rPr>
            </w:pPr>
            <w:r w:rsidRPr="00B13FDF">
              <w:rPr>
                <w:rFonts w:ascii="Cambria" w:hAnsi="Cambria"/>
                <w:sz w:val="28"/>
                <w:szCs w:val="28"/>
              </w:rPr>
              <w:t>2.4</w:t>
            </w:r>
            <w:r w:rsidR="00622D1B" w:rsidRPr="00B13FDF">
              <w:rPr>
                <w:rFonts w:ascii="Cambria" w:hAnsi="Cambria"/>
                <w:sz w:val="28"/>
                <w:szCs w:val="28"/>
              </w:rPr>
              <w:t>.</w:t>
            </w:r>
          </w:p>
          <w:p w:rsidR="00622D1B" w:rsidRPr="00B13FDF" w:rsidRDefault="00622D1B" w:rsidP="00622D1B">
            <w:pPr>
              <w:snapToGrid w:val="0"/>
              <w:ind w:right="34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22D1B" w:rsidRPr="00B13FDF" w:rsidRDefault="00622D1B" w:rsidP="00622D1B">
            <w:pPr>
              <w:snapToGrid w:val="0"/>
              <w:ind w:right="34"/>
              <w:jc w:val="both"/>
              <w:rPr>
                <w:rFonts w:ascii="Cambria" w:hAnsi="Cambria"/>
                <w:sz w:val="28"/>
                <w:szCs w:val="28"/>
              </w:rPr>
            </w:pPr>
            <w:r w:rsidRPr="00B13FDF">
              <w:rPr>
                <w:rFonts w:ascii="Cambria" w:hAnsi="Cambria"/>
                <w:sz w:val="28"/>
                <w:szCs w:val="28"/>
              </w:rPr>
              <w:t>Информация о результатах учащихся лицеев и гимназий Псковской области ........................................................................................</w:t>
            </w:r>
            <w:r w:rsidR="002870FB" w:rsidRPr="00B13FDF">
              <w:rPr>
                <w:rFonts w:ascii="Cambria" w:hAnsi="Cambria"/>
                <w:sz w:val="28"/>
                <w:szCs w:val="28"/>
              </w:rPr>
              <w:t>........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2D1B" w:rsidRPr="0082375A" w:rsidRDefault="00056088" w:rsidP="00622D1B">
            <w:pPr>
              <w:snapToGrid w:val="0"/>
              <w:jc w:val="right"/>
              <w:rPr>
                <w:rFonts w:ascii="Cambria" w:hAnsi="Cambria"/>
                <w:sz w:val="28"/>
                <w:szCs w:val="28"/>
                <w:highlight w:val="yellow"/>
              </w:rPr>
            </w:pPr>
            <w:r w:rsidRPr="00056088"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622D1B" w:rsidRPr="0082375A" w:rsidTr="00622D1B">
        <w:trPr>
          <w:trHeight w:val="384"/>
        </w:trPr>
        <w:tc>
          <w:tcPr>
            <w:tcW w:w="851" w:type="dxa"/>
            <w:shd w:val="clear" w:color="auto" w:fill="auto"/>
          </w:tcPr>
          <w:p w:rsidR="00622D1B" w:rsidRPr="00B13FDF" w:rsidRDefault="00B13FDF" w:rsidP="00622D1B">
            <w:pPr>
              <w:ind w:right="34"/>
              <w:jc w:val="center"/>
              <w:rPr>
                <w:rFonts w:ascii="Cambria" w:hAnsi="Cambria"/>
                <w:sz w:val="28"/>
                <w:szCs w:val="28"/>
              </w:rPr>
            </w:pPr>
            <w:r w:rsidRPr="00B13FDF">
              <w:rPr>
                <w:rFonts w:ascii="Cambria" w:hAnsi="Cambria"/>
                <w:sz w:val="28"/>
                <w:szCs w:val="28"/>
              </w:rPr>
              <w:t>2.5</w:t>
            </w:r>
            <w:r w:rsidR="00622D1B" w:rsidRPr="00B13FDF">
              <w:rPr>
                <w:rFonts w:ascii="Cambria" w:hAnsi="Cambria"/>
                <w:sz w:val="28"/>
                <w:szCs w:val="28"/>
              </w:rPr>
              <w:t>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22D1B" w:rsidRPr="00B13FDF" w:rsidRDefault="00622D1B" w:rsidP="00622D1B">
            <w:pPr>
              <w:snapToGrid w:val="0"/>
              <w:spacing w:after="240"/>
              <w:ind w:right="34"/>
              <w:jc w:val="both"/>
              <w:rPr>
                <w:rFonts w:ascii="Cambria" w:hAnsi="Cambria"/>
                <w:sz w:val="28"/>
                <w:szCs w:val="28"/>
              </w:rPr>
            </w:pPr>
            <w:r w:rsidRPr="00B13FDF">
              <w:rPr>
                <w:rFonts w:ascii="Cambria" w:hAnsi="Cambria"/>
                <w:sz w:val="28"/>
                <w:szCs w:val="28"/>
              </w:rPr>
              <w:t>Результаты рейтингования ....................................................................</w:t>
            </w:r>
            <w:r w:rsidR="002870FB" w:rsidRPr="00B13FDF">
              <w:rPr>
                <w:rFonts w:ascii="Cambria" w:hAnsi="Cambria"/>
                <w:sz w:val="28"/>
                <w:szCs w:val="28"/>
              </w:rPr>
              <w:t>........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2D1B" w:rsidRPr="0082375A" w:rsidRDefault="00622D1B" w:rsidP="00622D1B">
            <w:pPr>
              <w:snapToGrid w:val="0"/>
              <w:spacing w:after="240"/>
              <w:jc w:val="right"/>
              <w:rPr>
                <w:rFonts w:ascii="Cambria" w:hAnsi="Cambria"/>
                <w:sz w:val="28"/>
                <w:szCs w:val="28"/>
                <w:highlight w:val="yellow"/>
                <w:shd w:val="clear" w:color="auto" w:fill="FFFF00"/>
              </w:rPr>
            </w:pPr>
            <w:r w:rsidRPr="00056088">
              <w:rPr>
                <w:rFonts w:ascii="Cambria" w:hAnsi="Cambria"/>
                <w:sz w:val="28"/>
                <w:szCs w:val="28"/>
              </w:rPr>
              <w:t>1</w:t>
            </w:r>
            <w:r w:rsidR="00056088" w:rsidRPr="00056088"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622D1B" w:rsidRPr="0005047B" w:rsidTr="00622D1B">
        <w:trPr>
          <w:trHeight w:val="71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22D1B" w:rsidRPr="0082375A" w:rsidRDefault="00622D1B" w:rsidP="00622D1B">
            <w:pPr>
              <w:snapToGrid w:val="0"/>
              <w:spacing w:after="120"/>
              <w:ind w:right="34" w:firstLine="318"/>
              <w:jc w:val="both"/>
              <w:rPr>
                <w:rFonts w:ascii="Cambria" w:hAnsi="Cambria"/>
                <w:sz w:val="28"/>
                <w:szCs w:val="28"/>
                <w:highlight w:val="yellow"/>
              </w:rPr>
            </w:pPr>
            <w:r w:rsidRPr="00B13FDF">
              <w:rPr>
                <w:rFonts w:ascii="Cambria" w:hAnsi="Cambria"/>
                <w:sz w:val="28"/>
                <w:szCs w:val="28"/>
              </w:rPr>
              <w:t>Раздел 3.</w:t>
            </w:r>
            <w:r w:rsidRPr="00B13FDF">
              <w:rPr>
                <w:rFonts w:ascii="Cambria" w:hAnsi="Cambria"/>
                <w:sz w:val="32"/>
                <w:szCs w:val="32"/>
              </w:rPr>
              <w:t xml:space="preserve"> </w:t>
            </w:r>
            <w:r w:rsidRPr="00B13FDF">
              <w:rPr>
                <w:rFonts w:ascii="Cambria" w:hAnsi="Cambria"/>
                <w:sz w:val="28"/>
                <w:szCs w:val="28"/>
              </w:rPr>
              <w:t>Качественные характеристики педагогических тестов, дескриптивные и вероятностные статистики результатов тестирования …………………………………………………………………………………</w:t>
            </w:r>
            <w:r w:rsidR="002870FB" w:rsidRPr="00B13FDF">
              <w:rPr>
                <w:rFonts w:ascii="Cambria" w:hAnsi="Cambria"/>
                <w:sz w:val="28"/>
                <w:szCs w:val="28"/>
              </w:rPr>
              <w:t>……...</w:t>
            </w:r>
          </w:p>
        </w:tc>
        <w:tc>
          <w:tcPr>
            <w:tcW w:w="567" w:type="dxa"/>
          </w:tcPr>
          <w:p w:rsidR="00622D1B" w:rsidRPr="0005047B" w:rsidRDefault="00622D1B" w:rsidP="00622D1B">
            <w:pPr>
              <w:snapToGrid w:val="0"/>
              <w:jc w:val="right"/>
              <w:rPr>
                <w:rFonts w:ascii="Cambria" w:hAnsi="Cambria"/>
                <w:sz w:val="28"/>
                <w:szCs w:val="28"/>
                <w:shd w:val="clear" w:color="auto" w:fill="FFFF00"/>
              </w:rPr>
            </w:pPr>
          </w:p>
          <w:p w:rsidR="00622D1B" w:rsidRPr="0005047B" w:rsidRDefault="00622D1B" w:rsidP="00622D1B">
            <w:pPr>
              <w:snapToGrid w:val="0"/>
              <w:jc w:val="right"/>
              <w:rPr>
                <w:rFonts w:ascii="Cambria" w:hAnsi="Cambria"/>
                <w:sz w:val="28"/>
                <w:szCs w:val="28"/>
              </w:rPr>
            </w:pPr>
          </w:p>
          <w:p w:rsidR="00622D1B" w:rsidRPr="0005047B" w:rsidRDefault="00622D1B" w:rsidP="00622D1B">
            <w:pPr>
              <w:snapToGrid w:val="0"/>
              <w:jc w:val="right"/>
              <w:rPr>
                <w:rFonts w:ascii="Cambria" w:hAnsi="Cambria"/>
                <w:sz w:val="28"/>
                <w:szCs w:val="28"/>
                <w:shd w:val="clear" w:color="auto" w:fill="FFFF00"/>
              </w:rPr>
            </w:pPr>
            <w:r w:rsidRPr="0005047B">
              <w:rPr>
                <w:rFonts w:ascii="Cambria" w:hAnsi="Cambria"/>
                <w:sz w:val="28"/>
                <w:szCs w:val="28"/>
              </w:rPr>
              <w:t>1</w:t>
            </w:r>
            <w:r w:rsidR="0005047B" w:rsidRPr="0005047B"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B13FDF" w:rsidRPr="0082375A" w:rsidTr="00622D1B">
        <w:trPr>
          <w:trHeight w:val="366"/>
        </w:trPr>
        <w:tc>
          <w:tcPr>
            <w:tcW w:w="851" w:type="dxa"/>
            <w:shd w:val="clear" w:color="auto" w:fill="auto"/>
            <w:vAlign w:val="center"/>
          </w:tcPr>
          <w:p w:rsidR="00B13FDF" w:rsidRPr="00B13FDF" w:rsidRDefault="00B13FDF" w:rsidP="00622D1B">
            <w:pPr>
              <w:snapToGrid w:val="0"/>
              <w:ind w:right="34"/>
              <w:jc w:val="center"/>
              <w:rPr>
                <w:rFonts w:ascii="Cambria" w:hAnsi="Cambria"/>
                <w:sz w:val="28"/>
                <w:szCs w:val="28"/>
              </w:rPr>
            </w:pPr>
            <w:r w:rsidRPr="00B13FDF">
              <w:rPr>
                <w:rFonts w:ascii="Cambria" w:hAnsi="Cambria"/>
                <w:sz w:val="28"/>
                <w:szCs w:val="28"/>
              </w:rPr>
              <w:t>3.1.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13FDF" w:rsidRPr="00B13FDF" w:rsidRDefault="00B13FDF" w:rsidP="00E9059B">
            <w:pPr>
              <w:snapToGrid w:val="0"/>
              <w:ind w:right="34"/>
              <w:jc w:val="both"/>
              <w:rPr>
                <w:rFonts w:ascii="Cambria" w:hAnsi="Cambria"/>
                <w:sz w:val="28"/>
                <w:szCs w:val="28"/>
              </w:rPr>
            </w:pPr>
            <w:r w:rsidRPr="00B13FDF">
              <w:rPr>
                <w:rFonts w:ascii="Cambria" w:hAnsi="Cambria"/>
                <w:sz w:val="28"/>
                <w:szCs w:val="28"/>
              </w:rPr>
              <w:t>Математика, 5 класс …………………………………………………......................</w:t>
            </w:r>
          </w:p>
        </w:tc>
        <w:tc>
          <w:tcPr>
            <w:tcW w:w="567" w:type="dxa"/>
            <w:shd w:val="clear" w:color="auto" w:fill="auto"/>
          </w:tcPr>
          <w:p w:rsidR="00B13FDF" w:rsidRPr="0082375A" w:rsidRDefault="0005047B" w:rsidP="00622D1B">
            <w:pPr>
              <w:jc w:val="right"/>
              <w:rPr>
                <w:rFonts w:ascii="Cambria" w:hAnsi="Cambria"/>
                <w:sz w:val="28"/>
                <w:highlight w:val="yellow"/>
              </w:rPr>
            </w:pPr>
            <w:r w:rsidRPr="0005047B">
              <w:rPr>
                <w:rFonts w:ascii="Cambria" w:hAnsi="Cambria"/>
                <w:sz w:val="28"/>
              </w:rPr>
              <w:t>14</w:t>
            </w:r>
          </w:p>
        </w:tc>
      </w:tr>
      <w:tr w:rsidR="00B13FDF" w:rsidRPr="0082375A" w:rsidTr="00622D1B">
        <w:trPr>
          <w:trHeight w:val="350"/>
        </w:trPr>
        <w:tc>
          <w:tcPr>
            <w:tcW w:w="851" w:type="dxa"/>
            <w:shd w:val="clear" w:color="auto" w:fill="auto"/>
            <w:vAlign w:val="center"/>
          </w:tcPr>
          <w:p w:rsidR="00B13FDF" w:rsidRPr="00B13FDF" w:rsidRDefault="00B13FDF" w:rsidP="00622D1B">
            <w:pPr>
              <w:snapToGrid w:val="0"/>
              <w:ind w:right="34"/>
              <w:jc w:val="center"/>
              <w:rPr>
                <w:rFonts w:ascii="Cambria" w:hAnsi="Cambria"/>
                <w:sz w:val="28"/>
                <w:szCs w:val="28"/>
              </w:rPr>
            </w:pPr>
            <w:r w:rsidRPr="00B13FDF">
              <w:rPr>
                <w:rFonts w:ascii="Cambria" w:hAnsi="Cambria"/>
                <w:sz w:val="28"/>
                <w:szCs w:val="28"/>
              </w:rPr>
              <w:t>3.2.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13FDF" w:rsidRPr="00B13FDF" w:rsidRDefault="00B13FDF" w:rsidP="00E9059B">
            <w:pPr>
              <w:snapToGrid w:val="0"/>
              <w:ind w:right="34"/>
              <w:jc w:val="both"/>
              <w:rPr>
                <w:rFonts w:ascii="Cambria" w:hAnsi="Cambria"/>
                <w:sz w:val="28"/>
                <w:szCs w:val="28"/>
              </w:rPr>
            </w:pPr>
            <w:r w:rsidRPr="00B13FDF">
              <w:rPr>
                <w:rFonts w:ascii="Cambria" w:hAnsi="Cambria"/>
                <w:sz w:val="28"/>
                <w:szCs w:val="28"/>
              </w:rPr>
              <w:t>История, 9 класс ……………………………………………………………………….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B13FDF" w:rsidRPr="0005047B" w:rsidRDefault="0005047B" w:rsidP="00622D1B">
            <w:pPr>
              <w:jc w:val="right"/>
              <w:rPr>
                <w:rFonts w:ascii="Cambria" w:hAnsi="Cambria"/>
                <w:sz w:val="28"/>
              </w:rPr>
            </w:pPr>
            <w:r w:rsidRPr="0005047B">
              <w:rPr>
                <w:rFonts w:ascii="Cambria" w:hAnsi="Cambria"/>
                <w:sz w:val="28"/>
              </w:rPr>
              <w:t>15</w:t>
            </w:r>
          </w:p>
        </w:tc>
      </w:tr>
      <w:tr w:rsidR="00B13FDF" w:rsidRPr="0082375A" w:rsidTr="00AF1B40">
        <w:trPr>
          <w:trHeight w:val="366"/>
        </w:trPr>
        <w:tc>
          <w:tcPr>
            <w:tcW w:w="851" w:type="dxa"/>
            <w:shd w:val="clear" w:color="auto" w:fill="auto"/>
            <w:vAlign w:val="center"/>
          </w:tcPr>
          <w:p w:rsidR="00B13FDF" w:rsidRPr="00B13FDF" w:rsidRDefault="00B13FDF" w:rsidP="00622D1B">
            <w:pPr>
              <w:snapToGrid w:val="0"/>
              <w:spacing w:after="240"/>
              <w:ind w:right="34"/>
              <w:jc w:val="center"/>
              <w:rPr>
                <w:rFonts w:ascii="Cambria" w:hAnsi="Cambria"/>
                <w:sz w:val="28"/>
                <w:szCs w:val="28"/>
              </w:rPr>
            </w:pPr>
            <w:r w:rsidRPr="00B13FDF">
              <w:rPr>
                <w:rFonts w:ascii="Cambria" w:hAnsi="Cambria"/>
                <w:sz w:val="28"/>
                <w:szCs w:val="28"/>
              </w:rPr>
              <w:t>3.3.</w:t>
            </w:r>
          </w:p>
        </w:tc>
        <w:tc>
          <w:tcPr>
            <w:tcW w:w="8363" w:type="dxa"/>
            <w:shd w:val="clear" w:color="auto" w:fill="auto"/>
          </w:tcPr>
          <w:p w:rsidR="00B13FDF" w:rsidRPr="00B13FDF" w:rsidRDefault="00B13FDF" w:rsidP="00E9059B">
            <w:pPr>
              <w:snapToGrid w:val="0"/>
              <w:ind w:right="34"/>
              <w:jc w:val="both"/>
              <w:rPr>
                <w:rFonts w:ascii="Cambria" w:hAnsi="Cambria"/>
                <w:sz w:val="28"/>
                <w:szCs w:val="28"/>
              </w:rPr>
            </w:pPr>
            <w:r w:rsidRPr="00B13FDF">
              <w:rPr>
                <w:rFonts w:ascii="Cambria" w:hAnsi="Cambria"/>
                <w:sz w:val="28"/>
                <w:szCs w:val="28"/>
              </w:rPr>
              <w:t xml:space="preserve">Русский язык, 11 класс ………………………………………………………............  </w:t>
            </w:r>
          </w:p>
        </w:tc>
        <w:tc>
          <w:tcPr>
            <w:tcW w:w="567" w:type="dxa"/>
            <w:shd w:val="clear" w:color="auto" w:fill="auto"/>
          </w:tcPr>
          <w:p w:rsidR="00B13FDF" w:rsidRPr="0005047B" w:rsidRDefault="0005047B" w:rsidP="00622D1B">
            <w:pPr>
              <w:jc w:val="right"/>
              <w:rPr>
                <w:rFonts w:ascii="Cambria" w:hAnsi="Cambria"/>
                <w:sz w:val="28"/>
              </w:rPr>
            </w:pPr>
            <w:r w:rsidRPr="0005047B">
              <w:rPr>
                <w:rFonts w:ascii="Cambria" w:hAnsi="Cambria"/>
                <w:sz w:val="28"/>
              </w:rPr>
              <w:t>18</w:t>
            </w:r>
          </w:p>
        </w:tc>
      </w:tr>
      <w:tr w:rsidR="00622D1B" w:rsidRPr="0082375A" w:rsidTr="00622D1B">
        <w:trPr>
          <w:trHeight w:val="36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22D1B" w:rsidRPr="0082375A" w:rsidRDefault="00622D1B" w:rsidP="00622D1B">
            <w:pPr>
              <w:snapToGrid w:val="0"/>
              <w:spacing w:after="240"/>
              <w:ind w:right="34" w:firstLine="318"/>
              <w:jc w:val="both"/>
              <w:rPr>
                <w:rFonts w:ascii="Cambria" w:hAnsi="Cambria"/>
                <w:sz w:val="28"/>
                <w:szCs w:val="28"/>
                <w:highlight w:val="yellow"/>
              </w:rPr>
            </w:pPr>
            <w:r w:rsidRPr="00B13FDF">
              <w:rPr>
                <w:rFonts w:ascii="Cambria" w:hAnsi="Cambria"/>
                <w:sz w:val="28"/>
                <w:szCs w:val="28"/>
              </w:rPr>
              <w:t>Заключение …………………………………………………………………………………</w:t>
            </w:r>
            <w:r w:rsidR="002870FB" w:rsidRPr="00B13FDF">
              <w:rPr>
                <w:rFonts w:ascii="Cambria" w:hAnsi="Cambria"/>
                <w:sz w:val="28"/>
                <w:szCs w:val="28"/>
              </w:rPr>
              <w:t>…….</w:t>
            </w:r>
          </w:p>
        </w:tc>
        <w:tc>
          <w:tcPr>
            <w:tcW w:w="567" w:type="dxa"/>
          </w:tcPr>
          <w:p w:rsidR="00622D1B" w:rsidRPr="0082375A" w:rsidRDefault="00622D1B" w:rsidP="00622D1B">
            <w:pPr>
              <w:snapToGrid w:val="0"/>
              <w:jc w:val="right"/>
              <w:rPr>
                <w:rFonts w:ascii="Cambria" w:hAnsi="Cambria"/>
                <w:sz w:val="28"/>
                <w:szCs w:val="28"/>
                <w:highlight w:val="yellow"/>
                <w:shd w:val="clear" w:color="auto" w:fill="FFFF00"/>
              </w:rPr>
            </w:pPr>
            <w:r w:rsidRPr="0005047B">
              <w:rPr>
                <w:rFonts w:ascii="Cambria" w:hAnsi="Cambria"/>
                <w:sz w:val="28"/>
                <w:szCs w:val="28"/>
              </w:rPr>
              <w:t>2</w:t>
            </w:r>
            <w:r w:rsidR="0005047B" w:rsidRPr="0005047B"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622D1B" w:rsidRPr="0082375A" w:rsidTr="00622D1B">
        <w:trPr>
          <w:trHeight w:val="1343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22D1B" w:rsidRPr="00B13FDF" w:rsidRDefault="00622D1B" w:rsidP="00622D1B">
            <w:pPr>
              <w:snapToGrid w:val="0"/>
              <w:spacing w:after="120"/>
              <w:ind w:right="34" w:firstLine="318"/>
              <w:rPr>
                <w:rFonts w:ascii="Cambria" w:hAnsi="Cambria"/>
                <w:sz w:val="28"/>
                <w:szCs w:val="28"/>
              </w:rPr>
            </w:pPr>
            <w:r w:rsidRPr="00B13FDF">
              <w:rPr>
                <w:rFonts w:ascii="Cambria" w:hAnsi="Cambria"/>
                <w:sz w:val="28"/>
                <w:szCs w:val="28"/>
              </w:rPr>
              <w:t xml:space="preserve">Приложения  </w:t>
            </w:r>
          </w:p>
          <w:p w:rsidR="00622D1B" w:rsidRPr="00B13FDF" w:rsidRDefault="00622D1B" w:rsidP="00622D1B">
            <w:pPr>
              <w:snapToGrid w:val="0"/>
              <w:ind w:left="176" w:right="34"/>
              <w:jc w:val="both"/>
              <w:rPr>
                <w:rFonts w:ascii="Cambria" w:hAnsi="Cambria"/>
                <w:sz w:val="28"/>
                <w:szCs w:val="28"/>
              </w:rPr>
            </w:pPr>
            <w:r w:rsidRPr="00B13FDF">
              <w:rPr>
                <w:rFonts w:ascii="Cambria" w:hAnsi="Cambria"/>
                <w:sz w:val="28"/>
                <w:szCs w:val="28"/>
              </w:rPr>
              <w:t>1. Результаты РКМ на уровне муниципальных образований Псковской области ………………………………………………………………………</w:t>
            </w:r>
            <w:r w:rsidR="002870FB" w:rsidRPr="00B13FDF">
              <w:rPr>
                <w:rFonts w:ascii="Cambria" w:hAnsi="Cambria"/>
                <w:sz w:val="28"/>
                <w:szCs w:val="28"/>
              </w:rPr>
              <w:t>……...</w:t>
            </w:r>
          </w:p>
          <w:p w:rsidR="00622D1B" w:rsidRPr="00B13FDF" w:rsidRDefault="00622D1B" w:rsidP="00622D1B">
            <w:pPr>
              <w:ind w:left="176" w:right="34"/>
              <w:jc w:val="both"/>
              <w:rPr>
                <w:rFonts w:ascii="Cambria" w:hAnsi="Cambria"/>
                <w:sz w:val="28"/>
                <w:szCs w:val="28"/>
              </w:rPr>
            </w:pPr>
            <w:r w:rsidRPr="00B13FDF">
              <w:rPr>
                <w:rFonts w:ascii="Cambria" w:hAnsi="Cambria"/>
                <w:sz w:val="28"/>
                <w:szCs w:val="28"/>
              </w:rPr>
              <w:t>2. Результаты Р</w:t>
            </w:r>
            <w:r w:rsidR="0012295B">
              <w:rPr>
                <w:rFonts w:ascii="Cambria" w:hAnsi="Cambria"/>
                <w:sz w:val="28"/>
                <w:szCs w:val="28"/>
              </w:rPr>
              <w:t>КМ в образовательных организациях</w:t>
            </w:r>
            <w:r w:rsidRPr="00B13FDF">
              <w:rPr>
                <w:rFonts w:ascii="Cambria" w:hAnsi="Cambria"/>
                <w:sz w:val="28"/>
                <w:szCs w:val="28"/>
              </w:rPr>
              <w:t xml:space="preserve"> Псковской области …………………………………………………………………………………………</w:t>
            </w:r>
            <w:r w:rsidR="002870FB" w:rsidRPr="00B13FDF">
              <w:rPr>
                <w:rFonts w:ascii="Cambria" w:hAnsi="Cambria"/>
                <w:sz w:val="28"/>
                <w:szCs w:val="28"/>
              </w:rPr>
              <w:t>……..</w:t>
            </w:r>
          </w:p>
          <w:p w:rsidR="00622D1B" w:rsidRPr="0082375A" w:rsidRDefault="00622D1B" w:rsidP="00622D1B">
            <w:pPr>
              <w:ind w:left="176" w:right="34"/>
              <w:jc w:val="both"/>
              <w:rPr>
                <w:rFonts w:ascii="Cambria" w:hAnsi="Cambria"/>
                <w:sz w:val="28"/>
                <w:szCs w:val="28"/>
                <w:highlight w:val="yellow"/>
              </w:rPr>
            </w:pPr>
            <w:r w:rsidRPr="00B13FDF">
              <w:rPr>
                <w:rFonts w:ascii="Cambria" w:hAnsi="Cambria"/>
                <w:sz w:val="28"/>
                <w:szCs w:val="28"/>
              </w:rPr>
              <w:t xml:space="preserve">3. </w:t>
            </w:r>
            <w:r w:rsidRPr="00B13FDF">
              <w:rPr>
                <w:rFonts w:ascii="Cambria" w:hAnsi="Cambria" w:cs="TimesNewRomanPS-BoldMT"/>
                <w:bCs/>
                <w:sz w:val="28"/>
                <w:szCs w:val="28"/>
                <w:lang w:eastAsia="ru-RU"/>
              </w:rPr>
              <w:t>Результаты тестирования учащихся по содержательным линиям</w:t>
            </w:r>
            <w:r w:rsidR="00B13FDF">
              <w:rPr>
                <w:rFonts w:ascii="Cambria" w:hAnsi="Cambria" w:cs="TimesNewRomanPS-BoldItalicMT"/>
                <w:bCs/>
                <w:i/>
                <w:iCs/>
                <w:sz w:val="28"/>
                <w:szCs w:val="28"/>
                <w:lang w:eastAsia="ru-RU"/>
              </w:rPr>
              <w:t xml:space="preserve"> (история,</w:t>
            </w:r>
            <w:r w:rsidR="0012295B">
              <w:rPr>
                <w:rFonts w:ascii="Cambria" w:hAnsi="Cambria" w:cs="TimesNewRomanPS-BoldItalicMT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B13FDF">
              <w:rPr>
                <w:rFonts w:ascii="Cambria" w:hAnsi="Cambria" w:cs="TimesNewRomanPS-BoldItalicMT"/>
                <w:bCs/>
                <w:i/>
                <w:iCs/>
                <w:sz w:val="28"/>
                <w:szCs w:val="28"/>
                <w:lang w:eastAsia="ru-RU"/>
              </w:rPr>
              <w:t>9</w:t>
            </w:r>
            <w:r w:rsidRPr="00B13FDF">
              <w:rPr>
                <w:rFonts w:ascii="Cambria" w:hAnsi="Cambria" w:cs="TimesNewRomanPS-BoldItalicMT"/>
                <w:bCs/>
                <w:i/>
                <w:iCs/>
                <w:sz w:val="28"/>
                <w:szCs w:val="28"/>
                <w:lang w:eastAsia="ru-RU"/>
              </w:rPr>
              <w:t xml:space="preserve"> класс) </w:t>
            </w:r>
            <w:r w:rsidRPr="00B13FDF">
              <w:rPr>
                <w:rFonts w:ascii="Cambria" w:hAnsi="Cambria" w:cs="TimesNewRomanPS-BoldItalicMT"/>
                <w:bCs/>
                <w:iCs/>
                <w:sz w:val="28"/>
                <w:szCs w:val="28"/>
                <w:lang w:eastAsia="ru-RU"/>
              </w:rPr>
              <w:t>………………………………………………………………………</w:t>
            </w:r>
            <w:r w:rsidR="002870FB" w:rsidRPr="00B13FDF">
              <w:rPr>
                <w:rFonts w:ascii="Cambria" w:hAnsi="Cambria" w:cs="TimesNewRomanPS-BoldItalicMT"/>
                <w:bCs/>
                <w:iCs/>
                <w:sz w:val="28"/>
                <w:szCs w:val="28"/>
                <w:lang w:eastAsia="ru-RU"/>
              </w:rPr>
              <w:t>………</w:t>
            </w:r>
            <w:r w:rsidR="0012295B">
              <w:rPr>
                <w:rFonts w:ascii="Cambria" w:hAnsi="Cambria" w:cs="TimesNewRomanPS-BoldItalicMT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622D1B" w:rsidRPr="0082375A" w:rsidRDefault="00622D1B" w:rsidP="00622D1B">
            <w:pPr>
              <w:spacing w:after="120"/>
              <w:jc w:val="right"/>
              <w:rPr>
                <w:rFonts w:ascii="Cambria" w:hAnsi="Cambria"/>
                <w:sz w:val="28"/>
                <w:szCs w:val="28"/>
                <w:highlight w:val="yellow"/>
              </w:rPr>
            </w:pPr>
          </w:p>
          <w:p w:rsidR="00622D1B" w:rsidRPr="0082375A" w:rsidRDefault="00622D1B" w:rsidP="00622D1B">
            <w:pPr>
              <w:jc w:val="right"/>
              <w:rPr>
                <w:rFonts w:ascii="Cambria" w:hAnsi="Cambria"/>
                <w:sz w:val="28"/>
                <w:szCs w:val="28"/>
                <w:highlight w:val="yellow"/>
              </w:rPr>
            </w:pPr>
          </w:p>
          <w:p w:rsidR="00622D1B" w:rsidRPr="0012295B" w:rsidRDefault="0012295B" w:rsidP="00622D1B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12295B">
              <w:rPr>
                <w:rFonts w:ascii="Cambria" w:hAnsi="Cambria"/>
                <w:sz w:val="28"/>
                <w:szCs w:val="28"/>
              </w:rPr>
              <w:t>22</w:t>
            </w:r>
          </w:p>
          <w:p w:rsidR="00622D1B" w:rsidRPr="0082375A" w:rsidRDefault="00622D1B" w:rsidP="00622D1B">
            <w:pPr>
              <w:jc w:val="right"/>
              <w:rPr>
                <w:rFonts w:ascii="Cambria" w:hAnsi="Cambria"/>
                <w:sz w:val="28"/>
                <w:szCs w:val="28"/>
                <w:highlight w:val="yellow"/>
              </w:rPr>
            </w:pPr>
          </w:p>
          <w:p w:rsidR="00622D1B" w:rsidRPr="0082375A" w:rsidRDefault="0012295B" w:rsidP="00622D1B">
            <w:pPr>
              <w:jc w:val="right"/>
              <w:rPr>
                <w:rFonts w:ascii="Cambria" w:hAnsi="Cambria"/>
                <w:sz w:val="28"/>
                <w:szCs w:val="28"/>
                <w:highlight w:val="yellow"/>
              </w:rPr>
            </w:pPr>
            <w:r w:rsidRPr="0012295B">
              <w:rPr>
                <w:rFonts w:ascii="Cambria" w:hAnsi="Cambria"/>
                <w:sz w:val="28"/>
                <w:szCs w:val="28"/>
              </w:rPr>
              <w:t>23</w:t>
            </w:r>
          </w:p>
          <w:p w:rsidR="00622D1B" w:rsidRPr="0082375A" w:rsidRDefault="00622D1B" w:rsidP="00622D1B">
            <w:pPr>
              <w:jc w:val="right"/>
              <w:rPr>
                <w:rFonts w:ascii="Cambria" w:hAnsi="Cambria"/>
                <w:sz w:val="28"/>
                <w:szCs w:val="28"/>
                <w:highlight w:val="yellow"/>
              </w:rPr>
            </w:pPr>
          </w:p>
          <w:p w:rsidR="00622D1B" w:rsidRPr="0082375A" w:rsidRDefault="0012295B" w:rsidP="00622D1B">
            <w:pPr>
              <w:jc w:val="right"/>
              <w:rPr>
                <w:rFonts w:ascii="Cambria" w:hAnsi="Cambria"/>
                <w:sz w:val="28"/>
                <w:szCs w:val="28"/>
                <w:highlight w:val="yellow"/>
              </w:rPr>
            </w:pPr>
            <w:r w:rsidRPr="0012295B">
              <w:rPr>
                <w:rFonts w:ascii="Cambria" w:hAnsi="Cambria"/>
                <w:sz w:val="28"/>
                <w:szCs w:val="28"/>
              </w:rPr>
              <w:t>3</w:t>
            </w:r>
            <w:r w:rsidR="000E5CCE"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</w:tbl>
    <w:p w:rsidR="00622D1B" w:rsidRPr="0082375A" w:rsidRDefault="00622D1B" w:rsidP="00622D1B">
      <w:pPr>
        <w:ind w:firstLine="709"/>
        <w:rPr>
          <w:highlight w:val="yellow"/>
        </w:rPr>
      </w:pPr>
    </w:p>
    <w:p w:rsidR="00622D1B" w:rsidRPr="0082375A" w:rsidRDefault="00622D1B" w:rsidP="00622D1B">
      <w:pPr>
        <w:rPr>
          <w:sz w:val="28"/>
          <w:szCs w:val="28"/>
          <w:highlight w:val="yellow"/>
        </w:rPr>
      </w:pPr>
    </w:p>
    <w:p w:rsidR="00622D1B" w:rsidRPr="00B13FDF" w:rsidRDefault="00622D1B" w:rsidP="00AF1B40">
      <w:pPr>
        <w:spacing w:after="240"/>
        <w:ind w:firstLine="567"/>
        <w:jc w:val="both"/>
        <w:outlineLvl w:val="0"/>
        <w:rPr>
          <w:rFonts w:ascii="Cambria" w:hAnsi="Cambria"/>
          <w:b/>
          <w:color w:val="000099"/>
          <w:sz w:val="32"/>
          <w:szCs w:val="32"/>
        </w:rPr>
      </w:pPr>
      <w:r w:rsidRPr="0082375A">
        <w:rPr>
          <w:b/>
          <w:sz w:val="32"/>
          <w:szCs w:val="32"/>
          <w:highlight w:val="yellow"/>
        </w:rPr>
        <w:br w:type="page"/>
      </w:r>
      <w:r w:rsidRPr="00B13FDF">
        <w:rPr>
          <w:rFonts w:ascii="Cambria" w:hAnsi="Cambria"/>
          <w:b/>
          <w:color w:val="000099"/>
          <w:sz w:val="32"/>
          <w:szCs w:val="32"/>
        </w:rPr>
        <w:lastRenderedPageBreak/>
        <w:t xml:space="preserve">Введение </w:t>
      </w:r>
    </w:p>
    <w:p w:rsidR="00622D1B" w:rsidRPr="00B13FDF" w:rsidRDefault="00622D1B" w:rsidP="008656AC">
      <w:pPr>
        <w:spacing w:before="120"/>
        <w:ind w:firstLine="567"/>
        <w:jc w:val="both"/>
        <w:rPr>
          <w:rFonts w:ascii="Cambria" w:hAnsi="Cambria"/>
          <w:sz w:val="28"/>
          <w:szCs w:val="28"/>
        </w:rPr>
      </w:pPr>
      <w:proofErr w:type="gramStart"/>
      <w:r w:rsidRPr="00B13FDF">
        <w:rPr>
          <w:rFonts w:ascii="Cambria" w:hAnsi="Cambria"/>
          <w:sz w:val="28"/>
          <w:szCs w:val="28"/>
        </w:rPr>
        <w:t xml:space="preserve">В </w:t>
      </w:r>
      <w:r w:rsidR="00B13FDF">
        <w:rPr>
          <w:rFonts w:ascii="Cambria" w:hAnsi="Cambria"/>
          <w:sz w:val="28"/>
          <w:szCs w:val="28"/>
        </w:rPr>
        <w:t>2019</w:t>
      </w:r>
      <w:r w:rsidRPr="00B13FDF">
        <w:rPr>
          <w:rFonts w:ascii="Cambria" w:hAnsi="Cambria"/>
          <w:sz w:val="28"/>
          <w:szCs w:val="28"/>
        </w:rPr>
        <w:t xml:space="preserve"> году в соответствии с Положением</w:t>
      </w:r>
      <w:r w:rsidR="008656AC">
        <w:rPr>
          <w:rFonts w:ascii="Cambria" w:hAnsi="Cambria"/>
          <w:sz w:val="28"/>
          <w:szCs w:val="28"/>
        </w:rPr>
        <w:t xml:space="preserve"> </w:t>
      </w:r>
      <w:r w:rsidR="008656AC" w:rsidRPr="00B13FDF">
        <w:rPr>
          <w:rFonts w:ascii="Cambria" w:hAnsi="Cambria"/>
          <w:sz w:val="28"/>
          <w:szCs w:val="28"/>
        </w:rPr>
        <w:t>о проведении регионального</w:t>
      </w:r>
      <w:r w:rsidR="008656AC">
        <w:rPr>
          <w:rFonts w:ascii="Cambria" w:hAnsi="Cambria"/>
          <w:sz w:val="28"/>
          <w:szCs w:val="28"/>
        </w:rPr>
        <w:t xml:space="preserve"> </w:t>
      </w:r>
      <w:r w:rsidR="00B13FDF" w:rsidRPr="00B13FDF">
        <w:rPr>
          <w:rFonts w:ascii="Cambria" w:hAnsi="Cambria"/>
          <w:sz w:val="28"/>
          <w:szCs w:val="28"/>
        </w:rPr>
        <w:t>квалиметрического мониторинга</w:t>
      </w:r>
      <w:r w:rsidR="00B13FDF">
        <w:rPr>
          <w:rFonts w:ascii="Cambria" w:hAnsi="Cambria"/>
          <w:sz w:val="28"/>
          <w:szCs w:val="28"/>
        </w:rPr>
        <w:t xml:space="preserve"> </w:t>
      </w:r>
      <w:r w:rsidR="00B13FDF" w:rsidRPr="00B13FDF">
        <w:rPr>
          <w:rFonts w:ascii="Cambria" w:hAnsi="Cambria"/>
          <w:sz w:val="28"/>
          <w:szCs w:val="28"/>
        </w:rPr>
        <w:t xml:space="preserve">качества знаний </w:t>
      </w:r>
      <w:r w:rsidR="008656AC">
        <w:rPr>
          <w:rFonts w:ascii="Cambria" w:hAnsi="Cambria"/>
          <w:sz w:val="28"/>
          <w:szCs w:val="28"/>
        </w:rPr>
        <w:t xml:space="preserve">                </w:t>
      </w:r>
      <w:r w:rsidR="00B13FDF" w:rsidRPr="00B13FDF">
        <w:rPr>
          <w:rFonts w:ascii="Cambria" w:hAnsi="Cambria"/>
          <w:sz w:val="28"/>
          <w:szCs w:val="28"/>
        </w:rPr>
        <w:t>в Псковской области</w:t>
      </w:r>
      <w:r w:rsidR="00F819A4">
        <w:rPr>
          <w:rFonts w:ascii="Cambria" w:hAnsi="Cambria"/>
          <w:sz w:val="28"/>
          <w:szCs w:val="28"/>
        </w:rPr>
        <w:t>,</w:t>
      </w:r>
      <w:r w:rsidR="00B13FDF">
        <w:rPr>
          <w:rFonts w:ascii="Cambria" w:hAnsi="Cambria"/>
          <w:sz w:val="28"/>
          <w:szCs w:val="28"/>
        </w:rPr>
        <w:t xml:space="preserve"> приказом</w:t>
      </w:r>
      <w:r w:rsidRPr="00B13FDF">
        <w:rPr>
          <w:rFonts w:ascii="Cambria" w:hAnsi="Cambria"/>
          <w:sz w:val="28"/>
          <w:szCs w:val="28"/>
        </w:rPr>
        <w:t xml:space="preserve"> </w:t>
      </w:r>
      <w:r w:rsidR="00B13FDF">
        <w:rPr>
          <w:rFonts w:ascii="Cambria" w:hAnsi="Cambria"/>
          <w:sz w:val="28"/>
          <w:szCs w:val="28"/>
        </w:rPr>
        <w:t>Комитета по образованию</w:t>
      </w:r>
      <w:r w:rsidRPr="00B13FDF">
        <w:rPr>
          <w:rFonts w:ascii="Cambria" w:hAnsi="Cambria"/>
          <w:sz w:val="28"/>
          <w:szCs w:val="28"/>
        </w:rPr>
        <w:t xml:space="preserve"> Псковской области, инструктивными и методическими материалами, подготовленными специалистами ГБОУ ДПО ПО «Центр оценки качества образования»</w:t>
      </w:r>
      <w:r w:rsidR="00B13FDF">
        <w:rPr>
          <w:rFonts w:ascii="Cambria" w:hAnsi="Cambria"/>
          <w:sz w:val="28"/>
          <w:szCs w:val="28"/>
        </w:rPr>
        <w:t xml:space="preserve"> </w:t>
      </w:r>
      <w:r w:rsidRPr="00B13FDF">
        <w:rPr>
          <w:rFonts w:ascii="Cambria" w:hAnsi="Cambria"/>
          <w:sz w:val="28"/>
          <w:szCs w:val="28"/>
        </w:rPr>
        <w:t xml:space="preserve">в штатном режиме </w:t>
      </w:r>
      <w:r w:rsidR="00B13FDF">
        <w:rPr>
          <w:rFonts w:ascii="Cambria" w:hAnsi="Cambria"/>
          <w:sz w:val="28"/>
          <w:szCs w:val="28"/>
        </w:rPr>
        <w:t xml:space="preserve">было проведено </w:t>
      </w:r>
      <w:r w:rsidRPr="00B13FDF">
        <w:rPr>
          <w:rFonts w:ascii="Cambria" w:hAnsi="Cambria"/>
          <w:sz w:val="28"/>
          <w:szCs w:val="28"/>
        </w:rPr>
        <w:t xml:space="preserve">мониторинговое исследование в области измерения и оценки качества знаний </w:t>
      </w:r>
      <w:r w:rsidR="00431160">
        <w:rPr>
          <w:rFonts w:ascii="Cambria" w:hAnsi="Cambria"/>
          <w:sz w:val="28"/>
          <w:szCs w:val="28"/>
        </w:rPr>
        <w:t>об</w:t>
      </w:r>
      <w:r w:rsidRPr="00B13FDF">
        <w:rPr>
          <w:rFonts w:ascii="Cambria" w:hAnsi="Cambria"/>
          <w:sz w:val="28"/>
          <w:szCs w:val="28"/>
        </w:rPr>
        <w:t>уча</w:t>
      </w:r>
      <w:r w:rsidR="00A3454E">
        <w:rPr>
          <w:rFonts w:ascii="Cambria" w:hAnsi="Cambria"/>
          <w:sz w:val="28"/>
          <w:szCs w:val="28"/>
        </w:rPr>
        <w:t>ю</w:t>
      </w:r>
      <w:r w:rsidRPr="00B13FDF">
        <w:rPr>
          <w:rFonts w:ascii="Cambria" w:hAnsi="Cambria"/>
          <w:sz w:val="28"/>
          <w:szCs w:val="28"/>
        </w:rPr>
        <w:t>щихся образовательных организаций Псковской области</w:t>
      </w:r>
      <w:r w:rsidR="00431160">
        <w:rPr>
          <w:rFonts w:ascii="Cambria" w:hAnsi="Cambria"/>
          <w:sz w:val="28"/>
          <w:szCs w:val="28"/>
        </w:rPr>
        <w:t>.</w:t>
      </w:r>
      <w:proofErr w:type="gramEnd"/>
    </w:p>
    <w:p w:rsidR="00622D1B" w:rsidRPr="00431160" w:rsidRDefault="00622D1B" w:rsidP="008656AC">
      <w:pPr>
        <w:spacing w:before="120" w:after="120"/>
        <w:ind w:firstLine="567"/>
        <w:jc w:val="both"/>
        <w:rPr>
          <w:rFonts w:ascii="Cambria" w:hAnsi="Cambria"/>
          <w:sz w:val="28"/>
          <w:szCs w:val="28"/>
        </w:rPr>
      </w:pPr>
      <w:r w:rsidRPr="00431160">
        <w:rPr>
          <w:rFonts w:ascii="Cambria" w:hAnsi="Cambria"/>
          <w:sz w:val="28"/>
          <w:szCs w:val="28"/>
        </w:rPr>
        <w:t xml:space="preserve">Реализация модели РКМ </w:t>
      </w:r>
      <w:r w:rsidR="00431160">
        <w:rPr>
          <w:rFonts w:ascii="Cambria" w:hAnsi="Cambria"/>
          <w:sz w:val="28"/>
          <w:szCs w:val="28"/>
        </w:rPr>
        <w:t xml:space="preserve">в </w:t>
      </w:r>
      <w:r w:rsidR="00A3454E">
        <w:rPr>
          <w:rFonts w:ascii="Cambria" w:hAnsi="Cambria"/>
          <w:sz w:val="28"/>
          <w:szCs w:val="28"/>
        </w:rPr>
        <w:t>2019</w:t>
      </w:r>
      <w:r w:rsidRPr="00431160">
        <w:rPr>
          <w:rFonts w:ascii="Cambria" w:hAnsi="Cambria"/>
          <w:sz w:val="28"/>
          <w:szCs w:val="28"/>
        </w:rPr>
        <w:t xml:space="preserve"> году включала</w:t>
      </w:r>
      <w:r w:rsidR="008656AC">
        <w:rPr>
          <w:rFonts w:ascii="Cambria" w:hAnsi="Cambria"/>
          <w:sz w:val="28"/>
          <w:szCs w:val="28"/>
        </w:rPr>
        <w:t xml:space="preserve"> </w:t>
      </w:r>
      <w:r w:rsidRPr="00431160">
        <w:rPr>
          <w:rFonts w:ascii="Cambria" w:hAnsi="Cambria"/>
          <w:sz w:val="28"/>
          <w:szCs w:val="28"/>
        </w:rPr>
        <w:t>4 этапа:</w:t>
      </w:r>
    </w:p>
    <w:p w:rsidR="00D7285A" w:rsidRDefault="00622D1B" w:rsidP="00332878">
      <w:pPr>
        <w:numPr>
          <w:ilvl w:val="0"/>
          <w:numId w:val="3"/>
        </w:numPr>
        <w:tabs>
          <w:tab w:val="clear" w:pos="1070"/>
          <w:tab w:val="num" w:pos="993"/>
        </w:tabs>
        <w:spacing w:after="120"/>
        <w:ind w:left="0" w:firstLine="567"/>
        <w:jc w:val="both"/>
        <w:rPr>
          <w:rFonts w:ascii="Cambria" w:hAnsi="Cambria"/>
          <w:sz w:val="28"/>
          <w:szCs w:val="28"/>
        </w:rPr>
      </w:pPr>
      <w:r w:rsidRPr="00431160">
        <w:rPr>
          <w:rFonts w:ascii="Cambria" w:hAnsi="Cambria"/>
          <w:sz w:val="28"/>
          <w:szCs w:val="28"/>
        </w:rPr>
        <w:t xml:space="preserve">подготовка педагогических тестовых материалов для </w:t>
      </w:r>
      <w:r w:rsidR="003818DC">
        <w:rPr>
          <w:rFonts w:ascii="Cambria" w:hAnsi="Cambria"/>
          <w:sz w:val="28"/>
          <w:szCs w:val="28"/>
        </w:rPr>
        <w:t>трёх</w:t>
      </w:r>
      <w:r w:rsidR="003818DC" w:rsidRPr="00431160">
        <w:rPr>
          <w:rFonts w:ascii="Cambria" w:hAnsi="Cambria"/>
          <w:sz w:val="28"/>
          <w:szCs w:val="28"/>
        </w:rPr>
        <w:t xml:space="preserve"> </w:t>
      </w:r>
      <w:r w:rsidRPr="00431160">
        <w:rPr>
          <w:rFonts w:ascii="Cambria" w:hAnsi="Cambria"/>
          <w:sz w:val="28"/>
          <w:szCs w:val="28"/>
        </w:rPr>
        <w:t>тестирований по трём предметам; разработка инструментария для проведения сбора дополнительн</w:t>
      </w:r>
      <w:r w:rsidR="00D7285A">
        <w:rPr>
          <w:rFonts w:ascii="Cambria" w:hAnsi="Cambria"/>
          <w:sz w:val="28"/>
          <w:szCs w:val="28"/>
        </w:rPr>
        <w:t>ой контекстной информации (ДКИ)</w:t>
      </w:r>
      <w:r w:rsidR="00D7285A" w:rsidRPr="00D7285A">
        <w:rPr>
          <w:rFonts w:ascii="Cambria" w:hAnsi="Cambria"/>
          <w:sz w:val="28"/>
          <w:szCs w:val="28"/>
        </w:rPr>
        <w:t xml:space="preserve"> </w:t>
      </w:r>
      <w:r w:rsidR="00D7285A">
        <w:rPr>
          <w:rFonts w:ascii="Cambria" w:hAnsi="Cambria"/>
          <w:sz w:val="28"/>
          <w:szCs w:val="28"/>
        </w:rPr>
        <w:br w:type="textWrapping" w:clear="all"/>
      </w:r>
      <w:r w:rsidR="008656AC">
        <w:rPr>
          <w:rFonts w:ascii="Cambria" w:hAnsi="Cambria"/>
          <w:sz w:val="28"/>
          <w:szCs w:val="28"/>
        </w:rPr>
        <w:t>для</w:t>
      </w:r>
      <w:r w:rsidR="00D7285A">
        <w:rPr>
          <w:rFonts w:ascii="Cambria" w:hAnsi="Cambria"/>
          <w:sz w:val="28"/>
          <w:szCs w:val="28"/>
        </w:rPr>
        <w:t xml:space="preserve"> учащихся 11</w:t>
      </w:r>
      <w:r w:rsidR="00D7285A" w:rsidRPr="00431160">
        <w:rPr>
          <w:rFonts w:ascii="Cambria" w:hAnsi="Cambria"/>
          <w:sz w:val="28"/>
          <w:szCs w:val="28"/>
        </w:rPr>
        <w:t xml:space="preserve">-ых классов и учителей, преподающих русский язык </w:t>
      </w:r>
      <w:r w:rsidR="008656AC">
        <w:rPr>
          <w:rFonts w:ascii="Cambria" w:hAnsi="Cambria"/>
          <w:sz w:val="28"/>
          <w:szCs w:val="28"/>
        </w:rPr>
        <w:t xml:space="preserve">            </w:t>
      </w:r>
      <w:r w:rsidR="00D7285A" w:rsidRPr="00431160">
        <w:rPr>
          <w:rFonts w:ascii="Cambria" w:hAnsi="Cambria"/>
          <w:sz w:val="28"/>
          <w:szCs w:val="28"/>
        </w:rPr>
        <w:t>в данных классах (</w:t>
      </w:r>
      <w:r w:rsidR="00D7285A">
        <w:rPr>
          <w:rFonts w:ascii="Cambria" w:hAnsi="Cambria"/>
          <w:sz w:val="28"/>
          <w:szCs w:val="28"/>
        </w:rPr>
        <w:t>февраль – апрель</w:t>
      </w:r>
      <w:r w:rsidR="00D7285A" w:rsidRPr="00431160">
        <w:rPr>
          <w:rFonts w:ascii="Cambria" w:hAnsi="Cambria"/>
          <w:sz w:val="28"/>
          <w:szCs w:val="28"/>
        </w:rPr>
        <w:t>);</w:t>
      </w:r>
    </w:p>
    <w:p w:rsidR="00622D1B" w:rsidRPr="00431160" w:rsidRDefault="00622D1B" w:rsidP="00332878">
      <w:pPr>
        <w:numPr>
          <w:ilvl w:val="0"/>
          <w:numId w:val="3"/>
        </w:numPr>
        <w:tabs>
          <w:tab w:val="clear" w:pos="1070"/>
          <w:tab w:val="num" w:pos="993"/>
        </w:tabs>
        <w:spacing w:after="120"/>
        <w:ind w:left="0" w:firstLine="567"/>
        <w:jc w:val="both"/>
        <w:rPr>
          <w:rFonts w:ascii="Cambria" w:hAnsi="Cambria"/>
          <w:sz w:val="28"/>
          <w:szCs w:val="28"/>
        </w:rPr>
      </w:pPr>
      <w:r w:rsidRPr="00431160">
        <w:rPr>
          <w:rFonts w:ascii="Cambria" w:hAnsi="Cambria"/>
          <w:sz w:val="28"/>
          <w:szCs w:val="28"/>
        </w:rPr>
        <w:t>проведение тестирования и анкетирования в соответствии</w:t>
      </w:r>
      <w:r w:rsidR="00332878">
        <w:rPr>
          <w:rFonts w:ascii="Cambria" w:hAnsi="Cambria"/>
          <w:sz w:val="28"/>
          <w:szCs w:val="28"/>
        </w:rPr>
        <w:t xml:space="preserve"> </w:t>
      </w:r>
      <w:r w:rsidR="00332878">
        <w:rPr>
          <w:rFonts w:ascii="Cambria" w:hAnsi="Cambria"/>
          <w:sz w:val="28"/>
          <w:szCs w:val="28"/>
        </w:rPr>
        <w:br w:type="textWrapping" w:clear="all"/>
      </w:r>
      <w:r w:rsidRPr="00431160">
        <w:rPr>
          <w:rFonts w:ascii="Cambria" w:hAnsi="Cambria"/>
          <w:sz w:val="28"/>
          <w:szCs w:val="28"/>
        </w:rPr>
        <w:t>с графиком (</w:t>
      </w:r>
      <w:r w:rsidR="003818DC">
        <w:rPr>
          <w:rFonts w:ascii="Cambria" w:hAnsi="Cambria"/>
          <w:sz w:val="28"/>
          <w:szCs w:val="28"/>
        </w:rPr>
        <w:t>сентябрь</w:t>
      </w:r>
      <w:r w:rsidRPr="00431160">
        <w:rPr>
          <w:rFonts w:ascii="Cambria" w:hAnsi="Cambria"/>
          <w:sz w:val="28"/>
          <w:szCs w:val="28"/>
        </w:rPr>
        <w:t>);</w:t>
      </w:r>
    </w:p>
    <w:p w:rsidR="00622D1B" w:rsidRPr="00431160" w:rsidRDefault="00622D1B" w:rsidP="00332878">
      <w:pPr>
        <w:numPr>
          <w:ilvl w:val="0"/>
          <w:numId w:val="3"/>
        </w:numPr>
        <w:tabs>
          <w:tab w:val="clear" w:pos="1070"/>
          <w:tab w:val="num" w:pos="993"/>
        </w:tabs>
        <w:spacing w:after="120"/>
        <w:ind w:left="0" w:firstLine="567"/>
        <w:jc w:val="both"/>
        <w:rPr>
          <w:rFonts w:ascii="Cambria" w:hAnsi="Cambria"/>
          <w:sz w:val="28"/>
          <w:szCs w:val="28"/>
        </w:rPr>
      </w:pPr>
      <w:r w:rsidRPr="00431160">
        <w:rPr>
          <w:rFonts w:ascii="Cambria" w:hAnsi="Cambria"/>
          <w:sz w:val="28"/>
          <w:szCs w:val="28"/>
        </w:rPr>
        <w:t xml:space="preserve">обработка бланков и шкалирование результатов тестирования, </w:t>
      </w:r>
      <w:r w:rsidR="00D7285A">
        <w:rPr>
          <w:rFonts w:ascii="Cambria" w:hAnsi="Cambria"/>
          <w:sz w:val="28"/>
          <w:szCs w:val="28"/>
        </w:rPr>
        <w:br w:type="textWrapping" w:clear="all"/>
      </w:r>
      <w:r w:rsidRPr="00431160">
        <w:rPr>
          <w:rFonts w:ascii="Cambria" w:hAnsi="Cambria"/>
          <w:sz w:val="28"/>
          <w:szCs w:val="28"/>
        </w:rPr>
        <w:t>их интерпретация (</w:t>
      </w:r>
      <w:r w:rsidR="003818DC">
        <w:rPr>
          <w:rFonts w:ascii="Cambria" w:hAnsi="Cambria"/>
          <w:sz w:val="28"/>
          <w:szCs w:val="28"/>
        </w:rPr>
        <w:t>сентябрь – октябрь</w:t>
      </w:r>
      <w:r w:rsidR="00A616E3">
        <w:rPr>
          <w:rFonts w:ascii="Cambria" w:hAnsi="Cambria"/>
          <w:sz w:val="28"/>
          <w:szCs w:val="28"/>
        </w:rPr>
        <w:t>);</w:t>
      </w:r>
    </w:p>
    <w:p w:rsidR="00622D1B" w:rsidRPr="00431160" w:rsidRDefault="00622D1B" w:rsidP="00622D1B">
      <w:pPr>
        <w:numPr>
          <w:ilvl w:val="0"/>
          <w:numId w:val="3"/>
        </w:numPr>
        <w:tabs>
          <w:tab w:val="clear" w:pos="1070"/>
          <w:tab w:val="num" w:pos="993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431160">
        <w:rPr>
          <w:rFonts w:ascii="Cambria" w:hAnsi="Cambria"/>
          <w:sz w:val="28"/>
          <w:szCs w:val="28"/>
        </w:rPr>
        <w:t xml:space="preserve">определение основных характеристик качества педагогических тестов, первичная и вторичная </w:t>
      </w:r>
      <w:r w:rsidRPr="00431160">
        <w:rPr>
          <w:rFonts w:ascii="Cambria" w:hAnsi="Cambria"/>
          <w:bCs/>
          <w:sz w:val="28"/>
          <w:szCs w:val="28"/>
          <w:shd w:val="clear" w:color="auto" w:fill="FFFFFF"/>
        </w:rPr>
        <w:t>статистическая обработка</w:t>
      </w:r>
      <w:r w:rsidRPr="00431160">
        <w:rPr>
          <w:rFonts w:ascii="Cambria" w:hAnsi="Cambria"/>
          <w:sz w:val="28"/>
          <w:szCs w:val="28"/>
        </w:rPr>
        <w:t xml:space="preserve"> результатов сбора дополнительной контекстной информации, подготовка статистических отчётов (</w:t>
      </w:r>
      <w:r w:rsidR="003818DC">
        <w:rPr>
          <w:rFonts w:ascii="Cambria" w:hAnsi="Cambria"/>
          <w:sz w:val="28"/>
          <w:szCs w:val="28"/>
        </w:rPr>
        <w:t>октябрь – декабрь</w:t>
      </w:r>
      <w:r w:rsidRPr="00431160">
        <w:rPr>
          <w:rFonts w:ascii="Cambria" w:hAnsi="Cambria"/>
          <w:sz w:val="28"/>
          <w:szCs w:val="28"/>
        </w:rPr>
        <w:t>).</w:t>
      </w:r>
    </w:p>
    <w:p w:rsidR="003818DC" w:rsidRDefault="003818DC" w:rsidP="00622D1B">
      <w:pPr>
        <w:spacing w:before="120"/>
        <w:ind w:firstLine="567"/>
        <w:jc w:val="both"/>
        <w:rPr>
          <w:rFonts w:ascii="Cambria" w:hAnsi="Cambria"/>
          <w:sz w:val="28"/>
          <w:szCs w:val="28"/>
        </w:rPr>
      </w:pPr>
      <w:r w:rsidRPr="003818DC">
        <w:rPr>
          <w:rFonts w:ascii="Cambria" w:hAnsi="Cambria"/>
          <w:sz w:val="28"/>
          <w:szCs w:val="28"/>
        </w:rPr>
        <w:t>Перенос сроков</w:t>
      </w:r>
      <w:r>
        <w:rPr>
          <w:rFonts w:ascii="Cambria" w:hAnsi="Cambria"/>
          <w:sz w:val="28"/>
          <w:szCs w:val="28"/>
        </w:rPr>
        <w:t xml:space="preserve"> проведения тестирования</w:t>
      </w:r>
      <w:r w:rsidR="00D7285A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на сентябрь и уменьшение количества тестирований (до трёх) связан</w:t>
      </w:r>
      <w:r w:rsidR="005A2EE9">
        <w:rPr>
          <w:rFonts w:ascii="Cambria" w:hAnsi="Cambria"/>
          <w:sz w:val="28"/>
          <w:szCs w:val="28"/>
        </w:rPr>
        <w:t>ы</w:t>
      </w:r>
      <w:r>
        <w:rPr>
          <w:rFonts w:ascii="Cambria" w:hAnsi="Cambria"/>
          <w:sz w:val="28"/>
          <w:szCs w:val="28"/>
        </w:rPr>
        <w:t xml:space="preserve"> с необходимостью </w:t>
      </w:r>
      <w:proofErr w:type="gramStart"/>
      <w:r w:rsidR="00683819">
        <w:rPr>
          <w:rFonts w:ascii="Cambria" w:hAnsi="Cambria"/>
          <w:sz w:val="28"/>
          <w:szCs w:val="28"/>
        </w:rPr>
        <w:t xml:space="preserve">построения сбалансированной </w:t>
      </w:r>
      <w:r w:rsidR="00683819" w:rsidRPr="005A2EE9">
        <w:rPr>
          <w:rFonts w:ascii="Cambria" w:hAnsi="Cambria"/>
          <w:sz w:val="28"/>
          <w:szCs w:val="28"/>
        </w:rPr>
        <w:t>системы оценки качества общего образования</w:t>
      </w:r>
      <w:proofErr w:type="gramEnd"/>
      <w:r w:rsidR="00683819" w:rsidRPr="00F819A4">
        <w:rPr>
          <w:rFonts w:ascii="Cambria" w:hAnsi="Cambria"/>
          <w:color w:val="FF0000"/>
          <w:sz w:val="28"/>
          <w:szCs w:val="28"/>
        </w:rPr>
        <w:t xml:space="preserve"> </w:t>
      </w:r>
      <w:r w:rsidR="00683819" w:rsidRPr="00F819A4">
        <w:rPr>
          <w:rFonts w:ascii="Cambria" w:hAnsi="Cambria"/>
          <w:sz w:val="28"/>
          <w:szCs w:val="28"/>
        </w:rPr>
        <w:t>в</w:t>
      </w:r>
      <w:r w:rsidR="00683819">
        <w:rPr>
          <w:rFonts w:ascii="Cambria" w:hAnsi="Cambria"/>
          <w:sz w:val="28"/>
          <w:szCs w:val="28"/>
        </w:rPr>
        <w:t xml:space="preserve"> связи </w:t>
      </w:r>
      <w:r w:rsidR="006E01DB">
        <w:rPr>
          <w:rFonts w:ascii="Cambria" w:hAnsi="Cambria"/>
          <w:sz w:val="28"/>
          <w:szCs w:val="28"/>
        </w:rPr>
        <w:t xml:space="preserve">         </w:t>
      </w:r>
      <w:r w:rsidR="00683819">
        <w:rPr>
          <w:rFonts w:ascii="Cambria" w:hAnsi="Cambria"/>
          <w:sz w:val="28"/>
          <w:szCs w:val="28"/>
        </w:rPr>
        <w:t>с</w:t>
      </w:r>
      <w:r>
        <w:rPr>
          <w:rFonts w:ascii="Cambria" w:hAnsi="Cambria"/>
          <w:sz w:val="28"/>
          <w:szCs w:val="28"/>
        </w:rPr>
        <w:t xml:space="preserve"> </w:t>
      </w:r>
      <w:r w:rsidR="005A2EE9">
        <w:rPr>
          <w:rFonts w:ascii="Cambria" w:hAnsi="Cambria"/>
          <w:sz w:val="28"/>
          <w:szCs w:val="28"/>
        </w:rPr>
        <w:t>в</w:t>
      </w:r>
      <w:r>
        <w:rPr>
          <w:rFonts w:ascii="Cambria" w:hAnsi="Cambria"/>
          <w:sz w:val="28"/>
          <w:szCs w:val="28"/>
        </w:rPr>
        <w:t>ысокой плотностью оценочных процедур в апреле и мае учебного года.</w:t>
      </w:r>
    </w:p>
    <w:p w:rsidR="00D7285A" w:rsidRDefault="008656AC" w:rsidP="00622D1B">
      <w:pPr>
        <w:spacing w:before="120"/>
        <w:ind w:firstLine="567"/>
        <w:jc w:val="both"/>
        <w:rPr>
          <w:rFonts w:ascii="Cambria" w:hAnsi="Cambria"/>
          <w:sz w:val="28"/>
          <w:szCs w:val="28"/>
        </w:rPr>
      </w:pPr>
      <w:r w:rsidRPr="002924F2">
        <w:rPr>
          <w:rFonts w:ascii="Cambria" w:hAnsi="Cambria"/>
          <w:sz w:val="28"/>
          <w:szCs w:val="28"/>
        </w:rPr>
        <w:t>Статус инструментария мониторингового исследования в 2019 году</w:t>
      </w:r>
      <w:r w:rsidRPr="002924F2">
        <w:rPr>
          <w:rFonts w:ascii="Cambria" w:hAnsi="Cambria"/>
          <w:i/>
          <w:sz w:val="28"/>
          <w:szCs w:val="28"/>
        </w:rPr>
        <w:t xml:space="preserve"> </w:t>
      </w:r>
      <w:r w:rsidRPr="002924F2">
        <w:rPr>
          <w:rFonts w:ascii="Cambria" w:hAnsi="Cambria"/>
          <w:sz w:val="28"/>
          <w:szCs w:val="28"/>
        </w:rPr>
        <w:t xml:space="preserve">– </w:t>
      </w:r>
      <w:r w:rsidRPr="002924F2">
        <w:rPr>
          <w:rFonts w:ascii="Cambria" w:hAnsi="Cambria"/>
          <w:i/>
          <w:sz w:val="28"/>
          <w:szCs w:val="28"/>
        </w:rPr>
        <w:t>входная диагностическая работа</w:t>
      </w:r>
      <w:r w:rsidRPr="002924F2">
        <w:rPr>
          <w:rFonts w:ascii="Cambria" w:hAnsi="Cambria"/>
          <w:sz w:val="28"/>
          <w:szCs w:val="28"/>
        </w:rPr>
        <w:t xml:space="preserve"> в форме педагогического гомогенного  стандартизированного теста.</w:t>
      </w:r>
    </w:p>
    <w:p w:rsidR="00622D1B" w:rsidRPr="00D7285A" w:rsidRDefault="00622D1B" w:rsidP="00622D1B">
      <w:pPr>
        <w:spacing w:before="120"/>
        <w:ind w:firstLine="567"/>
        <w:jc w:val="both"/>
        <w:rPr>
          <w:rFonts w:ascii="Cambria" w:hAnsi="Cambria"/>
          <w:sz w:val="28"/>
          <w:szCs w:val="28"/>
        </w:rPr>
      </w:pPr>
      <w:r w:rsidRPr="00D7285A">
        <w:rPr>
          <w:rFonts w:ascii="Cambria" w:hAnsi="Cambria"/>
          <w:sz w:val="28"/>
          <w:szCs w:val="28"/>
        </w:rPr>
        <w:t>Мониторингов</w:t>
      </w:r>
      <w:r w:rsidR="005D3398">
        <w:rPr>
          <w:rFonts w:ascii="Cambria" w:hAnsi="Cambria"/>
          <w:sz w:val="28"/>
          <w:szCs w:val="28"/>
        </w:rPr>
        <w:t>ое исследование проводилось в</w:t>
      </w:r>
      <w:r w:rsidR="00332878">
        <w:rPr>
          <w:rFonts w:ascii="Cambria" w:hAnsi="Cambria"/>
          <w:sz w:val="28"/>
          <w:szCs w:val="28"/>
        </w:rPr>
        <w:t xml:space="preserve"> 201 образовательной организации</w:t>
      </w:r>
      <w:r w:rsidR="00FD5987">
        <w:rPr>
          <w:rFonts w:ascii="Cambria" w:hAnsi="Cambria"/>
          <w:sz w:val="28"/>
          <w:szCs w:val="28"/>
        </w:rPr>
        <w:t xml:space="preserve"> области (включая </w:t>
      </w:r>
      <w:r w:rsidRPr="00D7285A">
        <w:rPr>
          <w:rFonts w:ascii="Cambria" w:hAnsi="Cambria"/>
          <w:sz w:val="28"/>
          <w:szCs w:val="28"/>
        </w:rPr>
        <w:t>филиал</w:t>
      </w:r>
      <w:r w:rsidR="005D3398">
        <w:rPr>
          <w:rFonts w:ascii="Cambria" w:hAnsi="Cambria"/>
          <w:sz w:val="28"/>
          <w:szCs w:val="28"/>
        </w:rPr>
        <w:t>ы) в 5, 9, 11</w:t>
      </w:r>
      <w:r w:rsidRPr="00D7285A">
        <w:rPr>
          <w:rFonts w:ascii="Cambria" w:hAnsi="Cambria"/>
          <w:sz w:val="28"/>
          <w:szCs w:val="28"/>
        </w:rPr>
        <w:t xml:space="preserve"> классах по трём учебным предметам:</w:t>
      </w:r>
      <w:r w:rsidR="00D7285A">
        <w:rPr>
          <w:rFonts w:ascii="Cambria" w:hAnsi="Cambria"/>
          <w:sz w:val="28"/>
          <w:szCs w:val="28"/>
        </w:rPr>
        <w:t xml:space="preserve"> математика, история, русский язык</w:t>
      </w:r>
      <w:r w:rsidRPr="00D7285A">
        <w:rPr>
          <w:rFonts w:ascii="Cambria" w:hAnsi="Cambria"/>
          <w:sz w:val="28"/>
          <w:szCs w:val="28"/>
        </w:rPr>
        <w:t>.</w:t>
      </w:r>
    </w:p>
    <w:p w:rsidR="00622D1B" w:rsidRPr="005D3398" w:rsidRDefault="00622D1B" w:rsidP="00622D1B">
      <w:pPr>
        <w:spacing w:before="120"/>
        <w:ind w:firstLine="567"/>
        <w:jc w:val="both"/>
        <w:rPr>
          <w:rFonts w:ascii="Cambria" w:hAnsi="Cambria"/>
          <w:sz w:val="28"/>
          <w:szCs w:val="28"/>
        </w:rPr>
      </w:pPr>
      <w:r w:rsidRPr="005D3398">
        <w:rPr>
          <w:rFonts w:ascii="Cambria" w:hAnsi="Cambria"/>
          <w:sz w:val="28"/>
          <w:szCs w:val="28"/>
        </w:rPr>
        <w:t>В РКМ участвовало:</w:t>
      </w:r>
    </w:p>
    <w:p w:rsidR="00622D1B" w:rsidRPr="005D3398" w:rsidRDefault="00622D1B" w:rsidP="007F7834">
      <w:pPr>
        <w:numPr>
          <w:ilvl w:val="0"/>
          <w:numId w:val="27"/>
        </w:numPr>
        <w:tabs>
          <w:tab w:val="left" w:pos="360"/>
        </w:tabs>
        <w:ind w:left="0" w:firstLine="0"/>
        <w:jc w:val="both"/>
        <w:rPr>
          <w:rFonts w:ascii="Cambria" w:hAnsi="Cambria"/>
          <w:sz w:val="28"/>
          <w:szCs w:val="28"/>
        </w:rPr>
      </w:pPr>
      <w:r w:rsidRPr="005D3398">
        <w:rPr>
          <w:rFonts w:ascii="Cambria" w:hAnsi="Cambria"/>
          <w:sz w:val="28"/>
          <w:szCs w:val="28"/>
        </w:rPr>
        <w:t xml:space="preserve">средних </w:t>
      </w:r>
      <w:r w:rsidRPr="005D3398">
        <w:rPr>
          <w:rFonts w:ascii="Cambria" w:hAnsi="Cambria"/>
          <w:bCs/>
          <w:sz w:val="28"/>
          <w:szCs w:val="28"/>
        </w:rPr>
        <w:t xml:space="preserve">общеобразовательных учреждений – </w:t>
      </w:r>
      <w:r w:rsidR="007F7834">
        <w:rPr>
          <w:rFonts w:ascii="Cambria" w:hAnsi="Cambria"/>
          <w:sz w:val="28"/>
          <w:szCs w:val="28"/>
        </w:rPr>
        <w:t>122 (из них филиалов – 16)</w:t>
      </w:r>
      <w:r w:rsidRPr="005D3398">
        <w:rPr>
          <w:rFonts w:ascii="Cambria" w:hAnsi="Cambria"/>
          <w:sz w:val="28"/>
          <w:szCs w:val="28"/>
        </w:rPr>
        <w:t xml:space="preserve">, </w:t>
      </w:r>
    </w:p>
    <w:p w:rsidR="00622D1B" w:rsidRPr="005D3398" w:rsidRDefault="00622D1B" w:rsidP="007F7834">
      <w:pPr>
        <w:numPr>
          <w:ilvl w:val="0"/>
          <w:numId w:val="27"/>
        </w:numPr>
        <w:tabs>
          <w:tab w:val="left" w:pos="360"/>
        </w:tabs>
        <w:ind w:left="0" w:firstLine="0"/>
        <w:jc w:val="both"/>
        <w:rPr>
          <w:rFonts w:ascii="Cambria" w:hAnsi="Cambria"/>
          <w:sz w:val="28"/>
          <w:szCs w:val="28"/>
        </w:rPr>
      </w:pPr>
      <w:r w:rsidRPr="005D3398">
        <w:rPr>
          <w:rFonts w:ascii="Cambria" w:hAnsi="Cambria"/>
          <w:sz w:val="28"/>
          <w:szCs w:val="28"/>
        </w:rPr>
        <w:t xml:space="preserve">основных </w:t>
      </w:r>
      <w:r w:rsidRPr="005D3398">
        <w:rPr>
          <w:rFonts w:ascii="Cambria" w:hAnsi="Cambria"/>
          <w:bCs/>
          <w:sz w:val="28"/>
          <w:szCs w:val="28"/>
        </w:rPr>
        <w:t>общеобразовательных учреждений</w:t>
      </w:r>
      <w:r w:rsidR="007F7834">
        <w:rPr>
          <w:rFonts w:ascii="Cambria" w:hAnsi="Cambria"/>
          <w:sz w:val="28"/>
          <w:szCs w:val="28"/>
        </w:rPr>
        <w:t xml:space="preserve"> – 49 (из них филиалов – 42), </w:t>
      </w:r>
    </w:p>
    <w:p w:rsidR="00622D1B" w:rsidRPr="005D3398" w:rsidRDefault="00622D1B" w:rsidP="007F7834">
      <w:pPr>
        <w:numPr>
          <w:ilvl w:val="0"/>
          <w:numId w:val="27"/>
        </w:numPr>
        <w:tabs>
          <w:tab w:val="left" w:pos="360"/>
        </w:tabs>
        <w:ind w:left="0" w:firstLine="0"/>
        <w:jc w:val="both"/>
        <w:rPr>
          <w:rFonts w:ascii="Cambria" w:hAnsi="Cambria"/>
          <w:sz w:val="28"/>
          <w:szCs w:val="28"/>
        </w:rPr>
      </w:pPr>
      <w:r w:rsidRPr="005D3398">
        <w:rPr>
          <w:rFonts w:ascii="Cambria" w:hAnsi="Cambria"/>
          <w:sz w:val="28"/>
          <w:szCs w:val="28"/>
        </w:rPr>
        <w:t xml:space="preserve">лицеев и гимназий – 25, </w:t>
      </w:r>
    </w:p>
    <w:p w:rsidR="00622D1B" w:rsidRDefault="00622D1B" w:rsidP="007F7834">
      <w:pPr>
        <w:numPr>
          <w:ilvl w:val="0"/>
          <w:numId w:val="27"/>
        </w:numPr>
        <w:tabs>
          <w:tab w:val="left" w:pos="360"/>
        </w:tabs>
        <w:spacing w:after="120"/>
        <w:ind w:left="0" w:firstLine="0"/>
        <w:jc w:val="both"/>
        <w:rPr>
          <w:rFonts w:ascii="Cambria" w:hAnsi="Cambria"/>
          <w:sz w:val="28"/>
          <w:szCs w:val="28"/>
        </w:rPr>
      </w:pPr>
      <w:r w:rsidRPr="005D3398">
        <w:rPr>
          <w:rFonts w:ascii="Cambria" w:hAnsi="Cambria"/>
          <w:sz w:val="28"/>
          <w:szCs w:val="28"/>
        </w:rPr>
        <w:t>интернатов – 5.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047"/>
        <w:gridCol w:w="1533"/>
        <w:gridCol w:w="1533"/>
        <w:gridCol w:w="1740"/>
      </w:tblGrid>
      <w:tr w:rsidR="00480039" w:rsidRPr="0082375A" w:rsidTr="00480039">
        <w:trPr>
          <w:trHeight w:val="253"/>
        </w:trPr>
        <w:tc>
          <w:tcPr>
            <w:tcW w:w="2561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E1FFE1"/>
            <w:vAlign w:val="center"/>
          </w:tcPr>
          <w:p w:rsidR="00480039" w:rsidRPr="00480039" w:rsidRDefault="00480039" w:rsidP="00622D1B">
            <w:pPr>
              <w:suppressAutoHyphens w:val="0"/>
              <w:jc w:val="center"/>
              <w:rPr>
                <w:rFonts w:ascii="Cambria" w:hAnsi="Cambria"/>
                <w:b/>
                <w:bCs/>
                <w:color w:val="000099"/>
                <w:sz w:val="22"/>
                <w:szCs w:val="22"/>
              </w:rPr>
            </w:pPr>
            <w:r w:rsidRPr="00480039">
              <w:rPr>
                <w:rFonts w:ascii="Cambria" w:hAnsi="Cambria"/>
                <w:b/>
                <w:bCs/>
                <w:color w:val="000099"/>
                <w:sz w:val="22"/>
                <w:szCs w:val="22"/>
              </w:rPr>
              <w:lastRenderedPageBreak/>
              <w:t xml:space="preserve">Виды </w:t>
            </w:r>
          </w:p>
          <w:p w:rsidR="00480039" w:rsidRPr="00480039" w:rsidRDefault="00480039" w:rsidP="00622D1B">
            <w:pPr>
              <w:suppressAutoHyphens w:val="0"/>
              <w:jc w:val="center"/>
              <w:rPr>
                <w:rFonts w:ascii="Cambria" w:hAnsi="Cambria"/>
                <w:color w:val="000099"/>
                <w:sz w:val="22"/>
                <w:szCs w:val="22"/>
                <w:lang w:eastAsia="ru-RU"/>
              </w:rPr>
            </w:pPr>
            <w:r w:rsidRPr="00480039">
              <w:rPr>
                <w:rFonts w:ascii="Cambria" w:hAnsi="Cambria"/>
                <w:b/>
                <w:bCs/>
                <w:color w:val="000099"/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2439" w:type="pct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E1FFE1"/>
            <w:vAlign w:val="center"/>
          </w:tcPr>
          <w:p w:rsidR="00480039" w:rsidRPr="00480039" w:rsidRDefault="00480039" w:rsidP="00622D1B">
            <w:pPr>
              <w:suppressAutoHyphens w:val="0"/>
              <w:jc w:val="center"/>
              <w:rPr>
                <w:rFonts w:ascii="Cambria" w:hAnsi="Cambria"/>
                <w:color w:val="000099"/>
                <w:sz w:val="22"/>
                <w:szCs w:val="22"/>
                <w:lang w:eastAsia="ru-RU"/>
              </w:rPr>
            </w:pPr>
            <w:r w:rsidRPr="00480039">
              <w:rPr>
                <w:rFonts w:ascii="Cambria" w:hAnsi="Cambria"/>
                <w:b/>
                <w:color w:val="000099"/>
                <w:sz w:val="22"/>
                <w:szCs w:val="22"/>
              </w:rPr>
              <w:t>Количество учащихся (в процентах)</w:t>
            </w:r>
          </w:p>
        </w:tc>
      </w:tr>
      <w:tr w:rsidR="00480039" w:rsidRPr="0082375A" w:rsidTr="00332878">
        <w:trPr>
          <w:trHeight w:val="254"/>
        </w:trPr>
        <w:tc>
          <w:tcPr>
            <w:tcW w:w="2561" w:type="pct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E1FFE1"/>
            <w:vAlign w:val="center"/>
          </w:tcPr>
          <w:p w:rsidR="00480039" w:rsidRPr="00480039" w:rsidRDefault="00480039" w:rsidP="00622D1B">
            <w:pPr>
              <w:suppressAutoHyphens w:val="0"/>
              <w:rPr>
                <w:rFonts w:ascii="Cambria" w:hAnsi="Cambria"/>
                <w:color w:val="000099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bottom w:val="double" w:sz="4" w:space="0" w:color="auto"/>
            </w:tcBorders>
            <w:shd w:val="clear" w:color="auto" w:fill="E1FFE1"/>
            <w:vAlign w:val="center"/>
          </w:tcPr>
          <w:p w:rsidR="00480039" w:rsidRPr="00480039" w:rsidRDefault="00480039" w:rsidP="00622D1B">
            <w:pPr>
              <w:snapToGrid w:val="0"/>
              <w:jc w:val="center"/>
              <w:rPr>
                <w:rFonts w:ascii="Cambria" w:hAnsi="Cambri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99"/>
                <w:sz w:val="22"/>
                <w:szCs w:val="22"/>
              </w:rPr>
              <w:t>5</w:t>
            </w:r>
            <w:r w:rsidRPr="00480039">
              <w:rPr>
                <w:rFonts w:ascii="Cambria" w:hAnsi="Cambria"/>
                <w:b/>
                <w:bCs/>
                <w:color w:val="000099"/>
                <w:sz w:val="22"/>
                <w:szCs w:val="22"/>
              </w:rPr>
              <w:t xml:space="preserve"> класс</w:t>
            </w:r>
          </w:p>
        </w:tc>
        <w:tc>
          <w:tcPr>
            <w:tcW w:w="778" w:type="pct"/>
            <w:tcBorders>
              <w:top w:val="single" w:sz="6" w:space="0" w:color="auto"/>
              <w:bottom w:val="double" w:sz="4" w:space="0" w:color="auto"/>
            </w:tcBorders>
            <w:shd w:val="clear" w:color="auto" w:fill="E1FFE1"/>
            <w:vAlign w:val="center"/>
          </w:tcPr>
          <w:p w:rsidR="00480039" w:rsidRPr="00480039" w:rsidRDefault="00480039" w:rsidP="00622D1B">
            <w:pPr>
              <w:snapToGrid w:val="0"/>
              <w:jc w:val="center"/>
              <w:rPr>
                <w:rFonts w:ascii="Cambria" w:hAnsi="Cambria"/>
                <w:b/>
                <w:color w:val="000099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99"/>
                <w:sz w:val="22"/>
                <w:szCs w:val="22"/>
              </w:rPr>
              <w:t>9</w:t>
            </w:r>
            <w:r w:rsidRPr="00480039">
              <w:rPr>
                <w:rFonts w:ascii="Cambria" w:hAnsi="Cambria"/>
                <w:b/>
                <w:color w:val="000099"/>
                <w:sz w:val="22"/>
                <w:szCs w:val="22"/>
              </w:rPr>
              <w:t xml:space="preserve"> класс</w:t>
            </w:r>
          </w:p>
        </w:tc>
        <w:tc>
          <w:tcPr>
            <w:tcW w:w="883" w:type="pct"/>
            <w:tcBorders>
              <w:top w:val="single" w:sz="6" w:space="0" w:color="auto"/>
              <w:bottom w:val="double" w:sz="4" w:space="0" w:color="auto"/>
            </w:tcBorders>
            <w:shd w:val="clear" w:color="auto" w:fill="E1FFE1"/>
            <w:vAlign w:val="center"/>
          </w:tcPr>
          <w:p w:rsidR="00480039" w:rsidRPr="00480039" w:rsidRDefault="00480039" w:rsidP="00622D1B">
            <w:pPr>
              <w:snapToGrid w:val="0"/>
              <w:jc w:val="center"/>
              <w:rPr>
                <w:rFonts w:ascii="Cambria" w:hAnsi="Cambria"/>
                <w:b/>
                <w:color w:val="000099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99"/>
                <w:sz w:val="22"/>
                <w:szCs w:val="22"/>
                <w:lang w:val="en-US"/>
              </w:rPr>
              <w:t>1</w:t>
            </w:r>
            <w:r>
              <w:rPr>
                <w:rFonts w:ascii="Cambria" w:hAnsi="Cambria"/>
                <w:b/>
                <w:color w:val="000099"/>
                <w:sz w:val="22"/>
                <w:szCs w:val="22"/>
              </w:rPr>
              <w:t>1</w:t>
            </w:r>
            <w:r w:rsidRPr="00480039">
              <w:rPr>
                <w:rFonts w:ascii="Cambria" w:hAnsi="Cambria"/>
                <w:b/>
                <w:color w:val="000099"/>
                <w:sz w:val="22"/>
                <w:szCs w:val="22"/>
                <w:lang w:val="en-US"/>
              </w:rPr>
              <w:t xml:space="preserve"> класс</w:t>
            </w:r>
          </w:p>
        </w:tc>
      </w:tr>
      <w:tr w:rsidR="002D7044" w:rsidRPr="0082375A" w:rsidTr="002D7044">
        <w:trPr>
          <w:trHeight w:val="330"/>
        </w:trPr>
        <w:tc>
          <w:tcPr>
            <w:tcW w:w="2561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7044" w:rsidRPr="00480039" w:rsidRDefault="002D7044" w:rsidP="00622D1B">
            <w:pPr>
              <w:suppressAutoHyphens w:val="0"/>
              <w:rPr>
                <w:rFonts w:ascii="Cambria" w:hAnsi="Cambria"/>
                <w:color w:val="000099"/>
                <w:sz w:val="22"/>
                <w:szCs w:val="22"/>
                <w:lang w:eastAsia="ru-RU"/>
              </w:rPr>
            </w:pPr>
            <w:r w:rsidRPr="00480039">
              <w:rPr>
                <w:rFonts w:ascii="Cambria" w:hAnsi="Cambria"/>
                <w:color w:val="000099"/>
                <w:sz w:val="22"/>
                <w:szCs w:val="22"/>
                <w:lang w:eastAsia="ru-RU"/>
              </w:rPr>
              <w:t>Лицеи и гимназии</w:t>
            </w:r>
          </w:p>
        </w:tc>
        <w:tc>
          <w:tcPr>
            <w:tcW w:w="77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D7044" w:rsidRPr="007B297C" w:rsidRDefault="002D7044" w:rsidP="002D7044">
            <w:pPr>
              <w:jc w:val="center"/>
              <w:rPr>
                <w:rFonts w:ascii="Cambria" w:hAnsi="Cambria" w:cs="Arial"/>
                <w:color w:val="000099"/>
                <w:sz w:val="22"/>
                <w:szCs w:val="22"/>
              </w:rPr>
            </w:pPr>
            <w:r w:rsidRPr="007B297C">
              <w:rPr>
                <w:rFonts w:ascii="Cambria" w:hAnsi="Cambria" w:cs="Arial"/>
                <w:color w:val="000099"/>
                <w:sz w:val="22"/>
                <w:szCs w:val="22"/>
              </w:rPr>
              <w:t>32,71</w:t>
            </w:r>
          </w:p>
        </w:tc>
        <w:tc>
          <w:tcPr>
            <w:tcW w:w="77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D7044" w:rsidRPr="007B297C" w:rsidRDefault="002D7044" w:rsidP="002D7044">
            <w:pPr>
              <w:jc w:val="center"/>
              <w:rPr>
                <w:rFonts w:ascii="Cambria" w:hAnsi="Cambria" w:cs="Arial"/>
                <w:color w:val="000099"/>
                <w:sz w:val="22"/>
                <w:szCs w:val="22"/>
              </w:rPr>
            </w:pPr>
            <w:r w:rsidRPr="007B297C">
              <w:rPr>
                <w:rFonts w:ascii="Cambria" w:hAnsi="Cambria" w:cs="Arial"/>
                <w:color w:val="000099"/>
                <w:sz w:val="22"/>
                <w:szCs w:val="22"/>
              </w:rPr>
              <w:t>34,22</w:t>
            </w:r>
          </w:p>
        </w:tc>
        <w:tc>
          <w:tcPr>
            <w:tcW w:w="88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D7044" w:rsidRPr="007B297C" w:rsidRDefault="002D7044" w:rsidP="002D7044">
            <w:pPr>
              <w:jc w:val="center"/>
              <w:rPr>
                <w:rFonts w:ascii="Cambria" w:hAnsi="Cambria" w:cs="Arial"/>
                <w:color w:val="000099"/>
                <w:sz w:val="22"/>
                <w:szCs w:val="22"/>
              </w:rPr>
            </w:pPr>
            <w:r w:rsidRPr="007B297C">
              <w:rPr>
                <w:rFonts w:ascii="Cambria" w:hAnsi="Cambria" w:cs="Arial"/>
                <w:color w:val="000099"/>
                <w:sz w:val="22"/>
                <w:szCs w:val="22"/>
              </w:rPr>
              <w:t>38,09</w:t>
            </w:r>
          </w:p>
        </w:tc>
      </w:tr>
      <w:tr w:rsidR="002D7044" w:rsidRPr="0082375A" w:rsidTr="002D7044">
        <w:trPr>
          <w:trHeight w:val="330"/>
        </w:trPr>
        <w:tc>
          <w:tcPr>
            <w:tcW w:w="256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D7044" w:rsidRPr="00480039" w:rsidRDefault="002D7044" w:rsidP="00622D1B">
            <w:pPr>
              <w:suppressAutoHyphens w:val="0"/>
              <w:rPr>
                <w:rFonts w:ascii="Cambria" w:hAnsi="Cambria"/>
                <w:color w:val="000099"/>
                <w:sz w:val="22"/>
                <w:szCs w:val="22"/>
                <w:lang w:eastAsia="ru-RU"/>
              </w:rPr>
            </w:pPr>
            <w:r w:rsidRPr="00480039">
              <w:rPr>
                <w:rFonts w:ascii="Cambria" w:hAnsi="Cambria"/>
                <w:color w:val="000099"/>
                <w:sz w:val="22"/>
                <w:szCs w:val="22"/>
                <w:lang w:eastAsia="ru-RU"/>
              </w:rPr>
              <w:t>Средние общеобразовательные школы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2D7044" w:rsidRPr="007B297C" w:rsidRDefault="002D7044" w:rsidP="002D7044">
            <w:pPr>
              <w:jc w:val="center"/>
              <w:rPr>
                <w:rFonts w:ascii="Cambria" w:hAnsi="Cambria" w:cs="Arial"/>
                <w:color w:val="000099"/>
                <w:sz w:val="22"/>
                <w:szCs w:val="22"/>
              </w:rPr>
            </w:pPr>
            <w:r w:rsidRPr="007B297C">
              <w:rPr>
                <w:rFonts w:ascii="Cambria" w:hAnsi="Cambria" w:cs="Arial"/>
                <w:color w:val="000099"/>
                <w:sz w:val="22"/>
                <w:szCs w:val="22"/>
              </w:rPr>
              <w:t>62,75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2D7044" w:rsidRPr="007B297C" w:rsidRDefault="002D7044" w:rsidP="002D7044">
            <w:pPr>
              <w:jc w:val="center"/>
              <w:rPr>
                <w:rFonts w:ascii="Cambria" w:hAnsi="Cambria" w:cs="Arial"/>
                <w:color w:val="000099"/>
                <w:sz w:val="22"/>
                <w:szCs w:val="22"/>
              </w:rPr>
            </w:pPr>
            <w:r w:rsidRPr="007B297C">
              <w:rPr>
                <w:rFonts w:ascii="Cambria" w:hAnsi="Cambria" w:cs="Arial"/>
                <w:color w:val="000099"/>
                <w:sz w:val="22"/>
                <w:szCs w:val="22"/>
              </w:rPr>
              <w:t>61,46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D7044" w:rsidRPr="007B297C" w:rsidRDefault="002D7044" w:rsidP="002D7044">
            <w:pPr>
              <w:jc w:val="center"/>
              <w:rPr>
                <w:rFonts w:ascii="Cambria" w:hAnsi="Cambria" w:cs="Arial"/>
                <w:color w:val="000099"/>
                <w:sz w:val="22"/>
                <w:szCs w:val="22"/>
              </w:rPr>
            </w:pPr>
            <w:r w:rsidRPr="007B297C">
              <w:rPr>
                <w:rFonts w:ascii="Cambria" w:hAnsi="Cambria" w:cs="Arial"/>
                <w:color w:val="000099"/>
                <w:sz w:val="22"/>
                <w:szCs w:val="22"/>
              </w:rPr>
              <w:t>61,17</w:t>
            </w:r>
          </w:p>
        </w:tc>
      </w:tr>
      <w:tr w:rsidR="002D7044" w:rsidRPr="0082375A" w:rsidTr="002D7044">
        <w:trPr>
          <w:trHeight w:val="330"/>
        </w:trPr>
        <w:tc>
          <w:tcPr>
            <w:tcW w:w="256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D7044" w:rsidRPr="00480039" w:rsidRDefault="002D7044" w:rsidP="00622D1B">
            <w:pPr>
              <w:suppressAutoHyphens w:val="0"/>
              <w:rPr>
                <w:rFonts w:ascii="Cambria" w:hAnsi="Cambria"/>
                <w:color w:val="000099"/>
                <w:sz w:val="22"/>
                <w:szCs w:val="22"/>
                <w:lang w:eastAsia="ru-RU"/>
              </w:rPr>
            </w:pPr>
            <w:r w:rsidRPr="00480039">
              <w:rPr>
                <w:rFonts w:ascii="Cambria" w:hAnsi="Cambria"/>
                <w:color w:val="000099"/>
                <w:sz w:val="22"/>
                <w:szCs w:val="22"/>
                <w:lang w:eastAsia="ru-RU"/>
              </w:rPr>
              <w:t>Основные общеобразовательные школы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2D7044" w:rsidRPr="007B297C" w:rsidRDefault="002D7044" w:rsidP="002D7044">
            <w:pPr>
              <w:jc w:val="center"/>
              <w:rPr>
                <w:rFonts w:ascii="Cambria" w:hAnsi="Cambria" w:cs="Arial"/>
                <w:color w:val="000099"/>
                <w:sz w:val="22"/>
                <w:szCs w:val="22"/>
              </w:rPr>
            </w:pPr>
            <w:r w:rsidRPr="007B297C">
              <w:rPr>
                <w:rFonts w:ascii="Cambria" w:hAnsi="Cambria" w:cs="Arial"/>
                <w:color w:val="000099"/>
                <w:sz w:val="22"/>
                <w:szCs w:val="22"/>
              </w:rPr>
              <w:t>3,64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2D7044" w:rsidRPr="007B297C" w:rsidRDefault="002D7044" w:rsidP="002D7044">
            <w:pPr>
              <w:jc w:val="center"/>
              <w:rPr>
                <w:rFonts w:ascii="Cambria" w:hAnsi="Cambria" w:cs="Arial"/>
                <w:color w:val="000099"/>
                <w:sz w:val="22"/>
                <w:szCs w:val="22"/>
              </w:rPr>
            </w:pPr>
            <w:r w:rsidRPr="007B297C">
              <w:rPr>
                <w:rFonts w:ascii="Cambria" w:hAnsi="Cambria" w:cs="Arial"/>
                <w:color w:val="000099"/>
                <w:sz w:val="22"/>
                <w:szCs w:val="22"/>
              </w:rPr>
              <w:t>3,39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D7044" w:rsidRPr="007B297C" w:rsidRDefault="002D7044" w:rsidP="002D7044">
            <w:pPr>
              <w:jc w:val="center"/>
              <w:rPr>
                <w:rFonts w:ascii="Cambria" w:hAnsi="Cambria" w:cs="Arial"/>
                <w:color w:val="000099"/>
                <w:sz w:val="22"/>
                <w:szCs w:val="22"/>
              </w:rPr>
            </w:pPr>
            <w:r w:rsidRPr="007B297C">
              <w:rPr>
                <w:rFonts w:ascii="Cambria" w:hAnsi="Cambria" w:cs="Arial"/>
                <w:color w:val="000099"/>
                <w:sz w:val="22"/>
                <w:szCs w:val="22"/>
              </w:rPr>
              <w:t>0,00</w:t>
            </w:r>
          </w:p>
        </w:tc>
      </w:tr>
      <w:tr w:rsidR="002D7044" w:rsidRPr="0082375A" w:rsidTr="002D7044">
        <w:trPr>
          <w:trHeight w:val="330"/>
        </w:trPr>
        <w:tc>
          <w:tcPr>
            <w:tcW w:w="2561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7044" w:rsidRPr="00480039" w:rsidRDefault="002D7044" w:rsidP="00622D1B">
            <w:pPr>
              <w:suppressAutoHyphens w:val="0"/>
              <w:rPr>
                <w:rFonts w:ascii="Cambria" w:hAnsi="Cambria"/>
                <w:color w:val="000099"/>
                <w:sz w:val="22"/>
                <w:szCs w:val="22"/>
                <w:lang w:eastAsia="ru-RU"/>
              </w:rPr>
            </w:pPr>
            <w:r w:rsidRPr="00480039">
              <w:rPr>
                <w:rFonts w:ascii="Cambria" w:hAnsi="Cambria"/>
                <w:color w:val="000099"/>
                <w:sz w:val="22"/>
                <w:szCs w:val="22"/>
                <w:lang w:eastAsia="ru-RU"/>
              </w:rPr>
              <w:t>Школы-интернаты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2D7044" w:rsidRPr="007B297C" w:rsidRDefault="002D7044" w:rsidP="002D7044">
            <w:pPr>
              <w:jc w:val="center"/>
              <w:rPr>
                <w:rFonts w:ascii="Cambria" w:hAnsi="Cambria" w:cs="Arial"/>
                <w:color w:val="000099"/>
                <w:sz w:val="22"/>
                <w:szCs w:val="22"/>
              </w:rPr>
            </w:pPr>
            <w:r w:rsidRPr="007B297C">
              <w:rPr>
                <w:rFonts w:ascii="Cambria" w:hAnsi="Cambria" w:cs="Arial"/>
                <w:color w:val="000099"/>
                <w:sz w:val="22"/>
                <w:szCs w:val="22"/>
              </w:rPr>
              <w:t>0,90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2D7044" w:rsidRPr="007B297C" w:rsidRDefault="002D7044" w:rsidP="002D7044">
            <w:pPr>
              <w:jc w:val="center"/>
              <w:rPr>
                <w:rFonts w:ascii="Cambria" w:hAnsi="Cambria" w:cs="Arial"/>
                <w:color w:val="000099"/>
                <w:sz w:val="22"/>
                <w:szCs w:val="22"/>
              </w:rPr>
            </w:pPr>
            <w:r w:rsidRPr="007B297C">
              <w:rPr>
                <w:rFonts w:ascii="Cambria" w:hAnsi="Cambria" w:cs="Arial"/>
                <w:color w:val="000099"/>
                <w:sz w:val="22"/>
                <w:szCs w:val="22"/>
              </w:rPr>
              <w:t>0,93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D7044" w:rsidRPr="007B297C" w:rsidRDefault="002D7044" w:rsidP="002D7044">
            <w:pPr>
              <w:jc w:val="center"/>
              <w:rPr>
                <w:rFonts w:ascii="Cambria" w:hAnsi="Cambria" w:cs="Arial"/>
                <w:color w:val="000099"/>
                <w:sz w:val="22"/>
                <w:szCs w:val="22"/>
              </w:rPr>
            </w:pPr>
            <w:r w:rsidRPr="007B297C">
              <w:rPr>
                <w:rFonts w:ascii="Cambria" w:hAnsi="Cambria" w:cs="Arial"/>
                <w:color w:val="000099"/>
                <w:sz w:val="22"/>
                <w:szCs w:val="22"/>
              </w:rPr>
              <w:t>0,74</w:t>
            </w:r>
          </w:p>
        </w:tc>
      </w:tr>
    </w:tbl>
    <w:p w:rsidR="00622D1B" w:rsidRPr="001C664F" w:rsidRDefault="00622D1B" w:rsidP="00622D1B">
      <w:pPr>
        <w:autoSpaceDE w:val="0"/>
        <w:autoSpaceDN w:val="0"/>
        <w:adjustRightInd w:val="0"/>
        <w:spacing w:before="120"/>
        <w:ind w:firstLine="567"/>
        <w:jc w:val="both"/>
        <w:rPr>
          <w:rFonts w:ascii="Cambria" w:hAnsi="Cambria"/>
          <w:sz w:val="28"/>
          <w:szCs w:val="28"/>
        </w:rPr>
      </w:pPr>
      <w:r w:rsidRPr="001C664F">
        <w:rPr>
          <w:rFonts w:ascii="Cambria" w:hAnsi="Cambria"/>
          <w:sz w:val="28"/>
          <w:szCs w:val="28"/>
        </w:rPr>
        <w:t>В тестировании участвовали 77,06</w:t>
      </w:r>
      <w:r w:rsidRPr="001C664F">
        <w:rPr>
          <w:rFonts w:ascii="Cambria" w:hAnsi="Cambria"/>
          <w:color w:val="FFFFFF"/>
          <w:sz w:val="28"/>
          <w:szCs w:val="28"/>
        </w:rPr>
        <w:t>·</w:t>
      </w:r>
      <w:r w:rsidRPr="001C664F">
        <w:rPr>
          <w:rFonts w:ascii="Cambria" w:hAnsi="Cambria"/>
          <w:sz w:val="28"/>
          <w:szCs w:val="28"/>
        </w:rPr>
        <w:t>% учащихся городских образовательных организаций и 22,94 % учащихся сельских школ.</w:t>
      </w:r>
    </w:p>
    <w:p w:rsidR="002C5AA2" w:rsidRPr="001627A0" w:rsidRDefault="00622D1B" w:rsidP="00622D1B">
      <w:pPr>
        <w:spacing w:before="120"/>
        <w:ind w:right="-28" w:firstLine="567"/>
        <w:jc w:val="both"/>
        <w:rPr>
          <w:rFonts w:ascii="Cambria" w:hAnsi="Cambria"/>
          <w:sz w:val="28"/>
          <w:szCs w:val="28"/>
        </w:rPr>
        <w:sectPr w:rsidR="002C5AA2" w:rsidRPr="001627A0" w:rsidSect="00A75115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1" w:bottom="851" w:left="1418" w:header="142" w:footer="612" w:gutter="0"/>
          <w:pgNumType w:start="1"/>
          <w:cols w:space="720"/>
          <w:titlePg/>
          <w:docGrid w:linePitch="360"/>
        </w:sectPr>
      </w:pPr>
      <w:r w:rsidRPr="001627A0">
        <w:rPr>
          <w:rFonts w:ascii="Cambria" w:hAnsi="Cambria"/>
          <w:sz w:val="28"/>
          <w:szCs w:val="28"/>
        </w:rPr>
        <w:t xml:space="preserve">В содержание данного сборника входят </w:t>
      </w:r>
      <w:r w:rsidR="001627A0">
        <w:rPr>
          <w:rFonts w:ascii="Cambria" w:hAnsi="Cambria"/>
          <w:sz w:val="28"/>
          <w:szCs w:val="28"/>
        </w:rPr>
        <w:t xml:space="preserve">три </w:t>
      </w:r>
      <w:r w:rsidRPr="001627A0">
        <w:rPr>
          <w:rFonts w:ascii="Cambria" w:hAnsi="Cambria"/>
          <w:sz w:val="28"/>
          <w:szCs w:val="28"/>
        </w:rPr>
        <w:t xml:space="preserve">раздела и приложения. Первый включает в себя описание мероприятий по подготовке и проведению РКМ, технологических особенностей администрирования педагогических тестов. Второй представляет основную статистику и лучшие результаты РКМ. Третий – качественные характеристики теста как инструмента измерения и комментарии к результатам РКМ. </w:t>
      </w:r>
    </w:p>
    <w:p w:rsidR="002C5AA2" w:rsidRPr="001627A0" w:rsidRDefault="00622D1B" w:rsidP="002C5AA2">
      <w:pPr>
        <w:ind w:right="-28"/>
        <w:jc w:val="both"/>
        <w:rPr>
          <w:rFonts w:ascii="Cambria" w:hAnsi="Cambria"/>
          <w:sz w:val="28"/>
          <w:szCs w:val="28"/>
        </w:rPr>
        <w:sectPr w:rsidR="002C5AA2" w:rsidRPr="001627A0" w:rsidSect="002870FB">
          <w:type w:val="continuous"/>
          <w:pgSz w:w="11906" w:h="16838"/>
          <w:pgMar w:top="1134" w:right="851" w:bottom="851" w:left="1418" w:header="142" w:footer="612" w:gutter="0"/>
          <w:pgNumType w:start="1"/>
          <w:cols w:space="720"/>
          <w:titlePg/>
          <w:docGrid w:linePitch="360"/>
        </w:sectPr>
      </w:pPr>
      <w:r w:rsidRPr="001627A0">
        <w:rPr>
          <w:rFonts w:ascii="Cambria" w:hAnsi="Cambria"/>
          <w:sz w:val="28"/>
          <w:szCs w:val="28"/>
        </w:rPr>
        <w:lastRenderedPageBreak/>
        <w:t>В приложениях содержится инфо</w:t>
      </w:r>
      <w:r w:rsidR="000B3178" w:rsidRPr="001627A0">
        <w:rPr>
          <w:rFonts w:ascii="Cambria" w:hAnsi="Cambria"/>
          <w:sz w:val="28"/>
          <w:szCs w:val="28"/>
        </w:rPr>
        <w:t>р</w:t>
      </w:r>
      <w:r w:rsidRPr="001627A0">
        <w:rPr>
          <w:rFonts w:ascii="Cambria" w:hAnsi="Cambria"/>
          <w:sz w:val="28"/>
          <w:szCs w:val="28"/>
        </w:rPr>
        <w:t xml:space="preserve">мация о результатах тестирования учащихся на уровне муниципальных образований и образовательных организаций Псковской области, результаты тестирования учащихся </w:t>
      </w:r>
    </w:p>
    <w:p w:rsidR="00622D1B" w:rsidRPr="001627A0" w:rsidRDefault="00622D1B" w:rsidP="002C5AA2">
      <w:pPr>
        <w:ind w:right="-28"/>
        <w:jc w:val="both"/>
        <w:rPr>
          <w:rFonts w:ascii="Cambria" w:hAnsi="Cambria"/>
          <w:sz w:val="28"/>
          <w:szCs w:val="28"/>
        </w:rPr>
      </w:pPr>
      <w:r w:rsidRPr="001627A0">
        <w:rPr>
          <w:rFonts w:ascii="Cambria" w:hAnsi="Cambria"/>
          <w:sz w:val="28"/>
          <w:szCs w:val="28"/>
        </w:rPr>
        <w:lastRenderedPageBreak/>
        <w:t>по</w:t>
      </w:r>
      <w:r w:rsidR="001627A0">
        <w:rPr>
          <w:rFonts w:ascii="Cambria" w:hAnsi="Cambria"/>
          <w:sz w:val="28"/>
          <w:szCs w:val="28"/>
        </w:rPr>
        <w:t xml:space="preserve"> содержательным линиям (история, 9</w:t>
      </w:r>
      <w:r w:rsidRPr="001627A0">
        <w:rPr>
          <w:rFonts w:ascii="Cambria" w:hAnsi="Cambria"/>
          <w:sz w:val="28"/>
          <w:szCs w:val="28"/>
        </w:rPr>
        <w:t xml:space="preserve"> класс).</w:t>
      </w:r>
    </w:p>
    <w:p w:rsidR="00622D1B" w:rsidRPr="001627A0" w:rsidRDefault="00622D1B" w:rsidP="00622D1B">
      <w:pPr>
        <w:spacing w:before="120"/>
        <w:ind w:firstLine="567"/>
        <w:jc w:val="both"/>
        <w:rPr>
          <w:rFonts w:ascii="Cambria" w:hAnsi="Cambria"/>
          <w:sz w:val="28"/>
          <w:szCs w:val="28"/>
        </w:rPr>
      </w:pPr>
      <w:r w:rsidRPr="001627A0">
        <w:rPr>
          <w:rFonts w:ascii="Cambria" w:hAnsi="Cambria"/>
          <w:sz w:val="28"/>
          <w:szCs w:val="28"/>
        </w:rPr>
        <w:t xml:space="preserve">Представленная ниже статистическая информация будет полезной для руководителей образования, методистов и педагогических работников, родительской общественности. </w:t>
      </w:r>
    </w:p>
    <w:p w:rsidR="00622D1B" w:rsidRPr="001627A0" w:rsidRDefault="001627A0" w:rsidP="00622D1B">
      <w:pPr>
        <w:spacing w:before="120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Результаты регионального мониторингового исследования</w:t>
      </w:r>
      <w:r w:rsidR="00622D1B" w:rsidRPr="001627A0">
        <w:rPr>
          <w:rFonts w:ascii="Cambria" w:hAnsi="Cambria"/>
          <w:sz w:val="28"/>
          <w:szCs w:val="28"/>
        </w:rPr>
        <w:t xml:space="preserve"> могут использоваться как:</w:t>
      </w:r>
    </w:p>
    <w:p w:rsidR="00622D1B" w:rsidRPr="001627A0" w:rsidRDefault="00622D1B" w:rsidP="00622D1B">
      <w:pPr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1627A0">
        <w:rPr>
          <w:rFonts w:ascii="Cambria" w:hAnsi="Cambria"/>
          <w:sz w:val="28"/>
          <w:szCs w:val="28"/>
        </w:rPr>
        <w:t xml:space="preserve">составляющая оценки </w:t>
      </w:r>
      <w:r w:rsidR="001627A0" w:rsidRPr="001627A0">
        <w:rPr>
          <w:rFonts w:ascii="Cambria" w:hAnsi="Cambria"/>
          <w:sz w:val="28"/>
          <w:szCs w:val="28"/>
        </w:rPr>
        <w:t>эффективности деятельности организации, осуществляющей образовательную деятельность</w:t>
      </w:r>
      <w:r w:rsidR="001627A0">
        <w:rPr>
          <w:rFonts w:ascii="Cambria" w:hAnsi="Cambria"/>
          <w:sz w:val="28"/>
          <w:szCs w:val="28"/>
        </w:rPr>
        <w:t>,</w:t>
      </w:r>
      <w:r w:rsidR="001627A0" w:rsidRPr="001627A0">
        <w:rPr>
          <w:rFonts w:ascii="Cambria" w:hAnsi="Cambria"/>
          <w:sz w:val="28"/>
          <w:szCs w:val="28"/>
        </w:rPr>
        <w:t xml:space="preserve"> </w:t>
      </w:r>
      <w:r w:rsidRPr="001627A0">
        <w:rPr>
          <w:rFonts w:ascii="Cambria" w:hAnsi="Cambria"/>
          <w:sz w:val="28"/>
          <w:szCs w:val="28"/>
        </w:rPr>
        <w:t>в рамках мероприятий</w:t>
      </w:r>
      <w:r w:rsidR="001627A0">
        <w:rPr>
          <w:rFonts w:ascii="Cambria" w:hAnsi="Cambria"/>
          <w:sz w:val="28"/>
          <w:szCs w:val="28"/>
        </w:rPr>
        <w:t xml:space="preserve"> по </w:t>
      </w:r>
      <w:r w:rsidR="001627A0" w:rsidRPr="001627A0">
        <w:rPr>
          <w:rFonts w:ascii="Cambria" w:hAnsi="Cambria"/>
          <w:sz w:val="28"/>
          <w:szCs w:val="28"/>
        </w:rPr>
        <w:t>аккредитации</w:t>
      </w:r>
      <w:r w:rsidR="001627A0">
        <w:rPr>
          <w:rFonts w:ascii="Cambria" w:hAnsi="Cambria"/>
          <w:sz w:val="28"/>
          <w:szCs w:val="28"/>
        </w:rPr>
        <w:t xml:space="preserve"> и контролю качества образования</w:t>
      </w:r>
      <w:r w:rsidRPr="001627A0">
        <w:rPr>
          <w:rFonts w:ascii="Cambria" w:hAnsi="Cambria"/>
          <w:sz w:val="28"/>
          <w:szCs w:val="28"/>
        </w:rPr>
        <w:t>;</w:t>
      </w:r>
    </w:p>
    <w:p w:rsidR="00622D1B" w:rsidRDefault="00622D1B" w:rsidP="001627A0">
      <w:pPr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1627A0">
        <w:rPr>
          <w:rFonts w:ascii="Cambria" w:hAnsi="Cambria"/>
          <w:sz w:val="28"/>
          <w:szCs w:val="28"/>
        </w:rPr>
        <w:t>основание в определении особенностей (эффективности) разных программ обучения и структуры знаний учащихся по</w:t>
      </w:r>
      <w:r w:rsidR="00FE069E">
        <w:rPr>
          <w:rFonts w:ascii="Cambria" w:hAnsi="Cambria"/>
          <w:sz w:val="28"/>
          <w:szCs w:val="28"/>
        </w:rPr>
        <w:t xml:space="preserve"> отдельным учебным предметам;</w:t>
      </w:r>
    </w:p>
    <w:p w:rsidR="00FE069E" w:rsidRPr="00893A37" w:rsidRDefault="00FE069E" w:rsidP="00FE069E">
      <w:pPr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893A37">
        <w:rPr>
          <w:rFonts w:ascii="Cambria" w:hAnsi="Cambria"/>
          <w:sz w:val="28"/>
          <w:szCs w:val="28"/>
        </w:rPr>
        <w:t>основание для интроспективного анализа эффективности общих и частных м</w:t>
      </w:r>
      <w:r>
        <w:rPr>
          <w:rFonts w:ascii="Cambria" w:hAnsi="Cambria"/>
          <w:sz w:val="28"/>
          <w:szCs w:val="28"/>
        </w:rPr>
        <w:t>етодик, используемых учителем-</w:t>
      </w:r>
      <w:r w:rsidRPr="00893A37">
        <w:rPr>
          <w:rFonts w:ascii="Cambria" w:hAnsi="Cambria"/>
          <w:sz w:val="28"/>
          <w:szCs w:val="28"/>
        </w:rPr>
        <w:t>предметником в процессе обучения.</w:t>
      </w:r>
    </w:p>
    <w:p w:rsidR="00FE069E" w:rsidRPr="001627A0" w:rsidRDefault="00FE069E" w:rsidP="00FE069E">
      <w:pPr>
        <w:tabs>
          <w:tab w:val="left" w:pos="993"/>
        </w:tabs>
        <w:ind w:left="567"/>
        <w:jc w:val="both"/>
        <w:rPr>
          <w:rFonts w:ascii="Cambria" w:hAnsi="Cambria"/>
          <w:sz w:val="28"/>
          <w:szCs w:val="28"/>
        </w:rPr>
      </w:pPr>
    </w:p>
    <w:p w:rsidR="00622D1B" w:rsidRPr="00CF1489" w:rsidRDefault="00622D1B" w:rsidP="00F83B77">
      <w:pPr>
        <w:pageBreakBefore/>
        <w:spacing w:after="360"/>
        <w:ind w:firstLine="567"/>
        <w:jc w:val="both"/>
        <w:outlineLvl w:val="0"/>
        <w:rPr>
          <w:rFonts w:ascii="Cambria" w:hAnsi="Cambria"/>
          <w:b/>
          <w:color w:val="000099"/>
          <w:sz w:val="32"/>
          <w:szCs w:val="32"/>
        </w:rPr>
      </w:pPr>
      <w:r w:rsidRPr="00CF1489">
        <w:rPr>
          <w:rFonts w:ascii="Cambria" w:hAnsi="Cambria"/>
          <w:b/>
          <w:color w:val="000099"/>
          <w:sz w:val="32"/>
          <w:szCs w:val="32"/>
        </w:rPr>
        <w:lastRenderedPageBreak/>
        <w:t>Раздел 1. Деятельность по подготовке и проведению Регионального квалиметрического мониторинга качества знаний</w:t>
      </w:r>
    </w:p>
    <w:p w:rsidR="00622D1B" w:rsidRPr="00CF1489" w:rsidRDefault="00622D1B" w:rsidP="00F83B77">
      <w:pPr>
        <w:numPr>
          <w:ilvl w:val="0"/>
          <w:numId w:val="19"/>
        </w:numPr>
        <w:tabs>
          <w:tab w:val="left" w:pos="426"/>
        </w:tabs>
        <w:spacing w:before="120" w:after="180"/>
        <w:ind w:left="0" w:firstLine="0"/>
        <w:jc w:val="both"/>
        <w:outlineLvl w:val="1"/>
        <w:rPr>
          <w:rFonts w:ascii="Cambria" w:hAnsi="Cambria"/>
          <w:b/>
          <w:color w:val="006600"/>
          <w:sz w:val="28"/>
          <w:szCs w:val="28"/>
        </w:rPr>
      </w:pPr>
      <w:r w:rsidRPr="00CF1489">
        <w:rPr>
          <w:rFonts w:ascii="Cambria" w:hAnsi="Cambria"/>
          <w:b/>
          <w:color w:val="006600"/>
          <w:sz w:val="28"/>
          <w:szCs w:val="28"/>
        </w:rPr>
        <w:t>Организационно-методическое обеспечение мониторинговых исследований</w:t>
      </w:r>
    </w:p>
    <w:p w:rsidR="00622D1B" w:rsidRPr="00CF1489" w:rsidRDefault="00622D1B" w:rsidP="00F83B77">
      <w:pPr>
        <w:spacing w:before="120" w:after="180"/>
        <w:ind w:firstLine="567"/>
        <w:jc w:val="both"/>
        <w:rPr>
          <w:rFonts w:ascii="Cambria" w:hAnsi="Cambria"/>
          <w:sz w:val="28"/>
          <w:szCs w:val="28"/>
        </w:rPr>
      </w:pPr>
      <w:r w:rsidRPr="00CF1489">
        <w:rPr>
          <w:rFonts w:ascii="Cambria" w:hAnsi="Cambria"/>
          <w:sz w:val="28"/>
          <w:szCs w:val="28"/>
        </w:rPr>
        <w:t>При подготовке к проведению Регионального квалиметрического мониторинга специалистами Центра оценки качества образования (ЦОКО) и Регионального центра информационных технологий (РЦИТ) были выполнены следующие мероприятия:</w:t>
      </w:r>
    </w:p>
    <w:p w:rsidR="00622D1B" w:rsidRPr="00CF1489" w:rsidRDefault="00622D1B" w:rsidP="00F83B77">
      <w:pPr>
        <w:numPr>
          <w:ilvl w:val="0"/>
          <w:numId w:val="6"/>
        </w:numPr>
        <w:tabs>
          <w:tab w:val="clear" w:pos="720"/>
          <w:tab w:val="num" w:pos="0"/>
          <w:tab w:val="num" w:pos="993"/>
        </w:tabs>
        <w:spacing w:after="180"/>
        <w:ind w:left="0" w:firstLine="567"/>
        <w:jc w:val="both"/>
        <w:rPr>
          <w:rFonts w:ascii="Cambria" w:hAnsi="Cambria"/>
          <w:sz w:val="28"/>
          <w:szCs w:val="28"/>
        </w:rPr>
      </w:pPr>
      <w:r w:rsidRPr="00CF1489">
        <w:rPr>
          <w:rFonts w:ascii="Cambria" w:hAnsi="Cambria"/>
          <w:sz w:val="28"/>
          <w:szCs w:val="28"/>
        </w:rPr>
        <w:t xml:space="preserve">Собрана информация из всех образовательных организаций Псковской области, участвующих в РКМ: </w:t>
      </w:r>
      <w:r w:rsidR="00CF1489" w:rsidRPr="00CF1489">
        <w:rPr>
          <w:rFonts w:ascii="Cambria" w:hAnsi="Cambria"/>
          <w:sz w:val="28"/>
          <w:szCs w:val="28"/>
        </w:rPr>
        <w:t>количество учащихся по классам,</w:t>
      </w:r>
      <w:r w:rsidR="00CF1489">
        <w:rPr>
          <w:rFonts w:ascii="Cambria" w:hAnsi="Cambria"/>
          <w:sz w:val="28"/>
          <w:szCs w:val="28"/>
        </w:rPr>
        <w:t xml:space="preserve"> </w:t>
      </w:r>
      <w:r w:rsidRPr="00CF1489">
        <w:rPr>
          <w:rFonts w:ascii="Cambria" w:hAnsi="Cambria"/>
          <w:sz w:val="28"/>
          <w:szCs w:val="28"/>
        </w:rPr>
        <w:t xml:space="preserve">используемые учебные программы и учебники, </w:t>
      </w:r>
      <w:r w:rsidR="00CF1489" w:rsidRPr="00CF1489">
        <w:rPr>
          <w:rFonts w:ascii="Cambria" w:hAnsi="Cambria"/>
          <w:sz w:val="28"/>
          <w:szCs w:val="28"/>
        </w:rPr>
        <w:t>количество часов в неделю по предметам</w:t>
      </w:r>
      <w:r w:rsidR="00CF1489">
        <w:rPr>
          <w:rFonts w:ascii="Cambria" w:hAnsi="Cambria"/>
          <w:sz w:val="28"/>
          <w:szCs w:val="28"/>
        </w:rPr>
        <w:t>,</w:t>
      </w:r>
      <w:r w:rsidR="00CF1489" w:rsidRPr="00CF1489">
        <w:rPr>
          <w:rFonts w:ascii="Cambria" w:hAnsi="Cambria"/>
          <w:sz w:val="28"/>
          <w:szCs w:val="28"/>
        </w:rPr>
        <w:t xml:space="preserve"> </w:t>
      </w:r>
      <w:r w:rsidRPr="00CF1489">
        <w:rPr>
          <w:rFonts w:ascii="Cambria" w:hAnsi="Cambria"/>
          <w:sz w:val="28"/>
          <w:szCs w:val="28"/>
        </w:rPr>
        <w:t>персонифицированные данные учителей</w:t>
      </w:r>
      <w:r w:rsidR="00CF1489">
        <w:rPr>
          <w:rFonts w:ascii="Cambria" w:hAnsi="Cambria"/>
          <w:sz w:val="28"/>
          <w:szCs w:val="28"/>
        </w:rPr>
        <w:t xml:space="preserve"> русского языка, работающих </w:t>
      </w:r>
      <w:r w:rsidRPr="00CF1489">
        <w:rPr>
          <w:rFonts w:ascii="Cambria" w:hAnsi="Cambria"/>
          <w:sz w:val="28"/>
          <w:szCs w:val="28"/>
        </w:rPr>
        <w:t xml:space="preserve">в </w:t>
      </w:r>
      <w:r w:rsidR="00CF1489" w:rsidRPr="00CF1489">
        <w:rPr>
          <w:rFonts w:ascii="Cambria" w:hAnsi="Cambria"/>
          <w:sz w:val="28"/>
          <w:szCs w:val="28"/>
        </w:rPr>
        <w:t>11 классах</w:t>
      </w:r>
      <w:r w:rsidRPr="00CF1489">
        <w:rPr>
          <w:rFonts w:ascii="Cambria" w:hAnsi="Cambria"/>
          <w:sz w:val="28"/>
          <w:szCs w:val="28"/>
        </w:rPr>
        <w:t>.</w:t>
      </w:r>
    </w:p>
    <w:p w:rsidR="00622D1B" w:rsidRPr="00CF1489" w:rsidRDefault="00622D1B" w:rsidP="00F83B77">
      <w:pPr>
        <w:numPr>
          <w:ilvl w:val="0"/>
          <w:numId w:val="6"/>
        </w:numPr>
        <w:tabs>
          <w:tab w:val="clear" w:pos="720"/>
          <w:tab w:val="num" w:pos="0"/>
          <w:tab w:val="num" w:pos="993"/>
        </w:tabs>
        <w:spacing w:after="180"/>
        <w:ind w:left="0" w:firstLine="567"/>
        <w:jc w:val="both"/>
        <w:rPr>
          <w:rFonts w:ascii="Cambria" w:hAnsi="Cambria"/>
          <w:sz w:val="28"/>
          <w:szCs w:val="28"/>
        </w:rPr>
      </w:pPr>
      <w:r w:rsidRPr="00CF1489">
        <w:rPr>
          <w:rFonts w:ascii="Cambria" w:hAnsi="Cambria"/>
          <w:sz w:val="28"/>
          <w:szCs w:val="28"/>
        </w:rPr>
        <w:t>Проведён сравнительный анализ соответствия учебников заявленным программам и стандартам, количеству часов, структуре содержания обучения.</w:t>
      </w:r>
    </w:p>
    <w:p w:rsidR="00622D1B" w:rsidRPr="00CF1489" w:rsidRDefault="00622D1B" w:rsidP="00F83B77">
      <w:pPr>
        <w:numPr>
          <w:ilvl w:val="0"/>
          <w:numId w:val="6"/>
        </w:numPr>
        <w:tabs>
          <w:tab w:val="clear" w:pos="720"/>
          <w:tab w:val="num" w:pos="0"/>
          <w:tab w:val="num" w:pos="993"/>
        </w:tabs>
        <w:spacing w:after="180"/>
        <w:ind w:left="0" w:firstLine="567"/>
        <w:jc w:val="both"/>
        <w:rPr>
          <w:rFonts w:ascii="Cambria" w:hAnsi="Cambria"/>
          <w:sz w:val="28"/>
          <w:szCs w:val="28"/>
        </w:rPr>
      </w:pPr>
      <w:r w:rsidRPr="00CF1489">
        <w:rPr>
          <w:rFonts w:ascii="Cambria" w:hAnsi="Cambria"/>
          <w:sz w:val="28"/>
          <w:szCs w:val="28"/>
        </w:rPr>
        <w:t>Осуществлена выборка наиболее часто встречающихся программ и учебников.</w:t>
      </w:r>
    </w:p>
    <w:p w:rsidR="00622D1B" w:rsidRPr="00CF1489" w:rsidRDefault="00622D1B" w:rsidP="00F83B77">
      <w:pPr>
        <w:numPr>
          <w:ilvl w:val="0"/>
          <w:numId w:val="6"/>
        </w:numPr>
        <w:tabs>
          <w:tab w:val="clear" w:pos="720"/>
          <w:tab w:val="num" w:pos="0"/>
          <w:tab w:val="num" w:pos="993"/>
        </w:tabs>
        <w:spacing w:after="180"/>
        <w:ind w:left="0" w:firstLine="567"/>
        <w:jc w:val="both"/>
        <w:rPr>
          <w:rFonts w:ascii="Cambria" w:hAnsi="Cambria"/>
          <w:sz w:val="28"/>
          <w:szCs w:val="28"/>
        </w:rPr>
      </w:pPr>
      <w:r w:rsidRPr="00CF1489">
        <w:rPr>
          <w:rFonts w:ascii="Cambria" w:hAnsi="Cambria"/>
          <w:sz w:val="28"/>
          <w:szCs w:val="28"/>
        </w:rPr>
        <w:t>Проведён анализ программ и учебников с целью возможного объединения содержания учебных программ для конструирования критериально-ориентированных тестов с репрезентативным содержанием учебных сегментов.</w:t>
      </w:r>
    </w:p>
    <w:p w:rsidR="00622D1B" w:rsidRPr="00CF1489" w:rsidRDefault="00622D1B" w:rsidP="00F83B77">
      <w:pPr>
        <w:numPr>
          <w:ilvl w:val="0"/>
          <w:numId w:val="6"/>
        </w:numPr>
        <w:tabs>
          <w:tab w:val="clear" w:pos="720"/>
          <w:tab w:val="num" w:pos="0"/>
          <w:tab w:val="num" w:pos="993"/>
        </w:tabs>
        <w:spacing w:after="180"/>
        <w:ind w:left="0" w:firstLine="567"/>
        <w:jc w:val="both"/>
        <w:rPr>
          <w:rFonts w:ascii="Cambria" w:hAnsi="Cambria"/>
          <w:sz w:val="28"/>
          <w:szCs w:val="28"/>
        </w:rPr>
      </w:pPr>
      <w:r w:rsidRPr="00CF1489">
        <w:rPr>
          <w:rFonts w:ascii="Cambria" w:hAnsi="Cambria"/>
          <w:sz w:val="28"/>
          <w:szCs w:val="28"/>
        </w:rPr>
        <w:t xml:space="preserve">Сконструированы педагогические тесты по каждому учебному предмету и сформированы полные пакеты </w:t>
      </w:r>
      <w:r w:rsidRPr="00CF1489">
        <w:rPr>
          <w:rFonts w:ascii="Cambria" w:hAnsi="Cambria"/>
          <w:i/>
          <w:sz w:val="28"/>
          <w:szCs w:val="28"/>
        </w:rPr>
        <w:t>педагогических тестовых материалов</w:t>
      </w:r>
      <w:r w:rsidR="00CF1489">
        <w:rPr>
          <w:rFonts w:ascii="Cambria" w:hAnsi="Cambria"/>
          <w:sz w:val="28"/>
          <w:szCs w:val="28"/>
        </w:rPr>
        <w:t xml:space="preserve"> (ПТМ) для 3</w:t>
      </w:r>
      <w:r w:rsidRPr="00CF1489">
        <w:rPr>
          <w:rFonts w:ascii="Cambria" w:hAnsi="Cambria"/>
          <w:sz w:val="28"/>
          <w:szCs w:val="28"/>
        </w:rPr>
        <w:t xml:space="preserve"> тестовых испытаний.</w:t>
      </w:r>
      <w:r w:rsidR="00CF1489">
        <w:rPr>
          <w:rFonts w:ascii="Cambria" w:hAnsi="Cambria"/>
          <w:sz w:val="28"/>
          <w:szCs w:val="28"/>
        </w:rPr>
        <w:t xml:space="preserve"> Общее количество вариантов – 8</w:t>
      </w:r>
      <w:r w:rsidRPr="00CF1489">
        <w:rPr>
          <w:rFonts w:ascii="Cambria" w:hAnsi="Cambria"/>
          <w:sz w:val="28"/>
          <w:szCs w:val="28"/>
        </w:rPr>
        <w:t>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0"/>
        <w:gridCol w:w="2767"/>
        <w:gridCol w:w="3023"/>
        <w:gridCol w:w="3023"/>
      </w:tblGrid>
      <w:tr w:rsidR="00622D1B" w:rsidRPr="0082375A" w:rsidTr="00FE069E">
        <w:trPr>
          <w:trHeight w:val="264"/>
        </w:trPr>
        <w:tc>
          <w:tcPr>
            <w:tcW w:w="52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FFE1"/>
            <w:vAlign w:val="center"/>
          </w:tcPr>
          <w:p w:rsidR="00622D1B" w:rsidRPr="00CF1489" w:rsidRDefault="00194BA5" w:rsidP="00622D1B">
            <w:pPr>
              <w:snapToGrid w:val="0"/>
              <w:jc w:val="center"/>
              <w:rPr>
                <w:rFonts w:ascii="Cambria" w:hAnsi="Cambria"/>
                <w:b/>
                <w:color w:val="000099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99"/>
                <w:sz w:val="22"/>
                <w:szCs w:val="22"/>
              </w:rPr>
              <w:t>№</w:t>
            </w:r>
          </w:p>
        </w:tc>
        <w:tc>
          <w:tcPr>
            <w:tcW w:w="14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FFE1"/>
            <w:vAlign w:val="center"/>
          </w:tcPr>
          <w:p w:rsidR="00622D1B" w:rsidRPr="00CF1489" w:rsidRDefault="00622D1B" w:rsidP="00622D1B">
            <w:pPr>
              <w:snapToGrid w:val="0"/>
              <w:jc w:val="center"/>
              <w:rPr>
                <w:rFonts w:ascii="Cambria" w:hAnsi="Cambria"/>
                <w:b/>
                <w:color w:val="000099"/>
                <w:sz w:val="22"/>
                <w:szCs w:val="22"/>
              </w:rPr>
            </w:pPr>
            <w:r w:rsidRPr="00CF1489">
              <w:rPr>
                <w:rFonts w:ascii="Cambria" w:hAnsi="Cambria"/>
                <w:b/>
                <w:color w:val="000099"/>
                <w:sz w:val="22"/>
                <w:szCs w:val="22"/>
              </w:rPr>
              <w:t>Класс</w:t>
            </w:r>
          </w:p>
        </w:tc>
        <w:tc>
          <w:tcPr>
            <w:tcW w:w="15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FFE1"/>
            <w:vAlign w:val="center"/>
          </w:tcPr>
          <w:p w:rsidR="00622D1B" w:rsidRPr="00CF1489" w:rsidRDefault="00622D1B" w:rsidP="00622D1B">
            <w:pPr>
              <w:snapToGrid w:val="0"/>
              <w:jc w:val="center"/>
              <w:rPr>
                <w:rFonts w:ascii="Cambria" w:hAnsi="Cambria"/>
                <w:b/>
                <w:color w:val="000099"/>
                <w:sz w:val="22"/>
                <w:szCs w:val="22"/>
              </w:rPr>
            </w:pPr>
            <w:r w:rsidRPr="00CF1489">
              <w:rPr>
                <w:rFonts w:ascii="Cambria" w:hAnsi="Cambria"/>
                <w:b/>
                <w:color w:val="000099"/>
                <w:sz w:val="22"/>
                <w:szCs w:val="22"/>
              </w:rPr>
              <w:t>Предмет</w:t>
            </w:r>
          </w:p>
        </w:tc>
        <w:tc>
          <w:tcPr>
            <w:tcW w:w="15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1FFE1"/>
            <w:vAlign w:val="center"/>
          </w:tcPr>
          <w:p w:rsidR="00622D1B" w:rsidRPr="00CF1489" w:rsidRDefault="00622D1B" w:rsidP="00622D1B">
            <w:pPr>
              <w:snapToGrid w:val="0"/>
              <w:jc w:val="center"/>
              <w:rPr>
                <w:rFonts w:ascii="Cambria" w:hAnsi="Cambria"/>
                <w:b/>
                <w:color w:val="000099"/>
                <w:sz w:val="22"/>
                <w:szCs w:val="22"/>
              </w:rPr>
            </w:pPr>
            <w:r w:rsidRPr="00CF1489">
              <w:rPr>
                <w:rFonts w:ascii="Cambria" w:hAnsi="Cambria"/>
                <w:b/>
                <w:color w:val="000099"/>
                <w:sz w:val="22"/>
                <w:szCs w:val="22"/>
              </w:rPr>
              <w:t>Количество вариантов</w:t>
            </w:r>
          </w:p>
        </w:tc>
      </w:tr>
      <w:tr w:rsidR="00622D1B" w:rsidRPr="0082375A" w:rsidTr="00FE069E">
        <w:trPr>
          <w:trHeight w:val="254"/>
        </w:trPr>
        <w:tc>
          <w:tcPr>
            <w:tcW w:w="528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2D1B" w:rsidRPr="00CF1489" w:rsidRDefault="00622D1B" w:rsidP="00622D1B">
            <w:pPr>
              <w:snapToGrid w:val="0"/>
              <w:jc w:val="center"/>
              <w:rPr>
                <w:rFonts w:ascii="Cambria" w:hAnsi="Cambria"/>
                <w:color w:val="000099"/>
                <w:sz w:val="24"/>
                <w:szCs w:val="24"/>
              </w:rPr>
            </w:pPr>
            <w:r w:rsidRPr="00CF1489">
              <w:rPr>
                <w:rFonts w:ascii="Cambria" w:hAnsi="Cambria"/>
                <w:color w:val="000099"/>
                <w:sz w:val="24"/>
                <w:szCs w:val="24"/>
              </w:rPr>
              <w:t>1.</w:t>
            </w:r>
          </w:p>
        </w:tc>
        <w:tc>
          <w:tcPr>
            <w:tcW w:w="140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2D1B" w:rsidRPr="00CF1489" w:rsidRDefault="00CF1489" w:rsidP="00622D1B">
            <w:pPr>
              <w:snapToGrid w:val="0"/>
              <w:jc w:val="center"/>
              <w:rPr>
                <w:rFonts w:ascii="Cambria" w:hAnsi="Cambria"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color w:val="000099"/>
                <w:sz w:val="24"/>
                <w:szCs w:val="24"/>
              </w:rPr>
              <w:t>5</w:t>
            </w:r>
          </w:p>
        </w:tc>
        <w:tc>
          <w:tcPr>
            <w:tcW w:w="153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2D1B" w:rsidRPr="00CF1489" w:rsidRDefault="00CF1489" w:rsidP="00CF1489">
            <w:pPr>
              <w:snapToGrid w:val="0"/>
              <w:jc w:val="center"/>
              <w:rPr>
                <w:rFonts w:ascii="Cambria" w:hAnsi="Cambria"/>
                <w:color w:val="000099"/>
                <w:sz w:val="24"/>
                <w:szCs w:val="24"/>
              </w:rPr>
            </w:pPr>
            <w:r w:rsidRPr="00CF1489">
              <w:rPr>
                <w:rFonts w:ascii="Cambria" w:hAnsi="Cambria"/>
                <w:color w:val="000099"/>
                <w:sz w:val="24"/>
                <w:szCs w:val="24"/>
              </w:rPr>
              <w:t xml:space="preserve">Математика </w:t>
            </w:r>
          </w:p>
        </w:tc>
        <w:tc>
          <w:tcPr>
            <w:tcW w:w="1534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22D1B" w:rsidRPr="00CF1489" w:rsidRDefault="00622D1B" w:rsidP="00622D1B">
            <w:pPr>
              <w:snapToGrid w:val="0"/>
              <w:jc w:val="center"/>
              <w:rPr>
                <w:rFonts w:ascii="Cambria" w:hAnsi="Cambria"/>
                <w:color w:val="000099"/>
                <w:sz w:val="24"/>
                <w:szCs w:val="24"/>
              </w:rPr>
            </w:pPr>
            <w:r w:rsidRPr="00CF1489">
              <w:rPr>
                <w:rFonts w:ascii="Cambria" w:hAnsi="Cambria"/>
                <w:color w:val="000099"/>
                <w:sz w:val="24"/>
                <w:szCs w:val="24"/>
              </w:rPr>
              <w:t>2</w:t>
            </w:r>
          </w:p>
        </w:tc>
      </w:tr>
      <w:tr w:rsidR="00622D1B" w:rsidRPr="0082375A" w:rsidTr="00FE069E">
        <w:trPr>
          <w:trHeight w:val="245"/>
        </w:trPr>
        <w:tc>
          <w:tcPr>
            <w:tcW w:w="52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2D1B" w:rsidRPr="00CF1489" w:rsidRDefault="00622D1B" w:rsidP="00622D1B">
            <w:pPr>
              <w:snapToGrid w:val="0"/>
              <w:jc w:val="center"/>
              <w:rPr>
                <w:rFonts w:ascii="Cambria" w:hAnsi="Cambria"/>
                <w:color w:val="000099"/>
                <w:sz w:val="24"/>
                <w:szCs w:val="24"/>
              </w:rPr>
            </w:pPr>
            <w:r w:rsidRPr="00CF1489">
              <w:rPr>
                <w:rFonts w:ascii="Cambria" w:hAnsi="Cambria"/>
                <w:color w:val="000099"/>
                <w:sz w:val="24"/>
                <w:szCs w:val="24"/>
              </w:rPr>
              <w:t>2.</w:t>
            </w:r>
          </w:p>
        </w:tc>
        <w:tc>
          <w:tcPr>
            <w:tcW w:w="140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2D1B" w:rsidRPr="00CF1489" w:rsidRDefault="00CF1489" w:rsidP="00622D1B">
            <w:pPr>
              <w:snapToGrid w:val="0"/>
              <w:jc w:val="center"/>
              <w:rPr>
                <w:rFonts w:ascii="Cambria" w:hAnsi="Cambria"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color w:val="000099"/>
                <w:sz w:val="24"/>
                <w:szCs w:val="24"/>
              </w:rPr>
              <w:t>9</w:t>
            </w:r>
          </w:p>
        </w:tc>
        <w:tc>
          <w:tcPr>
            <w:tcW w:w="153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2D1B" w:rsidRPr="00CF1489" w:rsidRDefault="00CF1489" w:rsidP="00622D1B">
            <w:pPr>
              <w:snapToGrid w:val="0"/>
              <w:jc w:val="center"/>
              <w:rPr>
                <w:rFonts w:ascii="Cambria" w:hAnsi="Cambria"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color w:val="000099"/>
                <w:sz w:val="24"/>
                <w:szCs w:val="24"/>
              </w:rPr>
              <w:t>История</w:t>
            </w:r>
          </w:p>
        </w:tc>
        <w:tc>
          <w:tcPr>
            <w:tcW w:w="153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22D1B" w:rsidRPr="00CF1489" w:rsidRDefault="008C327B" w:rsidP="00622D1B">
            <w:pPr>
              <w:snapToGrid w:val="0"/>
              <w:jc w:val="center"/>
              <w:rPr>
                <w:rFonts w:ascii="Cambria" w:hAnsi="Cambria"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color w:val="000099"/>
                <w:sz w:val="24"/>
                <w:szCs w:val="24"/>
              </w:rPr>
              <w:t>4</w:t>
            </w:r>
          </w:p>
        </w:tc>
      </w:tr>
      <w:tr w:rsidR="00622D1B" w:rsidRPr="0082375A" w:rsidTr="00FE069E">
        <w:trPr>
          <w:trHeight w:val="254"/>
        </w:trPr>
        <w:tc>
          <w:tcPr>
            <w:tcW w:w="52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2D1B" w:rsidRPr="00CF1489" w:rsidRDefault="00622D1B" w:rsidP="00622D1B">
            <w:pPr>
              <w:snapToGrid w:val="0"/>
              <w:jc w:val="center"/>
              <w:rPr>
                <w:rFonts w:ascii="Cambria" w:hAnsi="Cambria"/>
                <w:color w:val="000099"/>
                <w:sz w:val="24"/>
                <w:szCs w:val="24"/>
              </w:rPr>
            </w:pPr>
            <w:r w:rsidRPr="00CF1489">
              <w:rPr>
                <w:rFonts w:ascii="Cambria" w:hAnsi="Cambria"/>
                <w:color w:val="000099"/>
                <w:sz w:val="24"/>
                <w:szCs w:val="24"/>
              </w:rPr>
              <w:t>3.</w:t>
            </w:r>
          </w:p>
        </w:tc>
        <w:tc>
          <w:tcPr>
            <w:tcW w:w="140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2D1B" w:rsidRPr="00CF1489" w:rsidRDefault="00CF1489" w:rsidP="00622D1B">
            <w:pPr>
              <w:snapToGrid w:val="0"/>
              <w:jc w:val="center"/>
              <w:rPr>
                <w:rFonts w:ascii="Cambria" w:hAnsi="Cambria"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color w:val="000099"/>
                <w:sz w:val="24"/>
                <w:szCs w:val="24"/>
              </w:rPr>
              <w:t>11</w:t>
            </w:r>
          </w:p>
        </w:tc>
        <w:tc>
          <w:tcPr>
            <w:tcW w:w="153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2D1B" w:rsidRPr="00CF1489" w:rsidRDefault="00622D1B" w:rsidP="00622D1B">
            <w:pPr>
              <w:snapToGrid w:val="0"/>
              <w:jc w:val="center"/>
              <w:rPr>
                <w:rFonts w:ascii="Cambria" w:hAnsi="Cambria"/>
                <w:color w:val="000099"/>
                <w:sz w:val="24"/>
                <w:szCs w:val="24"/>
              </w:rPr>
            </w:pPr>
            <w:r w:rsidRPr="00CF1489">
              <w:rPr>
                <w:rFonts w:ascii="Cambria" w:hAnsi="Cambria"/>
                <w:color w:val="000099"/>
                <w:sz w:val="24"/>
                <w:szCs w:val="24"/>
              </w:rPr>
              <w:t>Русский язык</w:t>
            </w:r>
          </w:p>
        </w:tc>
        <w:tc>
          <w:tcPr>
            <w:tcW w:w="153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22D1B" w:rsidRPr="00CF1489" w:rsidRDefault="00622D1B" w:rsidP="00622D1B">
            <w:pPr>
              <w:snapToGrid w:val="0"/>
              <w:jc w:val="center"/>
              <w:rPr>
                <w:rFonts w:ascii="Cambria" w:hAnsi="Cambria"/>
                <w:color w:val="000099"/>
                <w:sz w:val="24"/>
                <w:szCs w:val="24"/>
              </w:rPr>
            </w:pPr>
            <w:r w:rsidRPr="00CF1489">
              <w:rPr>
                <w:rFonts w:ascii="Cambria" w:hAnsi="Cambria"/>
                <w:color w:val="000099"/>
                <w:sz w:val="24"/>
                <w:szCs w:val="24"/>
              </w:rPr>
              <w:t>2</w:t>
            </w:r>
          </w:p>
        </w:tc>
      </w:tr>
    </w:tbl>
    <w:p w:rsidR="00622D1B" w:rsidRPr="0082375A" w:rsidRDefault="00622D1B" w:rsidP="00622D1B">
      <w:pPr>
        <w:jc w:val="both"/>
        <w:rPr>
          <w:rFonts w:ascii="Cambria" w:hAnsi="Cambria"/>
          <w:highlight w:val="yellow"/>
        </w:rPr>
      </w:pPr>
    </w:p>
    <w:p w:rsidR="00622D1B" w:rsidRPr="008C327B" w:rsidRDefault="00622D1B" w:rsidP="00F83B77">
      <w:pPr>
        <w:spacing w:after="180"/>
        <w:ind w:firstLine="567"/>
        <w:jc w:val="both"/>
        <w:rPr>
          <w:rFonts w:ascii="Cambria" w:hAnsi="Cambria"/>
          <w:sz w:val="28"/>
          <w:szCs w:val="28"/>
        </w:rPr>
      </w:pPr>
      <w:r w:rsidRPr="008C327B">
        <w:rPr>
          <w:rFonts w:ascii="Cambria" w:hAnsi="Cambria"/>
          <w:sz w:val="28"/>
          <w:szCs w:val="28"/>
        </w:rPr>
        <w:t xml:space="preserve">В подготовке пакетов тестовых материалов приняли участие </w:t>
      </w:r>
      <w:r w:rsidR="00F83B77">
        <w:rPr>
          <w:rFonts w:ascii="Cambria" w:hAnsi="Cambria"/>
          <w:sz w:val="28"/>
          <w:szCs w:val="28"/>
        </w:rPr>
        <w:t xml:space="preserve">                            </w:t>
      </w:r>
      <w:r w:rsidRPr="008C327B">
        <w:rPr>
          <w:rFonts w:ascii="Cambria" w:hAnsi="Cambria"/>
          <w:sz w:val="28"/>
          <w:szCs w:val="28"/>
        </w:rPr>
        <w:t>в качестве авторов тестов и экспертов специалисты Центра оценки качества образования, сотрудники Псковского областного института повышения квалификации работников образования, опытные учителя школ города Пскова, прошедшие обучение в ЦОКО по программе «Теория и практика педаг</w:t>
      </w:r>
      <w:r w:rsidR="008C327B">
        <w:rPr>
          <w:rFonts w:ascii="Cambria" w:hAnsi="Cambria"/>
          <w:sz w:val="28"/>
          <w:szCs w:val="28"/>
        </w:rPr>
        <w:t>огических измерений». Всего – 9</w:t>
      </w:r>
      <w:r w:rsidRPr="008C327B">
        <w:rPr>
          <w:rFonts w:ascii="Cambria" w:hAnsi="Cambria"/>
          <w:sz w:val="28"/>
          <w:szCs w:val="28"/>
        </w:rPr>
        <w:t xml:space="preserve"> человек. </w:t>
      </w:r>
    </w:p>
    <w:p w:rsidR="00622D1B" w:rsidRPr="008C327B" w:rsidRDefault="00622D1B" w:rsidP="00F83B77">
      <w:pPr>
        <w:numPr>
          <w:ilvl w:val="0"/>
          <w:numId w:val="6"/>
        </w:numPr>
        <w:tabs>
          <w:tab w:val="clear" w:pos="720"/>
          <w:tab w:val="num" w:pos="993"/>
        </w:tabs>
        <w:spacing w:after="180"/>
        <w:ind w:left="0" w:firstLine="567"/>
        <w:jc w:val="both"/>
        <w:rPr>
          <w:rFonts w:ascii="Cambria" w:hAnsi="Cambria"/>
          <w:sz w:val="28"/>
          <w:szCs w:val="28"/>
        </w:rPr>
      </w:pPr>
      <w:r w:rsidRPr="008C327B">
        <w:rPr>
          <w:rFonts w:ascii="Cambria" w:hAnsi="Cambria"/>
          <w:sz w:val="28"/>
          <w:szCs w:val="28"/>
        </w:rPr>
        <w:lastRenderedPageBreak/>
        <w:t xml:space="preserve">Разработан инструментарий для проведения сбора дополнительной контекстной информации </w:t>
      </w:r>
      <w:r w:rsidR="008C327B">
        <w:rPr>
          <w:rFonts w:ascii="Cambria" w:hAnsi="Cambria"/>
          <w:sz w:val="28"/>
          <w:szCs w:val="28"/>
        </w:rPr>
        <w:t>в форме анкетирования учащихся 11</w:t>
      </w:r>
      <w:r w:rsidRPr="008C327B">
        <w:rPr>
          <w:rFonts w:ascii="Cambria" w:hAnsi="Cambria"/>
          <w:sz w:val="28"/>
          <w:szCs w:val="28"/>
        </w:rPr>
        <w:t>-ых классов и учителей, преподающих русский язык в данных классах.</w:t>
      </w:r>
    </w:p>
    <w:p w:rsidR="00622D1B" w:rsidRPr="008C327B" w:rsidRDefault="00622D1B" w:rsidP="00F83B77">
      <w:pPr>
        <w:numPr>
          <w:ilvl w:val="0"/>
          <w:numId w:val="6"/>
        </w:numPr>
        <w:tabs>
          <w:tab w:val="clear" w:pos="720"/>
          <w:tab w:val="num" w:pos="436"/>
          <w:tab w:val="num" w:pos="993"/>
        </w:tabs>
        <w:spacing w:after="180"/>
        <w:ind w:left="0" w:firstLine="567"/>
        <w:jc w:val="both"/>
        <w:rPr>
          <w:rFonts w:ascii="Cambria" w:hAnsi="Cambria"/>
          <w:sz w:val="28"/>
          <w:szCs w:val="28"/>
        </w:rPr>
      </w:pPr>
      <w:r w:rsidRPr="008C327B">
        <w:rPr>
          <w:rFonts w:ascii="Cambria" w:hAnsi="Cambria"/>
          <w:sz w:val="28"/>
          <w:szCs w:val="28"/>
        </w:rPr>
        <w:t xml:space="preserve">Внесены изменения в пакет документов и инструктивно-методических материалов, обеспечивающих подготовку, проведение и интерпретацию результатов РКМ. </w:t>
      </w:r>
    </w:p>
    <w:p w:rsidR="00622D1B" w:rsidRPr="008C327B" w:rsidRDefault="00622D1B" w:rsidP="00F83B77">
      <w:pPr>
        <w:numPr>
          <w:ilvl w:val="0"/>
          <w:numId w:val="6"/>
        </w:numPr>
        <w:tabs>
          <w:tab w:val="clear" w:pos="720"/>
          <w:tab w:val="num" w:pos="436"/>
          <w:tab w:val="num" w:pos="993"/>
        </w:tabs>
        <w:spacing w:after="180"/>
        <w:ind w:left="0" w:firstLine="567"/>
        <w:jc w:val="both"/>
        <w:rPr>
          <w:rFonts w:ascii="Cambria" w:hAnsi="Cambria"/>
          <w:sz w:val="28"/>
          <w:szCs w:val="28"/>
        </w:rPr>
      </w:pPr>
      <w:r w:rsidRPr="008C327B">
        <w:rPr>
          <w:rFonts w:ascii="Cambria" w:hAnsi="Cambria"/>
          <w:sz w:val="28"/>
          <w:szCs w:val="28"/>
        </w:rPr>
        <w:t>Подготовлены и опубликованы на сайте ГБОУ ДПО ПО «ЦОКО» кодификаторы и образцы заданий по каждому тесту; пакет документов, инструкций и презентация по заполнению бланков ответов.</w:t>
      </w:r>
    </w:p>
    <w:p w:rsidR="00622D1B" w:rsidRPr="008C327B" w:rsidRDefault="00622D1B" w:rsidP="00F83B77">
      <w:pPr>
        <w:numPr>
          <w:ilvl w:val="0"/>
          <w:numId w:val="6"/>
        </w:numPr>
        <w:tabs>
          <w:tab w:val="clear" w:pos="720"/>
          <w:tab w:val="num" w:pos="436"/>
          <w:tab w:val="num" w:pos="993"/>
        </w:tabs>
        <w:spacing w:after="180"/>
        <w:ind w:left="0" w:firstLine="567"/>
        <w:jc w:val="both"/>
        <w:rPr>
          <w:rFonts w:ascii="Cambria" w:hAnsi="Cambria"/>
          <w:sz w:val="28"/>
          <w:szCs w:val="28"/>
        </w:rPr>
      </w:pPr>
      <w:proofErr w:type="gramStart"/>
      <w:r w:rsidRPr="008C327B">
        <w:rPr>
          <w:rFonts w:ascii="Cambria" w:hAnsi="Cambria"/>
          <w:sz w:val="28"/>
          <w:szCs w:val="28"/>
        </w:rPr>
        <w:t>Организованы печать, пак</w:t>
      </w:r>
      <w:r w:rsidR="009031E5" w:rsidRPr="008C327B">
        <w:rPr>
          <w:rFonts w:ascii="Cambria" w:hAnsi="Cambria"/>
          <w:sz w:val="28"/>
          <w:szCs w:val="28"/>
        </w:rPr>
        <w:t xml:space="preserve">етирование тестовых материалов </w:t>
      </w:r>
      <w:r w:rsidRPr="008C327B">
        <w:rPr>
          <w:rFonts w:ascii="Cambria" w:hAnsi="Cambria"/>
          <w:sz w:val="28"/>
          <w:szCs w:val="28"/>
        </w:rPr>
        <w:t>и анкет для учащихся; доставка пакетов в образовательные организации, получение возвратных пакетов.</w:t>
      </w:r>
      <w:proofErr w:type="gramEnd"/>
    </w:p>
    <w:p w:rsidR="00622D1B" w:rsidRPr="008C327B" w:rsidRDefault="00622D1B" w:rsidP="00622D1B">
      <w:pPr>
        <w:numPr>
          <w:ilvl w:val="0"/>
          <w:numId w:val="6"/>
        </w:numPr>
        <w:tabs>
          <w:tab w:val="clear" w:pos="720"/>
          <w:tab w:val="num" w:pos="436"/>
          <w:tab w:val="num" w:pos="993"/>
        </w:tabs>
        <w:spacing w:after="120"/>
        <w:ind w:left="0" w:firstLine="567"/>
        <w:jc w:val="both"/>
        <w:rPr>
          <w:rFonts w:ascii="Cambria" w:hAnsi="Cambria"/>
          <w:sz w:val="28"/>
          <w:szCs w:val="28"/>
        </w:rPr>
      </w:pPr>
      <w:r w:rsidRPr="008C327B">
        <w:rPr>
          <w:rFonts w:ascii="Cambria" w:hAnsi="Cambria"/>
          <w:sz w:val="28"/>
          <w:szCs w:val="28"/>
        </w:rPr>
        <w:t>Составлен и доведён до сведения участников РКМ график проведения тестирования: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64"/>
        <w:gridCol w:w="1965"/>
        <w:gridCol w:w="954"/>
        <w:gridCol w:w="4570"/>
      </w:tblGrid>
      <w:tr w:rsidR="00622D1B" w:rsidRPr="0082375A" w:rsidTr="00622D1B">
        <w:trPr>
          <w:trHeight w:val="373"/>
        </w:trPr>
        <w:tc>
          <w:tcPr>
            <w:tcW w:w="120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FFE1"/>
            <w:vAlign w:val="center"/>
          </w:tcPr>
          <w:p w:rsidR="00622D1B" w:rsidRPr="008C327B" w:rsidRDefault="00622D1B" w:rsidP="00622D1B">
            <w:pPr>
              <w:snapToGrid w:val="0"/>
              <w:jc w:val="center"/>
              <w:rPr>
                <w:rFonts w:ascii="Cambria" w:hAnsi="Cambria"/>
                <w:b/>
                <w:color w:val="000099"/>
                <w:sz w:val="22"/>
                <w:szCs w:val="22"/>
              </w:rPr>
            </w:pPr>
            <w:r w:rsidRPr="008C327B">
              <w:rPr>
                <w:rFonts w:ascii="Cambria" w:hAnsi="Cambria"/>
                <w:b/>
                <w:color w:val="000099"/>
                <w:sz w:val="22"/>
                <w:szCs w:val="22"/>
              </w:rPr>
              <w:t>Дата проведения</w:t>
            </w:r>
          </w:p>
        </w:tc>
        <w:tc>
          <w:tcPr>
            <w:tcW w:w="9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FFE1"/>
            <w:vAlign w:val="center"/>
          </w:tcPr>
          <w:p w:rsidR="00622D1B" w:rsidRPr="008C327B" w:rsidRDefault="00622D1B" w:rsidP="00622D1B">
            <w:pPr>
              <w:snapToGrid w:val="0"/>
              <w:jc w:val="center"/>
              <w:rPr>
                <w:rFonts w:ascii="Cambria" w:hAnsi="Cambria"/>
                <w:b/>
                <w:color w:val="000099"/>
                <w:sz w:val="22"/>
                <w:szCs w:val="22"/>
              </w:rPr>
            </w:pPr>
            <w:r w:rsidRPr="008C327B">
              <w:rPr>
                <w:rFonts w:ascii="Cambria" w:hAnsi="Cambria"/>
                <w:b/>
                <w:color w:val="000099"/>
                <w:sz w:val="22"/>
                <w:szCs w:val="22"/>
              </w:rPr>
              <w:t>Предмет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FFE1"/>
            <w:vAlign w:val="center"/>
          </w:tcPr>
          <w:p w:rsidR="00622D1B" w:rsidRPr="008C327B" w:rsidRDefault="00622D1B" w:rsidP="00622D1B">
            <w:pPr>
              <w:snapToGrid w:val="0"/>
              <w:jc w:val="center"/>
              <w:rPr>
                <w:rFonts w:ascii="Cambria" w:hAnsi="Cambria"/>
                <w:b/>
                <w:color w:val="000099"/>
                <w:sz w:val="22"/>
                <w:szCs w:val="22"/>
              </w:rPr>
            </w:pPr>
            <w:r w:rsidRPr="008C327B">
              <w:rPr>
                <w:rFonts w:ascii="Cambria" w:hAnsi="Cambria"/>
                <w:b/>
                <w:color w:val="000099"/>
                <w:sz w:val="22"/>
                <w:szCs w:val="22"/>
              </w:rPr>
              <w:t>Класс</w:t>
            </w:r>
          </w:p>
        </w:tc>
        <w:tc>
          <w:tcPr>
            <w:tcW w:w="2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1FFE1"/>
            <w:vAlign w:val="center"/>
          </w:tcPr>
          <w:p w:rsidR="00622D1B" w:rsidRPr="008C327B" w:rsidRDefault="00622D1B" w:rsidP="00622D1B">
            <w:pPr>
              <w:snapToGrid w:val="0"/>
              <w:jc w:val="center"/>
              <w:rPr>
                <w:rFonts w:ascii="Cambria" w:hAnsi="Cambria"/>
                <w:b/>
                <w:color w:val="000099"/>
                <w:sz w:val="22"/>
                <w:szCs w:val="22"/>
              </w:rPr>
            </w:pPr>
            <w:r w:rsidRPr="008C327B">
              <w:rPr>
                <w:rFonts w:ascii="Cambria" w:hAnsi="Cambria"/>
                <w:b/>
                <w:color w:val="000099"/>
                <w:sz w:val="22"/>
                <w:szCs w:val="22"/>
              </w:rPr>
              <w:t>Продолжительность тестирования</w:t>
            </w:r>
          </w:p>
        </w:tc>
      </w:tr>
      <w:tr w:rsidR="00622D1B" w:rsidRPr="0082375A" w:rsidTr="00F83B77">
        <w:trPr>
          <w:trHeight w:val="283"/>
        </w:trPr>
        <w:tc>
          <w:tcPr>
            <w:tcW w:w="1200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2D1B" w:rsidRPr="008C327B" w:rsidRDefault="008C327B" w:rsidP="00622D1B">
            <w:pPr>
              <w:snapToGrid w:val="0"/>
              <w:jc w:val="center"/>
              <w:rPr>
                <w:rFonts w:ascii="Cambria" w:hAnsi="Cambria"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24</w:t>
            </w:r>
            <w:r w:rsidR="00622D1B" w:rsidRPr="008C327B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.0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9</w:t>
            </w:r>
            <w:r w:rsidR="00F83B77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99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2D1B" w:rsidRPr="008C327B" w:rsidRDefault="008C327B" w:rsidP="008C327B">
            <w:pPr>
              <w:snapToGrid w:val="0"/>
              <w:jc w:val="center"/>
              <w:rPr>
                <w:rFonts w:ascii="Cambria" w:hAnsi="Cambria"/>
                <w:color w:val="000099"/>
                <w:sz w:val="24"/>
                <w:szCs w:val="24"/>
              </w:rPr>
            </w:pPr>
            <w:r w:rsidRPr="008C327B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2D1B" w:rsidRPr="008C327B" w:rsidRDefault="008C327B" w:rsidP="00622D1B">
            <w:pPr>
              <w:snapToGrid w:val="0"/>
              <w:jc w:val="center"/>
              <w:rPr>
                <w:rFonts w:ascii="Cambria" w:hAnsi="Cambria"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9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22D1B" w:rsidRPr="008C327B" w:rsidRDefault="008C327B" w:rsidP="00622D1B">
            <w:pPr>
              <w:snapToGrid w:val="0"/>
              <w:jc w:val="center"/>
              <w:rPr>
                <w:rFonts w:ascii="Cambria" w:hAnsi="Cambria"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45</w:t>
            </w:r>
            <w:r w:rsidR="00622D1B" w:rsidRPr="008C327B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622D1B" w:rsidRPr="0082375A" w:rsidTr="00F83B77">
        <w:trPr>
          <w:trHeight w:val="283"/>
        </w:trPr>
        <w:tc>
          <w:tcPr>
            <w:tcW w:w="120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2D1B" w:rsidRPr="008C327B" w:rsidRDefault="00622D1B" w:rsidP="00622D1B">
            <w:pPr>
              <w:snapToGrid w:val="0"/>
              <w:jc w:val="center"/>
              <w:rPr>
                <w:rFonts w:ascii="Cambria" w:hAnsi="Cambria"/>
                <w:color w:val="000099"/>
                <w:sz w:val="24"/>
                <w:szCs w:val="24"/>
              </w:rPr>
            </w:pPr>
            <w:r w:rsidRPr="008C327B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25.0</w:t>
            </w:r>
            <w:r w:rsidR="008C327B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9</w:t>
            </w:r>
            <w:r w:rsidR="00F83B77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99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2D1B" w:rsidRPr="008C327B" w:rsidRDefault="008C327B" w:rsidP="00622D1B">
            <w:pPr>
              <w:snapToGrid w:val="0"/>
              <w:jc w:val="center"/>
              <w:rPr>
                <w:rFonts w:ascii="Cambria" w:hAnsi="Cambria"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2D1B" w:rsidRPr="008C327B" w:rsidRDefault="008C327B" w:rsidP="00622D1B">
            <w:pPr>
              <w:snapToGrid w:val="0"/>
              <w:jc w:val="center"/>
              <w:rPr>
                <w:rFonts w:ascii="Cambria" w:hAnsi="Cambria"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9</w:t>
            </w:r>
            <w:r w:rsidR="00622D1B" w:rsidRPr="008C327B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22D1B" w:rsidRPr="008C327B" w:rsidRDefault="008C327B" w:rsidP="00622D1B">
            <w:pPr>
              <w:snapToGrid w:val="0"/>
              <w:jc w:val="center"/>
              <w:rPr>
                <w:rFonts w:ascii="Cambria" w:hAnsi="Cambria"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45</w:t>
            </w:r>
            <w:r w:rsidR="00622D1B" w:rsidRPr="008C327B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622D1B" w:rsidRPr="0082375A" w:rsidTr="00F83B77">
        <w:trPr>
          <w:trHeight w:val="283"/>
        </w:trPr>
        <w:tc>
          <w:tcPr>
            <w:tcW w:w="120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2D1B" w:rsidRPr="008C327B" w:rsidRDefault="008C327B" w:rsidP="00622D1B">
            <w:pPr>
              <w:snapToGrid w:val="0"/>
              <w:jc w:val="center"/>
              <w:rPr>
                <w:rFonts w:ascii="Cambria" w:hAnsi="Cambria"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26</w:t>
            </w:r>
            <w:r w:rsidR="00622D1B" w:rsidRPr="008C327B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.0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9</w:t>
            </w:r>
            <w:r w:rsidR="00F83B77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99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2D1B" w:rsidRPr="008C327B" w:rsidRDefault="008C327B" w:rsidP="00622D1B">
            <w:pPr>
              <w:snapToGrid w:val="0"/>
              <w:jc w:val="center"/>
              <w:rPr>
                <w:rFonts w:ascii="Cambria" w:hAnsi="Cambria"/>
                <w:color w:val="000099"/>
                <w:sz w:val="24"/>
                <w:szCs w:val="24"/>
              </w:rPr>
            </w:pPr>
            <w:r w:rsidRPr="008C327B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2D1B" w:rsidRPr="008C327B" w:rsidRDefault="008C327B" w:rsidP="00622D1B">
            <w:pPr>
              <w:snapToGrid w:val="0"/>
              <w:jc w:val="center"/>
              <w:rPr>
                <w:rFonts w:ascii="Cambria" w:hAnsi="Cambria"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11</w:t>
            </w:r>
            <w:r w:rsidR="00622D1B" w:rsidRPr="008C327B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22D1B" w:rsidRPr="008C327B" w:rsidRDefault="008C327B" w:rsidP="00622D1B">
            <w:pPr>
              <w:snapToGrid w:val="0"/>
              <w:jc w:val="center"/>
              <w:rPr>
                <w:rFonts w:ascii="Cambria" w:hAnsi="Cambria"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6</w:t>
            </w:r>
            <w:r w:rsidR="00622D1B" w:rsidRPr="008C327B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 минут</w:t>
            </w:r>
          </w:p>
        </w:tc>
      </w:tr>
      <w:tr w:rsidR="00622D1B" w:rsidRPr="0082375A" w:rsidTr="00F83B77">
        <w:trPr>
          <w:trHeight w:val="283"/>
        </w:trPr>
        <w:tc>
          <w:tcPr>
            <w:tcW w:w="5000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22D1B" w:rsidRPr="0082375A" w:rsidRDefault="00622D1B" w:rsidP="00622D1B">
            <w:pPr>
              <w:snapToGrid w:val="0"/>
              <w:jc w:val="center"/>
              <w:rPr>
                <w:rFonts w:ascii="Cambria" w:hAnsi="Cambria"/>
                <w:color w:val="000099"/>
                <w:sz w:val="24"/>
                <w:szCs w:val="24"/>
                <w:highlight w:val="yellow"/>
              </w:rPr>
            </w:pPr>
            <w:r w:rsidRPr="008C327B">
              <w:rPr>
                <w:rFonts w:ascii="Cambria" w:hAnsi="Cambria"/>
                <w:i/>
                <w:color w:val="000099"/>
                <w:sz w:val="24"/>
                <w:szCs w:val="24"/>
              </w:rPr>
              <w:t>Начало тестирования в 9 часов, вторая смена – в 10 часов 30 минут</w:t>
            </w:r>
            <w:r w:rsidRPr="008C327B">
              <w:rPr>
                <w:rFonts w:ascii="Cambria" w:hAnsi="Cambria"/>
                <w:color w:val="000099"/>
                <w:sz w:val="24"/>
                <w:szCs w:val="24"/>
              </w:rPr>
              <w:t>.</w:t>
            </w:r>
          </w:p>
        </w:tc>
      </w:tr>
    </w:tbl>
    <w:p w:rsidR="00622D1B" w:rsidRPr="00B91DE1" w:rsidRDefault="00622D1B" w:rsidP="00F83B77">
      <w:pPr>
        <w:numPr>
          <w:ilvl w:val="1"/>
          <w:numId w:val="5"/>
        </w:numPr>
        <w:tabs>
          <w:tab w:val="clear" w:pos="720"/>
          <w:tab w:val="left" w:pos="0"/>
          <w:tab w:val="num" w:pos="284"/>
        </w:tabs>
        <w:spacing w:before="240" w:after="180"/>
        <w:ind w:left="0" w:firstLine="0"/>
        <w:jc w:val="both"/>
        <w:outlineLvl w:val="1"/>
        <w:rPr>
          <w:rFonts w:ascii="Cambria" w:hAnsi="Cambria"/>
          <w:b/>
          <w:color w:val="006600"/>
          <w:sz w:val="28"/>
          <w:szCs w:val="28"/>
        </w:rPr>
      </w:pPr>
      <w:r w:rsidRPr="00B91DE1">
        <w:rPr>
          <w:rFonts w:ascii="Cambria" w:hAnsi="Cambria"/>
          <w:b/>
          <w:color w:val="006600"/>
          <w:sz w:val="28"/>
          <w:szCs w:val="28"/>
        </w:rPr>
        <w:t>Особенности конструирования и администрирования педагогических тестов РКМ</w:t>
      </w:r>
    </w:p>
    <w:p w:rsidR="0076773F" w:rsidRPr="00B91DE1" w:rsidRDefault="00622D1B" w:rsidP="0076773F">
      <w:pPr>
        <w:ind w:firstLine="567"/>
        <w:jc w:val="both"/>
        <w:rPr>
          <w:rFonts w:ascii="Cambria" w:eastAsia="SimSun" w:hAnsi="Cambria"/>
          <w:spacing w:val="-6"/>
          <w:sz w:val="28"/>
          <w:szCs w:val="28"/>
        </w:rPr>
        <w:sectPr w:rsidR="0076773F" w:rsidRPr="00B91DE1" w:rsidSect="00600A10">
          <w:type w:val="continuous"/>
          <w:pgSz w:w="11906" w:h="16838"/>
          <w:pgMar w:top="1134" w:right="851" w:bottom="851" w:left="1418" w:header="142" w:footer="612" w:gutter="0"/>
          <w:pgNumType w:start="5"/>
          <w:cols w:space="720"/>
          <w:titlePg/>
          <w:docGrid w:linePitch="360"/>
        </w:sectPr>
      </w:pPr>
      <w:r w:rsidRPr="00B91DE1">
        <w:rPr>
          <w:rFonts w:ascii="Cambria" w:eastAsia="SimSun" w:hAnsi="Cambria"/>
          <w:spacing w:val="-6"/>
          <w:sz w:val="28"/>
          <w:szCs w:val="28"/>
        </w:rPr>
        <w:t xml:space="preserve">При проведении тестирования в рамках РКМ используется критериально-ориентированный (criterion-referenced testing) подход </w:t>
      </w:r>
    </w:p>
    <w:p w:rsidR="00622D1B" w:rsidRPr="00B91DE1" w:rsidRDefault="00622D1B" w:rsidP="00F83B77">
      <w:pPr>
        <w:spacing w:after="180"/>
        <w:jc w:val="both"/>
        <w:rPr>
          <w:rFonts w:ascii="Cambria" w:eastAsia="SimSun" w:hAnsi="Cambria"/>
          <w:spacing w:val="-6"/>
          <w:sz w:val="28"/>
          <w:szCs w:val="28"/>
        </w:rPr>
      </w:pPr>
      <w:r w:rsidRPr="00B91DE1">
        <w:rPr>
          <w:rFonts w:ascii="Cambria" w:eastAsia="SimSun" w:hAnsi="Cambria"/>
          <w:spacing w:val="-6"/>
          <w:sz w:val="28"/>
          <w:szCs w:val="28"/>
        </w:rPr>
        <w:lastRenderedPageBreak/>
        <w:t xml:space="preserve">к конструированию тестов и интерпретации результатов. </w:t>
      </w:r>
    </w:p>
    <w:p w:rsidR="00622D1B" w:rsidRPr="00B91DE1" w:rsidRDefault="00622D1B" w:rsidP="00F83B77">
      <w:pPr>
        <w:spacing w:after="180"/>
        <w:ind w:firstLine="567"/>
        <w:jc w:val="both"/>
        <w:rPr>
          <w:rFonts w:ascii="Cambria" w:hAnsi="Cambria"/>
          <w:sz w:val="28"/>
          <w:szCs w:val="28"/>
        </w:rPr>
      </w:pPr>
      <w:r w:rsidRPr="00B91DE1">
        <w:rPr>
          <w:rFonts w:ascii="Cambria" w:hAnsi="Cambria"/>
          <w:sz w:val="28"/>
          <w:szCs w:val="28"/>
        </w:rPr>
        <w:t xml:space="preserve">Для определения критериального балла в тестах РКМ используются экспертные методы (в частности, модифицированный метод Ангоффа). </w:t>
      </w:r>
    </w:p>
    <w:p w:rsidR="0076773F" w:rsidRPr="00B91DE1" w:rsidRDefault="00622D1B" w:rsidP="00622D1B">
      <w:pPr>
        <w:spacing w:before="120"/>
        <w:ind w:firstLine="567"/>
        <w:jc w:val="both"/>
        <w:rPr>
          <w:rFonts w:ascii="Cambria" w:hAnsi="Cambria"/>
          <w:sz w:val="28"/>
          <w:szCs w:val="28"/>
        </w:rPr>
        <w:sectPr w:rsidR="0076773F" w:rsidRPr="00B91DE1" w:rsidSect="002870FB">
          <w:type w:val="continuous"/>
          <w:pgSz w:w="11906" w:h="16838"/>
          <w:pgMar w:top="1134" w:right="851" w:bottom="851" w:left="1418" w:header="142" w:footer="612" w:gutter="0"/>
          <w:pgNumType w:start="1"/>
          <w:cols w:space="720"/>
          <w:titlePg/>
          <w:docGrid w:linePitch="360"/>
        </w:sectPr>
      </w:pPr>
      <w:r w:rsidRPr="00B91DE1">
        <w:rPr>
          <w:rFonts w:ascii="Cambria" w:hAnsi="Cambria"/>
          <w:sz w:val="28"/>
          <w:szCs w:val="28"/>
        </w:rPr>
        <w:t xml:space="preserve">Инструментом измерения и оценки качества знаний </w:t>
      </w:r>
    </w:p>
    <w:p w:rsidR="00622D1B" w:rsidRPr="00B91DE1" w:rsidRDefault="00622D1B" w:rsidP="00F83B77">
      <w:pPr>
        <w:spacing w:after="180"/>
        <w:jc w:val="both"/>
        <w:rPr>
          <w:rFonts w:ascii="Cambria" w:hAnsi="Cambria"/>
          <w:sz w:val="28"/>
          <w:szCs w:val="28"/>
        </w:rPr>
      </w:pPr>
      <w:r w:rsidRPr="00B91DE1">
        <w:rPr>
          <w:rFonts w:ascii="Cambria" w:hAnsi="Cambria"/>
          <w:sz w:val="28"/>
          <w:szCs w:val="28"/>
        </w:rPr>
        <w:lastRenderedPageBreak/>
        <w:t xml:space="preserve">в мониторинговом исследовании определён </w:t>
      </w:r>
      <w:r w:rsidRPr="00B91DE1">
        <w:rPr>
          <w:rFonts w:ascii="Cambria" w:hAnsi="Cambria"/>
          <w:i/>
          <w:sz w:val="28"/>
          <w:szCs w:val="28"/>
        </w:rPr>
        <w:t>педагогический стандартизированный гомогенный тест</w:t>
      </w:r>
      <w:r w:rsidRPr="00B91DE1">
        <w:rPr>
          <w:rFonts w:ascii="Cambria" w:hAnsi="Cambria"/>
          <w:sz w:val="28"/>
          <w:szCs w:val="28"/>
        </w:rPr>
        <w:t>.</w:t>
      </w:r>
    </w:p>
    <w:p w:rsidR="00622D1B" w:rsidRPr="00B91DE1" w:rsidRDefault="00622D1B" w:rsidP="00622D1B">
      <w:pPr>
        <w:spacing w:before="120"/>
        <w:ind w:firstLine="567"/>
        <w:jc w:val="both"/>
        <w:rPr>
          <w:rFonts w:ascii="Cambria" w:hAnsi="Cambria"/>
          <w:sz w:val="28"/>
          <w:szCs w:val="28"/>
        </w:rPr>
      </w:pPr>
      <w:r w:rsidRPr="00B91DE1">
        <w:rPr>
          <w:rFonts w:ascii="Cambria" w:hAnsi="Cambria"/>
          <w:sz w:val="28"/>
          <w:szCs w:val="28"/>
        </w:rPr>
        <w:t xml:space="preserve">Продуктом деятельности авторов и экспертов, принимавших участие в подготовке тестирования, является пакет </w:t>
      </w:r>
      <w:r w:rsidRPr="00B91DE1">
        <w:rPr>
          <w:rFonts w:ascii="Cambria" w:hAnsi="Cambria"/>
          <w:i/>
          <w:sz w:val="28"/>
          <w:szCs w:val="28"/>
        </w:rPr>
        <w:t>педагогических тестовых материалов</w:t>
      </w:r>
      <w:r w:rsidRPr="00B91DE1">
        <w:rPr>
          <w:rFonts w:ascii="Cambria" w:hAnsi="Cambria"/>
          <w:sz w:val="28"/>
          <w:szCs w:val="28"/>
        </w:rPr>
        <w:t xml:space="preserve"> (ПТМ), имеющий следующую структуру:</w:t>
      </w:r>
    </w:p>
    <w:p w:rsidR="00622D1B" w:rsidRPr="00B91DE1" w:rsidRDefault="00622D1B" w:rsidP="00622D1B">
      <w:pPr>
        <w:numPr>
          <w:ilvl w:val="0"/>
          <w:numId w:val="4"/>
        </w:numPr>
        <w:tabs>
          <w:tab w:val="clear" w:pos="0"/>
          <w:tab w:val="left" w:pos="993"/>
        </w:tabs>
        <w:ind w:firstLine="567"/>
        <w:jc w:val="both"/>
        <w:rPr>
          <w:rFonts w:ascii="Cambria" w:hAnsi="Cambria"/>
          <w:sz w:val="28"/>
          <w:szCs w:val="28"/>
        </w:rPr>
      </w:pPr>
      <w:r w:rsidRPr="00B91DE1">
        <w:rPr>
          <w:rFonts w:ascii="Cambria" w:hAnsi="Cambria"/>
          <w:sz w:val="28"/>
          <w:szCs w:val="28"/>
        </w:rPr>
        <w:t>спецификация теста,</w:t>
      </w:r>
    </w:p>
    <w:p w:rsidR="00622D1B" w:rsidRPr="00B91DE1" w:rsidRDefault="00622D1B" w:rsidP="00622D1B">
      <w:pPr>
        <w:numPr>
          <w:ilvl w:val="0"/>
          <w:numId w:val="4"/>
        </w:numPr>
        <w:tabs>
          <w:tab w:val="clear" w:pos="0"/>
          <w:tab w:val="left" w:pos="993"/>
        </w:tabs>
        <w:ind w:firstLine="567"/>
        <w:jc w:val="both"/>
        <w:rPr>
          <w:rFonts w:ascii="Cambria" w:hAnsi="Cambria"/>
          <w:sz w:val="28"/>
          <w:szCs w:val="28"/>
        </w:rPr>
      </w:pPr>
      <w:r w:rsidRPr="00B91DE1">
        <w:rPr>
          <w:rFonts w:ascii="Cambria" w:hAnsi="Cambria"/>
          <w:sz w:val="28"/>
          <w:szCs w:val="28"/>
        </w:rPr>
        <w:t>пояснительная записка,</w:t>
      </w:r>
    </w:p>
    <w:p w:rsidR="00622D1B" w:rsidRPr="00B91DE1" w:rsidRDefault="00622D1B" w:rsidP="00622D1B">
      <w:pPr>
        <w:numPr>
          <w:ilvl w:val="0"/>
          <w:numId w:val="4"/>
        </w:numPr>
        <w:tabs>
          <w:tab w:val="clear" w:pos="0"/>
          <w:tab w:val="left" w:pos="993"/>
        </w:tabs>
        <w:ind w:firstLine="567"/>
        <w:rPr>
          <w:rFonts w:ascii="Cambria" w:hAnsi="Cambria"/>
          <w:sz w:val="28"/>
          <w:szCs w:val="28"/>
        </w:rPr>
      </w:pPr>
      <w:r w:rsidRPr="00B91DE1">
        <w:rPr>
          <w:rFonts w:ascii="Cambria" w:hAnsi="Cambria"/>
          <w:sz w:val="28"/>
          <w:szCs w:val="28"/>
        </w:rPr>
        <w:t>кодификатор,</w:t>
      </w:r>
    </w:p>
    <w:p w:rsidR="00622D1B" w:rsidRPr="00B91DE1" w:rsidRDefault="00622D1B" w:rsidP="00622D1B">
      <w:pPr>
        <w:numPr>
          <w:ilvl w:val="0"/>
          <w:numId w:val="4"/>
        </w:numPr>
        <w:tabs>
          <w:tab w:val="clear" w:pos="0"/>
          <w:tab w:val="left" w:pos="993"/>
        </w:tabs>
        <w:ind w:firstLine="567"/>
        <w:jc w:val="both"/>
        <w:rPr>
          <w:rFonts w:ascii="Cambria" w:hAnsi="Cambria"/>
          <w:sz w:val="28"/>
          <w:szCs w:val="28"/>
        </w:rPr>
      </w:pPr>
      <w:r w:rsidRPr="00B91DE1">
        <w:rPr>
          <w:rFonts w:ascii="Cambria" w:hAnsi="Cambria"/>
          <w:sz w:val="28"/>
          <w:szCs w:val="28"/>
        </w:rPr>
        <w:t>образцы заданий,</w:t>
      </w:r>
    </w:p>
    <w:p w:rsidR="00622D1B" w:rsidRPr="00B91DE1" w:rsidRDefault="00622D1B" w:rsidP="00622D1B">
      <w:pPr>
        <w:numPr>
          <w:ilvl w:val="0"/>
          <w:numId w:val="4"/>
        </w:numPr>
        <w:tabs>
          <w:tab w:val="clear" w:pos="0"/>
          <w:tab w:val="left" w:pos="993"/>
        </w:tabs>
        <w:ind w:firstLine="567"/>
        <w:rPr>
          <w:rFonts w:ascii="Cambria" w:hAnsi="Cambria"/>
          <w:sz w:val="28"/>
          <w:szCs w:val="28"/>
        </w:rPr>
      </w:pPr>
      <w:r w:rsidRPr="00B91DE1">
        <w:rPr>
          <w:rFonts w:ascii="Cambria" w:hAnsi="Cambria"/>
          <w:sz w:val="28"/>
          <w:szCs w:val="28"/>
        </w:rPr>
        <w:t>ключ к тесту,</w:t>
      </w:r>
    </w:p>
    <w:p w:rsidR="00622D1B" w:rsidRPr="00B91DE1" w:rsidRDefault="00622D1B" w:rsidP="00622D1B">
      <w:pPr>
        <w:numPr>
          <w:ilvl w:val="0"/>
          <w:numId w:val="4"/>
        </w:numPr>
        <w:tabs>
          <w:tab w:val="clear" w:pos="0"/>
          <w:tab w:val="left" w:pos="993"/>
        </w:tabs>
        <w:ind w:firstLine="567"/>
        <w:rPr>
          <w:rFonts w:ascii="Cambria" w:hAnsi="Cambria"/>
          <w:sz w:val="28"/>
          <w:szCs w:val="28"/>
        </w:rPr>
      </w:pPr>
      <w:r w:rsidRPr="00B91DE1">
        <w:rPr>
          <w:rFonts w:ascii="Cambria" w:hAnsi="Cambria"/>
          <w:sz w:val="28"/>
          <w:szCs w:val="28"/>
        </w:rPr>
        <w:lastRenderedPageBreak/>
        <w:t>гипотеза о дифференциации заданий по степени трудности,</w:t>
      </w:r>
    </w:p>
    <w:p w:rsidR="00622D1B" w:rsidRPr="00B91DE1" w:rsidRDefault="00622D1B" w:rsidP="00622D1B">
      <w:pPr>
        <w:numPr>
          <w:ilvl w:val="0"/>
          <w:numId w:val="4"/>
        </w:numPr>
        <w:tabs>
          <w:tab w:val="clear" w:pos="0"/>
          <w:tab w:val="left" w:pos="993"/>
        </w:tabs>
        <w:ind w:firstLine="567"/>
        <w:jc w:val="both"/>
        <w:rPr>
          <w:rFonts w:ascii="Cambria" w:hAnsi="Cambria"/>
          <w:sz w:val="28"/>
          <w:szCs w:val="28"/>
        </w:rPr>
      </w:pPr>
      <w:r w:rsidRPr="00B91DE1">
        <w:rPr>
          <w:rFonts w:ascii="Cambria" w:hAnsi="Cambria"/>
          <w:sz w:val="28"/>
          <w:szCs w:val="28"/>
        </w:rPr>
        <w:t>гипотеза о локализации критериального балла,</w:t>
      </w:r>
    </w:p>
    <w:p w:rsidR="00622D1B" w:rsidRPr="00B91DE1" w:rsidRDefault="00622D1B" w:rsidP="00622D1B">
      <w:pPr>
        <w:numPr>
          <w:ilvl w:val="0"/>
          <w:numId w:val="4"/>
        </w:numPr>
        <w:tabs>
          <w:tab w:val="clear" w:pos="0"/>
          <w:tab w:val="left" w:pos="993"/>
        </w:tabs>
        <w:ind w:firstLine="567"/>
        <w:jc w:val="both"/>
        <w:rPr>
          <w:rFonts w:ascii="Cambria" w:hAnsi="Cambria"/>
          <w:sz w:val="28"/>
          <w:szCs w:val="28"/>
        </w:rPr>
      </w:pPr>
      <w:r w:rsidRPr="00B91DE1">
        <w:rPr>
          <w:rFonts w:ascii="Cambria" w:hAnsi="Cambria"/>
          <w:sz w:val="28"/>
          <w:szCs w:val="28"/>
        </w:rPr>
        <w:t>варианты теста.</w:t>
      </w:r>
    </w:p>
    <w:p w:rsidR="00622D1B" w:rsidRPr="00B91DE1" w:rsidRDefault="00622D1B" w:rsidP="00B46386">
      <w:pPr>
        <w:spacing w:before="180"/>
        <w:ind w:firstLine="539"/>
        <w:jc w:val="both"/>
        <w:rPr>
          <w:rFonts w:ascii="Cambria" w:hAnsi="Cambria"/>
          <w:sz w:val="28"/>
          <w:szCs w:val="28"/>
        </w:rPr>
      </w:pPr>
      <w:r w:rsidRPr="00B91DE1">
        <w:rPr>
          <w:rFonts w:ascii="Cambria" w:hAnsi="Cambria"/>
          <w:sz w:val="28"/>
          <w:szCs w:val="28"/>
        </w:rPr>
        <w:t>Тесты, предназначенные для администрирования в рамках РКМ, включают в себя задания базового и повышенного уровней. Состоят</w:t>
      </w:r>
      <w:r w:rsidR="00B46386">
        <w:rPr>
          <w:rFonts w:ascii="Cambria" w:hAnsi="Cambria"/>
          <w:sz w:val="28"/>
          <w:szCs w:val="28"/>
        </w:rPr>
        <w:t xml:space="preserve">          </w:t>
      </w:r>
      <w:r w:rsidRPr="00B91DE1">
        <w:rPr>
          <w:rFonts w:ascii="Cambria" w:hAnsi="Cambria"/>
          <w:sz w:val="28"/>
          <w:szCs w:val="28"/>
        </w:rPr>
        <w:t xml:space="preserve">из двух частей: </w:t>
      </w:r>
    </w:p>
    <w:p w:rsidR="00622D1B" w:rsidRPr="00B91DE1" w:rsidRDefault="00622D1B" w:rsidP="00F83B77">
      <w:pPr>
        <w:numPr>
          <w:ilvl w:val="0"/>
          <w:numId w:val="20"/>
        </w:numPr>
        <w:tabs>
          <w:tab w:val="left" w:pos="993"/>
        </w:tabs>
        <w:suppressAutoHyphens w:val="0"/>
        <w:spacing w:after="120"/>
        <w:ind w:left="0" w:firstLine="567"/>
        <w:jc w:val="both"/>
        <w:rPr>
          <w:rFonts w:ascii="Cambria" w:hAnsi="Cambria"/>
          <w:sz w:val="28"/>
          <w:szCs w:val="28"/>
        </w:rPr>
      </w:pPr>
      <w:r w:rsidRPr="00B91DE1">
        <w:rPr>
          <w:rFonts w:ascii="Cambria" w:hAnsi="Cambria"/>
          <w:sz w:val="28"/>
          <w:szCs w:val="28"/>
        </w:rPr>
        <w:t>первая часть содержит тестовые задания множественного выбора с одним правильным ответом (не более трёх дистракторов);</w:t>
      </w:r>
    </w:p>
    <w:p w:rsidR="00622D1B" w:rsidRPr="00B91DE1" w:rsidRDefault="00622D1B" w:rsidP="00622D1B">
      <w:pPr>
        <w:numPr>
          <w:ilvl w:val="0"/>
          <w:numId w:val="20"/>
        </w:numPr>
        <w:tabs>
          <w:tab w:val="left" w:pos="993"/>
        </w:tabs>
        <w:suppressAutoHyphens w:val="0"/>
        <w:ind w:left="0" w:firstLine="567"/>
        <w:jc w:val="both"/>
        <w:rPr>
          <w:rFonts w:ascii="Cambria" w:hAnsi="Cambria"/>
          <w:sz w:val="28"/>
          <w:szCs w:val="28"/>
        </w:rPr>
      </w:pPr>
      <w:r w:rsidRPr="00B91DE1">
        <w:rPr>
          <w:rFonts w:ascii="Cambria" w:hAnsi="Cambria"/>
          <w:sz w:val="28"/>
          <w:szCs w:val="28"/>
        </w:rPr>
        <w:t>вторая часть содержит задания с кратким ответом (число или упорядоченный набор цифр</w:t>
      </w:r>
      <w:r w:rsidR="00B91DE1">
        <w:rPr>
          <w:rFonts w:ascii="Cambria" w:hAnsi="Cambria"/>
          <w:sz w:val="28"/>
          <w:szCs w:val="28"/>
        </w:rPr>
        <w:t>, слово</w:t>
      </w:r>
      <w:r w:rsidR="00F83B77">
        <w:rPr>
          <w:rFonts w:ascii="Cambria" w:hAnsi="Cambria"/>
          <w:sz w:val="28"/>
          <w:szCs w:val="28"/>
        </w:rPr>
        <w:t>).</w:t>
      </w:r>
    </w:p>
    <w:p w:rsidR="0076773F" w:rsidRPr="00B91DE1" w:rsidRDefault="00622D1B" w:rsidP="00B46386">
      <w:pPr>
        <w:spacing w:before="180"/>
        <w:ind w:firstLine="567"/>
        <w:jc w:val="both"/>
        <w:rPr>
          <w:rFonts w:ascii="Cambria" w:hAnsi="Cambria"/>
          <w:sz w:val="28"/>
          <w:szCs w:val="28"/>
        </w:rPr>
        <w:sectPr w:rsidR="0076773F" w:rsidRPr="00B91DE1" w:rsidSect="00BD2BAF">
          <w:type w:val="continuous"/>
          <w:pgSz w:w="11906" w:h="16838"/>
          <w:pgMar w:top="1134" w:right="851" w:bottom="851" w:left="1418" w:header="142" w:footer="612" w:gutter="0"/>
          <w:pgNumType w:start="7"/>
          <w:cols w:space="720"/>
          <w:titlePg/>
          <w:docGrid w:linePitch="360"/>
        </w:sectPr>
      </w:pPr>
      <w:r w:rsidRPr="00B91DE1">
        <w:rPr>
          <w:rFonts w:ascii="Cambria" w:hAnsi="Cambria"/>
          <w:sz w:val="28"/>
          <w:szCs w:val="28"/>
        </w:rPr>
        <w:t xml:space="preserve">Подбор тестовых заданий осуществляется в соответствии </w:t>
      </w:r>
    </w:p>
    <w:p w:rsidR="00622D1B" w:rsidRPr="00B91DE1" w:rsidRDefault="00622D1B" w:rsidP="0076773F">
      <w:pPr>
        <w:jc w:val="both"/>
        <w:rPr>
          <w:rFonts w:ascii="Cambria" w:hAnsi="Cambria"/>
          <w:sz w:val="28"/>
          <w:szCs w:val="28"/>
        </w:rPr>
      </w:pPr>
      <w:r w:rsidRPr="00B91DE1">
        <w:rPr>
          <w:rFonts w:ascii="Cambria" w:hAnsi="Cambria"/>
          <w:sz w:val="28"/>
          <w:szCs w:val="28"/>
        </w:rPr>
        <w:lastRenderedPageBreak/>
        <w:t>с характеристиками спецификации. Все задания оцениваются дихотомически.</w:t>
      </w:r>
    </w:p>
    <w:p w:rsidR="00622D1B" w:rsidRPr="00B91DE1" w:rsidRDefault="00622D1B" w:rsidP="00B46386">
      <w:pPr>
        <w:spacing w:before="180"/>
        <w:ind w:firstLine="567"/>
        <w:jc w:val="both"/>
        <w:rPr>
          <w:rFonts w:ascii="Cambria" w:hAnsi="Cambria"/>
          <w:sz w:val="28"/>
          <w:szCs w:val="28"/>
        </w:rPr>
      </w:pPr>
      <w:r w:rsidRPr="00B91DE1">
        <w:rPr>
          <w:rFonts w:ascii="Cambria" w:hAnsi="Cambria"/>
          <w:sz w:val="28"/>
          <w:szCs w:val="28"/>
        </w:rPr>
        <w:t xml:space="preserve">В основе алгоритма администрирования и обработки результатов тестирования лежит технология </w:t>
      </w:r>
      <w:r w:rsidRPr="00B91DE1">
        <w:rPr>
          <w:rFonts w:ascii="Cambria" w:hAnsi="Cambria"/>
          <w:i/>
          <w:sz w:val="28"/>
          <w:szCs w:val="28"/>
        </w:rPr>
        <w:t xml:space="preserve">педагогического аудита качества знаний </w:t>
      </w:r>
      <w:r w:rsidRPr="00B91DE1">
        <w:rPr>
          <w:rFonts w:ascii="Cambria" w:hAnsi="Cambria"/>
          <w:sz w:val="28"/>
          <w:szCs w:val="28"/>
        </w:rPr>
        <w:t>(</w:t>
      </w:r>
      <w:r w:rsidRPr="00B91DE1">
        <w:rPr>
          <w:rFonts w:ascii="Cambria" w:hAnsi="Cambria"/>
          <w:i/>
          <w:sz w:val="28"/>
          <w:szCs w:val="28"/>
        </w:rPr>
        <w:t>ПАКЗ</w:t>
      </w:r>
      <w:r w:rsidRPr="00B91DE1">
        <w:rPr>
          <w:rFonts w:ascii="Cambria" w:hAnsi="Cambria"/>
          <w:sz w:val="28"/>
          <w:szCs w:val="28"/>
        </w:rPr>
        <w:t>) и программное обеспечение,</w:t>
      </w:r>
      <w:r w:rsidRPr="00B91DE1">
        <w:rPr>
          <w:rFonts w:ascii="Cambria" w:hAnsi="Cambria"/>
          <w:i/>
          <w:sz w:val="28"/>
          <w:szCs w:val="28"/>
        </w:rPr>
        <w:t xml:space="preserve"> </w:t>
      </w:r>
      <w:r w:rsidRPr="00B91DE1">
        <w:rPr>
          <w:rFonts w:ascii="Cambria" w:hAnsi="Cambria"/>
          <w:sz w:val="28"/>
          <w:szCs w:val="28"/>
        </w:rPr>
        <w:t>разработанные специалистами ГБОУ ДПО ПО «ЦОКО» и ГБУ ПО «РЦИТ».</w:t>
      </w:r>
    </w:p>
    <w:p w:rsidR="00622D1B" w:rsidRPr="0082375A" w:rsidRDefault="00622D1B" w:rsidP="00622D1B">
      <w:pPr>
        <w:spacing w:before="120"/>
        <w:ind w:firstLine="709"/>
        <w:jc w:val="both"/>
        <w:rPr>
          <w:rFonts w:ascii="Cambria" w:hAnsi="Cambria"/>
          <w:sz w:val="28"/>
          <w:szCs w:val="28"/>
          <w:highlight w:val="yellow"/>
        </w:rPr>
      </w:pPr>
    </w:p>
    <w:p w:rsidR="00622D1B" w:rsidRPr="0082375A" w:rsidRDefault="00622D1B" w:rsidP="00622D1B">
      <w:pPr>
        <w:ind w:firstLine="709"/>
        <w:jc w:val="both"/>
        <w:rPr>
          <w:sz w:val="28"/>
          <w:szCs w:val="28"/>
          <w:highlight w:val="yellow"/>
        </w:rPr>
      </w:pPr>
    </w:p>
    <w:p w:rsidR="00622D1B" w:rsidRPr="0082375A" w:rsidRDefault="00622D1B" w:rsidP="00622D1B">
      <w:pPr>
        <w:ind w:firstLine="709"/>
        <w:jc w:val="both"/>
        <w:rPr>
          <w:sz w:val="28"/>
          <w:szCs w:val="28"/>
          <w:highlight w:val="yellow"/>
        </w:rPr>
      </w:pPr>
    </w:p>
    <w:p w:rsidR="00622D1B" w:rsidRPr="0082375A" w:rsidRDefault="00622D1B" w:rsidP="00622D1B">
      <w:pPr>
        <w:ind w:firstLine="709"/>
        <w:jc w:val="both"/>
        <w:rPr>
          <w:sz w:val="28"/>
          <w:szCs w:val="28"/>
          <w:highlight w:val="yellow"/>
        </w:rPr>
      </w:pPr>
    </w:p>
    <w:p w:rsidR="00622D1B" w:rsidRPr="0082375A" w:rsidRDefault="00622D1B" w:rsidP="00622D1B">
      <w:pPr>
        <w:ind w:firstLine="709"/>
        <w:jc w:val="both"/>
        <w:rPr>
          <w:sz w:val="28"/>
          <w:szCs w:val="28"/>
          <w:highlight w:val="yellow"/>
        </w:rPr>
      </w:pPr>
    </w:p>
    <w:p w:rsidR="00622D1B" w:rsidRPr="0082375A" w:rsidRDefault="00622D1B" w:rsidP="00622D1B">
      <w:pPr>
        <w:ind w:firstLine="709"/>
        <w:jc w:val="both"/>
        <w:rPr>
          <w:sz w:val="28"/>
          <w:szCs w:val="28"/>
          <w:highlight w:val="yellow"/>
        </w:rPr>
      </w:pPr>
    </w:p>
    <w:p w:rsidR="00622D1B" w:rsidRPr="0082375A" w:rsidRDefault="00622D1B" w:rsidP="00622D1B">
      <w:pPr>
        <w:ind w:firstLine="709"/>
        <w:jc w:val="both"/>
        <w:rPr>
          <w:sz w:val="28"/>
          <w:szCs w:val="28"/>
          <w:highlight w:val="yellow"/>
        </w:rPr>
      </w:pPr>
    </w:p>
    <w:p w:rsidR="00622D1B" w:rsidRPr="0082375A" w:rsidRDefault="00622D1B" w:rsidP="00622D1B">
      <w:pPr>
        <w:ind w:firstLine="709"/>
        <w:jc w:val="both"/>
        <w:rPr>
          <w:sz w:val="28"/>
          <w:szCs w:val="28"/>
          <w:highlight w:val="yellow"/>
        </w:rPr>
      </w:pPr>
    </w:p>
    <w:p w:rsidR="00622D1B" w:rsidRPr="0082375A" w:rsidRDefault="00622D1B" w:rsidP="00622D1B">
      <w:pPr>
        <w:ind w:firstLine="709"/>
        <w:jc w:val="both"/>
        <w:rPr>
          <w:sz w:val="28"/>
          <w:szCs w:val="28"/>
          <w:highlight w:val="yellow"/>
        </w:rPr>
      </w:pPr>
    </w:p>
    <w:p w:rsidR="00622D1B" w:rsidRPr="0082375A" w:rsidRDefault="00622D1B" w:rsidP="00622D1B">
      <w:pPr>
        <w:ind w:firstLine="709"/>
        <w:jc w:val="both"/>
        <w:rPr>
          <w:sz w:val="28"/>
          <w:szCs w:val="28"/>
          <w:highlight w:val="yellow"/>
        </w:rPr>
      </w:pPr>
    </w:p>
    <w:p w:rsidR="00622D1B" w:rsidRPr="00B91DE1" w:rsidRDefault="00622D1B" w:rsidP="00622D1B">
      <w:pPr>
        <w:spacing w:before="120" w:after="120"/>
        <w:ind w:firstLine="567"/>
        <w:jc w:val="both"/>
        <w:outlineLvl w:val="0"/>
        <w:rPr>
          <w:rFonts w:ascii="Cambria" w:hAnsi="Cambria"/>
          <w:b/>
          <w:color w:val="000099"/>
          <w:sz w:val="32"/>
          <w:szCs w:val="32"/>
        </w:rPr>
      </w:pPr>
      <w:r w:rsidRPr="0082375A">
        <w:rPr>
          <w:b/>
          <w:sz w:val="32"/>
          <w:szCs w:val="32"/>
          <w:highlight w:val="yellow"/>
        </w:rPr>
        <w:br w:type="page"/>
      </w:r>
      <w:r w:rsidRPr="00B91DE1">
        <w:rPr>
          <w:rFonts w:ascii="Cambria" w:hAnsi="Cambria"/>
          <w:b/>
          <w:color w:val="000099"/>
          <w:sz w:val="32"/>
          <w:szCs w:val="32"/>
        </w:rPr>
        <w:lastRenderedPageBreak/>
        <w:t xml:space="preserve">Раздел 2. Основная статистика </w:t>
      </w:r>
    </w:p>
    <w:p w:rsidR="00622D1B" w:rsidRPr="00B91DE1" w:rsidRDefault="00622D1B" w:rsidP="00CF63A1">
      <w:pPr>
        <w:spacing w:after="80"/>
        <w:ind w:firstLine="567"/>
        <w:rPr>
          <w:rFonts w:ascii="Cambria" w:hAnsi="Cambria"/>
          <w:sz w:val="28"/>
          <w:szCs w:val="28"/>
        </w:rPr>
      </w:pPr>
      <w:r w:rsidRPr="00B91DE1">
        <w:rPr>
          <w:rFonts w:ascii="Cambria" w:hAnsi="Cambria"/>
          <w:sz w:val="28"/>
          <w:szCs w:val="28"/>
        </w:rPr>
        <w:t xml:space="preserve">Результаты </w:t>
      </w:r>
      <w:proofErr w:type="gramStart"/>
      <w:r w:rsidRPr="00B91DE1">
        <w:rPr>
          <w:rFonts w:ascii="Cambria" w:hAnsi="Cambria"/>
          <w:sz w:val="28"/>
          <w:szCs w:val="28"/>
        </w:rPr>
        <w:t>тестируемых</w:t>
      </w:r>
      <w:proofErr w:type="gramEnd"/>
      <w:r w:rsidRPr="00B91DE1">
        <w:rPr>
          <w:rFonts w:ascii="Cambria" w:hAnsi="Cambria"/>
          <w:sz w:val="28"/>
          <w:szCs w:val="28"/>
        </w:rPr>
        <w:t xml:space="preserve"> в 5-балльной шкале.</w:t>
      </w:r>
    </w:p>
    <w:p w:rsidR="00622D1B" w:rsidRPr="0082375A" w:rsidRDefault="00622D1B" w:rsidP="00622D1B">
      <w:pPr>
        <w:ind w:left="360"/>
        <w:jc w:val="center"/>
        <w:rPr>
          <w:b/>
          <w:color w:val="0000FF"/>
          <w:sz w:val="4"/>
          <w:szCs w:val="32"/>
          <w:highlight w:val="yellow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06"/>
        <w:gridCol w:w="768"/>
        <w:gridCol w:w="1362"/>
        <w:gridCol w:w="1396"/>
        <w:gridCol w:w="830"/>
        <w:gridCol w:w="151"/>
        <w:gridCol w:w="832"/>
        <w:gridCol w:w="116"/>
        <w:gridCol w:w="869"/>
        <w:gridCol w:w="70"/>
        <w:gridCol w:w="916"/>
        <w:gridCol w:w="1137"/>
      </w:tblGrid>
      <w:tr w:rsidR="00622D1B" w:rsidRPr="0082375A" w:rsidTr="00B91DE1">
        <w:trPr>
          <w:trHeight w:val="69"/>
          <w:jc w:val="center"/>
        </w:trPr>
        <w:tc>
          <w:tcPr>
            <w:tcW w:w="734" w:type="pct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FFE1"/>
            <w:vAlign w:val="center"/>
          </w:tcPr>
          <w:p w:rsidR="00622D1B" w:rsidRPr="00B91DE1" w:rsidRDefault="00622D1B" w:rsidP="00622D1B">
            <w:pPr>
              <w:snapToGrid w:val="0"/>
              <w:jc w:val="center"/>
              <w:rPr>
                <w:rFonts w:ascii="Cambria" w:hAnsi="Cambria" w:cs="Tahoma"/>
                <w:b/>
                <w:color w:val="000099"/>
              </w:rPr>
            </w:pPr>
            <w:r w:rsidRPr="00B91DE1">
              <w:rPr>
                <w:rFonts w:ascii="Cambria" w:hAnsi="Cambria" w:cs="Tahoma"/>
                <w:b/>
                <w:bCs/>
                <w:color w:val="000099"/>
              </w:rPr>
              <w:t>Предмет</w:t>
            </w:r>
          </w:p>
        </w:tc>
        <w:tc>
          <w:tcPr>
            <w:tcW w:w="40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FFE1"/>
            <w:vAlign w:val="center"/>
          </w:tcPr>
          <w:p w:rsidR="00622D1B" w:rsidRPr="00B91DE1" w:rsidRDefault="00622D1B" w:rsidP="00622D1B">
            <w:pPr>
              <w:jc w:val="center"/>
              <w:rPr>
                <w:rFonts w:ascii="Cambria" w:hAnsi="Cambria" w:cs="Tahoma"/>
                <w:b/>
                <w:color w:val="000099"/>
              </w:rPr>
            </w:pPr>
            <w:r w:rsidRPr="00B91DE1">
              <w:rPr>
                <w:rFonts w:ascii="Cambria" w:hAnsi="Cambria" w:cs="Tahoma"/>
                <w:b/>
                <w:color w:val="000099"/>
              </w:rPr>
              <w:t xml:space="preserve">Класс </w:t>
            </w:r>
          </w:p>
        </w:tc>
        <w:tc>
          <w:tcPr>
            <w:tcW w:w="60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FFE1"/>
            <w:vAlign w:val="center"/>
          </w:tcPr>
          <w:p w:rsidR="00622D1B" w:rsidRPr="00B91DE1" w:rsidRDefault="00291B56" w:rsidP="00622D1B">
            <w:pPr>
              <w:snapToGrid w:val="0"/>
              <w:jc w:val="center"/>
              <w:rPr>
                <w:rFonts w:ascii="Cambria" w:hAnsi="Cambria" w:cs="Tahoma"/>
                <w:b/>
                <w:bCs/>
                <w:color w:val="000099"/>
              </w:rPr>
            </w:pPr>
            <w:r>
              <w:rPr>
                <w:rFonts w:ascii="Cambria" w:hAnsi="Cambria" w:cs="Tahoma"/>
                <w:b/>
                <w:bCs/>
                <w:color w:val="000099"/>
              </w:rPr>
              <w:t>Количест</w:t>
            </w:r>
            <w:r w:rsidR="00622D1B" w:rsidRPr="00B91DE1">
              <w:rPr>
                <w:rFonts w:ascii="Cambria" w:hAnsi="Cambria" w:cs="Tahoma"/>
                <w:b/>
                <w:bCs/>
                <w:color w:val="000099"/>
              </w:rPr>
              <w:t>во учащихся</w:t>
            </w:r>
          </w:p>
        </w:tc>
        <w:tc>
          <w:tcPr>
            <w:tcW w:w="57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FFE1"/>
            <w:vAlign w:val="center"/>
          </w:tcPr>
          <w:p w:rsidR="00622D1B" w:rsidRPr="00FD753F" w:rsidRDefault="00291B56" w:rsidP="00622D1B">
            <w:pPr>
              <w:snapToGrid w:val="0"/>
              <w:ind w:right="34"/>
              <w:jc w:val="center"/>
              <w:rPr>
                <w:rFonts w:ascii="Cambria" w:hAnsi="Cambria" w:cs="Tahoma"/>
                <w:b/>
                <w:bCs/>
                <w:color w:val="000099"/>
              </w:rPr>
            </w:pPr>
            <w:r>
              <w:rPr>
                <w:rFonts w:ascii="Cambria" w:hAnsi="Cambria" w:cs="Tahoma"/>
                <w:b/>
                <w:bCs/>
                <w:color w:val="000099"/>
              </w:rPr>
              <w:t>Количест</w:t>
            </w:r>
            <w:r w:rsidRPr="00B91DE1">
              <w:rPr>
                <w:rFonts w:ascii="Cambria" w:hAnsi="Cambria" w:cs="Tahoma"/>
                <w:b/>
                <w:bCs/>
                <w:color w:val="000099"/>
              </w:rPr>
              <w:t>во</w:t>
            </w:r>
            <w:r w:rsidRPr="00FD753F">
              <w:rPr>
                <w:rFonts w:ascii="Cambria" w:hAnsi="Cambria" w:cs="Tahoma"/>
                <w:b/>
                <w:bCs/>
                <w:color w:val="000099"/>
              </w:rPr>
              <w:t xml:space="preserve"> </w:t>
            </w:r>
            <w:r w:rsidR="00622D1B" w:rsidRPr="00FD753F">
              <w:rPr>
                <w:rFonts w:ascii="Cambria" w:hAnsi="Cambria" w:cs="Tahoma"/>
                <w:b/>
                <w:bCs/>
                <w:color w:val="000099"/>
              </w:rPr>
              <w:t xml:space="preserve">заданий </w:t>
            </w:r>
          </w:p>
          <w:p w:rsidR="00622D1B" w:rsidRPr="00FD753F" w:rsidRDefault="00622D1B" w:rsidP="00622D1B">
            <w:pPr>
              <w:snapToGrid w:val="0"/>
              <w:ind w:right="34"/>
              <w:jc w:val="center"/>
              <w:rPr>
                <w:rFonts w:ascii="Cambria" w:hAnsi="Cambria" w:cs="Tahoma"/>
                <w:b/>
                <w:bCs/>
                <w:color w:val="000099"/>
              </w:rPr>
            </w:pPr>
            <w:r w:rsidRPr="00FD753F">
              <w:rPr>
                <w:rFonts w:ascii="Cambria" w:hAnsi="Cambria" w:cs="Tahoma"/>
                <w:b/>
                <w:bCs/>
                <w:color w:val="000099"/>
              </w:rPr>
              <w:t>в тесте</w:t>
            </w:r>
          </w:p>
        </w:tc>
        <w:tc>
          <w:tcPr>
            <w:tcW w:w="2093" w:type="pct"/>
            <w:gridSpan w:val="7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1FFE1"/>
            <w:vAlign w:val="center"/>
          </w:tcPr>
          <w:p w:rsidR="00622D1B" w:rsidRPr="00532A71" w:rsidRDefault="00622D1B" w:rsidP="00622D1B">
            <w:pPr>
              <w:snapToGrid w:val="0"/>
              <w:jc w:val="center"/>
              <w:rPr>
                <w:rFonts w:ascii="Cambria" w:hAnsi="Cambria" w:cs="Tahoma"/>
                <w:b/>
                <w:bCs/>
                <w:color w:val="000099"/>
              </w:rPr>
            </w:pPr>
            <w:r w:rsidRPr="00532A71">
              <w:rPr>
                <w:rFonts w:ascii="Cambria" w:hAnsi="Cambria" w:cs="Tahoma"/>
                <w:b/>
                <w:bCs/>
                <w:color w:val="000099"/>
              </w:rPr>
              <w:t>Пятибалльная шкала</w:t>
            </w:r>
          </w:p>
        </w:tc>
        <w:tc>
          <w:tcPr>
            <w:tcW w:w="593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1FFE1"/>
            <w:vAlign w:val="center"/>
          </w:tcPr>
          <w:p w:rsidR="00622D1B" w:rsidRPr="00532A71" w:rsidRDefault="00622D1B" w:rsidP="00622D1B">
            <w:pPr>
              <w:snapToGrid w:val="0"/>
              <w:jc w:val="center"/>
              <w:rPr>
                <w:rFonts w:ascii="Cambria" w:hAnsi="Cambria" w:cs="Tahoma"/>
                <w:b/>
                <w:bCs/>
                <w:color w:val="000099"/>
              </w:rPr>
            </w:pPr>
            <w:r w:rsidRPr="00532A71">
              <w:rPr>
                <w:rFonts w:ascii="Cambria" w:hAnsi="Cambria" w:cs="Tahoma"/>
                <w:b/>
                <w:bCs/>
                <w:color w:val="000099"/>
              </w:rPr>
              <w:t>Средний</w:t>
            </w:r>
          </w:p>
          <w:p w:rsidR="00622D1B" w:rsidRPr="00532A71" w:rsidRDefault="00622D1B" w:rsidP="00622D1B">
            <w:pPr>
              <w:jc w:val="center"/>
              <w:rPr>
                <w:rFonts w:ascii="Cambria" w:hAnsi="Cambria" w:cs="Tahoma"/>
                <w:b/>
                <w:color w:val="660066"/>
              </w:rPr>
            </w:pPr>
            <w:r w:rsidRPr="00532A71">
              <w:rPr>
                <w:rFonts w:ascii="Cambria" w:hAnsi="Cambria" w:cs="Tahoma"/>
                <w:b/>
                <w:bCs/>
                <w:color w:val="000099"/>
              </w:rPr>
              <w:t>тестовый балл</w:t>
            </w:r>
          </w:p>
        </w:tc>
      </w:tr>
      <w:tr w:rsidR="00622D1B" w:rsidRPr="0082375A" w:rsidTr="00622D1B">
        <w:trPr>
          <w:trHeight w:val="88"/>
          <w:jc w:val="center"/>
        </w:trPr>
        <w:tc>
          <w:tcPr>
            <w:tcW w:w="734" w:type="pct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FFE1"/>
            <w:vAlign w:val="center"/>
          </w:tcPr>
          <w:p w:rsidR="00622D1B" w:rsidRPr="00B91DE1" w:rsidRDefault="00622D1B" w:rsidP="00622D1B">
            <w:pPr>
              <w:snapToGrid w:val="0"/>
              <w:jc w:val="center"/>
              <w:rPr>
                <w:rFonts w:ascii="Cambria" w:hAnsi="Cambria" w:cs="Arial"/>
                <w:b/>
                <w:bCs/>
                <w:color w:val="000066"/>
              </w:rPr>
            </w:pPr>
          </w:p>
        </w:tc>
        <w:tc>
          <w:tcPr>
            <w:tcW w:w="40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FFE1"/>
            <w:vAlign w:val="center"/>
          </w:tcPr>
          <w:p w:rsidR="00622D1B" w:rsidRPr="00B91DE1" w:rsidRDefault="00622D1B" w:rsidP="00622D1B">
            <w:pPr>
              <w:snapToGrid w:val="0"/>
              <w:jc w:val="center"/>
              <w:rPr>
                <w:rFonts w:ascii="Cambria" w:hAnsi="Cambria" w:cs="Arial"/>
                <w:bCs/>
                <w:color w:val="000066"/>
              </w:rPr>
            </w:pPr>
          </w:p>
        </w:tc>
        <w:tc>
          <w:tcPr>
            <w:tcW w:w="60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FFE1"/>
            <w:vAlign w:val="center"/>
          </w:tcPr>
          <w:p w:rsidR="00622D1B" w:rsidRPr="00B91DE1" w:rsidRDefault="00622D1B" w:rsidP="00622D1B">
            <w:pPr>
              <w:snapToGrid w:val="0"/>
              <w:rPr>
                <w:rFonts w:ascii="Cambria" w:hAnsi="Cambria" w:cs="Arial"/>
                <w:bCs/>
                <w:color w:val="000066"/>
              </w:rPr>
            </w:pPr>
          </w:p>
        </w:tc>
        <w:tc>
          <w:tcPr>
            <w:tcW w:w="57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FFE1"/>
            <w:vAlign w:val="center"/>
          </w:tcPr>
          <w:p w:rsidR="00622D1B" w:rsidRPr="00FD753F" w:rsidRDefault="00622D1B" w:rsidP="00622D1B">
            <w:pPr>
              <w:snapToGrid w:val="0"/>
              <w:rPr>
                <w:rFonts w:ascii="Cambria" w:hAnsi="Cambria" w:cs="Arial"/>
                <w:bCs/>
                <w:color w:val="000066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1FFE1"/>
            <w:vAlign w:val="center"/>
          </w:tcPr>
          <w:p w:rsidR="00622D1B" w:rsidRPr="00532A71" w:rsidRDefault="00622D1B" w:rsidP="00622D1B">
            <w:pPr>
              <w:snapToGrid w:val="0"/>
              <w:jc w:val="center"/>
              <w:rPr>
                <w:rFonts w:ascii="Cambria" w:hAnsi="Cambria" w:cs="Tahoma"/>
                <w:b/>
                <w:bCs/>
                <w:color w:val="000099"/>
              </w:rPr>
            </w:pPr>
            <w:r w:rsidRPr="00532A71">
              <w:rPr>
                <w:rFonts w:ascii="Cambria" w:hAnsi="Cambria" w:cs="Tahoma"/>
                <w:b/>
                <w:bCs/>
                <w:color w:val="000099"/>
              </w:rPr>
              <w:t>«2»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1FFE1"/>
            <w:vAlign w:val="center"/>
          </w:tcPr>
          <w:p w:rsidR="00622D1B" w:rsidRPr="00532A71" w:rsidRDefault="00622D1B" w:rsidP="00622D1B">
            <w:pPr>
              <w:snapToGrid w:val="0"/>
              <w:jc w:val="center"/>
              <w:rPr>
                <w:rFonts w:ascii="Cambria" w:hAnsi="Cambria" w:cs="Tahoma"/>
                <w:b/>
                <w:bCs/>
                <w:color w:val="000099"/>
              </w:rPr>
            </w:pPr>
            <w:r w:rsidRPr="00532A71">
              <w:rPr>
                <w:rFonts w:ascii="Cambria" w:hAnsi="Cambria" w:cs="Tahoma"/>
                <w:b/>
                <w:bCs/>
                <w:color w:val="000099"/>
              </w:rPr>
              <w:t>«3»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FFE1"/>
            <w:vAlign w:val="center"/>
          </w:tcPr>
          <w:p w:rsidR="00622D1B" w:rsidRPr="00532A71" w:rsidRDefault="00622D1B" w:rsidP="00622D1B">
            <w:pPr>
              <w:snapToGrid w:val="0"/>
              <w:jc w:val="center"/>
              <w:rPr>
                <w:rFonts w:ascii="Cambria" w:hAnsi="Cambria" w:cs="Tahoma"/>
                <w:b/>
                <w:bCs/>
                <w:color w:val="000099"/>
              </w:rPr>
            </w:pPr>
            <w:r w:rsidRPr="00532A71">
              <w:rPr>
                <w:rFonts w:ascii="Cambria" w:hAnsi="Cambria" w:cs="Tahoma"/>
                <w:b/>
                <w:bCs/>
                <w:color w:val="000099"/>
              </w:rPr>
              <w:t>«4»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1FFE1"/>
            <w:vAlign w:val="center"/>
          </w:tcPr>
          <w:p w:rsidR="00622D1B" w:rsidRPr="00532A71" w:rsidRDefault="00622D1B" w:rsidP="00622D1B">
            <w:pPr>
              <w:snapToGrid w:val="0"/>
              <w:jc w:val="center"/>
              <w:rPr>
                <w:rFonts w:ascii="Cambria" w:hAnsi="Cambria" w:cs="Tahoma"/>
                <w:b/>
                <w:bCs/>
                <w:color w:val="000099"/>
              </w:rPr>
            </w:pPr>
            <w:r w:rsidRPr="00532A71">
              <w:rPr>
                <w:rFonts w:ascii="Cambria" w:hAnsi="Cambria" w:cs="Tahoma"/>
                <w:b/>
                <w:bCs/>
                <w:color w:val="000099"/>
              </w:rPr>
              <w:t>«5»</w:t>
            </w:r>
          </w:p>
        </w:tc>
        <w:tc>
          <w:tcPr>
            <w:tcW w:w="593" w:type="pct"/>
            <w:vMerge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E1FFE1"/>
            <w:vAlign w:val="center"/>
          </w:tcPr>
          <w:p w:rsidR="00622D1B" w:rsidRPr="0082375A" w:rsidRDefault="00622D1B" w:rsidP="00622D1B">
            <w:pPr>
              <w:snapToGrid w:val="0"/>
              <w:jc w:val="center"/>
              <w:rPr>
                <w:rFonts w:ascii="Cambria" w:hAnsi="Cambria" w:cs="Tahoma"/>
                <w:bCs/>
                <w:color w:val="660066"/>
                <w:highlight w:val="yellow"/>
              </w:rPr>
            </w:pPr>
          </w:p>
        </w:tc>
      </w:tr>
      <w:tr w:rsidR="00622D1B" w:rsidRPr="0082375A" w:rsidTr="00B91DE1">
        <w:trPr>
          <w:trHeight w:val="530"/>
          <w:jc w:val="center"/>
        </w:trPr>
        <w:tc>
          <w:tcPr>
            <w:tcW w:w="734" w:type="pct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FFE1"/>
            <w:vAlign w:val="center"/>
          </w:tcPr>
          <w:p w:rsidR="00622D1B" w:rsidRPr="00B91DE1" w:rsidRDefault="00622D1B" w:rsidP="00622D1B">
            <w:pPr>
              <w:snapToGrid w:val="0"/>
              <w:jc w:val="center"/>
              <w:rPr>
                <w:rFonts w:ascii="Cambria" w:hAnsi="Cambria" w:cs="Arial"/>
                <w:color w:val="000066"/>
              </w:rPr>
            </w:pPr>
          </w:p>
        </w:tc>
        <w:tc>
          <w:tcPr>
            <w:tcW w:w="40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FFE1"/>
            <w:vAlign w:val="center"/>
          </w:tcPr>
          <w:p w:rsidR="00622D1B" w:rsidRPr="00B91DE1" w:rsidRDefault="00622D1B" w:rsidP="00622D1B">
            <w:pPr>
              <w:snapToGrid w:val="0"/>
              <w:jc w:val="center"/>
              <w:rPr>
                <w:rFonts w:ascii="Cambria" w:hAnsi="Cambria" w:cs="Arial"/>
                <w:color w:val="000066"/>
              </w:rPr>
            </w:pPr>
          </w:p>
        </w:tc>
        <w:tc>
          <w:tcPr>
            <w:tcW w:w="60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FFE1"/>
            <w:vAlign w:val="center"/>
          </w:tcPr>
          <w:p w:rsidR="00622D1B" w:rsidRPr="00B91DE1" w:rsidRDefault="00622D1B" w:rsidP="00622D1B">
            <w:pPr>
              <w:snapToGrid w:val="0"/>
              <w:rPr>
                <w:rFonts w:ascii="Cambria" w:hAnsi="Cambria" w:cs="Arial"/>
                <w:bCs/>
                <w:color w:val="000066"/>
              </w:rPr>
            </w:pPr>
          </w:p>
        </w:tc>
        <w:tc>
          <w:tcPr>
            <w:tcW w:w="57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FFE1"/>
            <w:vAlign w:val="center"/>
          </w:tcPr>
          <w:p w:rsidR="00622D1B" w:rsidRPr="00FD753F" w:rsidRDefault="00622D1B" w:rsidP="00622D1B">
            <w:pPr>
              <w:snapToGrid w:val="0"/>
              <w:rPr>
                <w:rFonts w:ascii="Cambria" w:hAnsi="Cambria" w:cs="Arial"/>
                <w:bCs/>
                <w:color w:val="000066"/>
              </w:rPr>
            </w:pPr>
          </w:p>
        </w:tc>
        <w:tc>
          <w:tcPr>
            <w:tcW w:w="2093" w:type="pct"/>
            <w:gridSpan w:val="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FFE1"/>
            <w:vAlign w:val="center"/>
          </w:tcPr>
          <w:p w:rsidR="00622D1B" w:rsidRPr="00532A71" w:rsidRDefault="00622D1B" w:rsidP="00622D1B">
            <w:pPr>
              <w:snapToGrid w:val="0"/>
              <w:jc w:val="center"/>
              <w:rPr>
                <w:rFonts w:ascii="Cambria" w:hAnsi="Cambria" w:cs="Tahoma"/>
                <w:b/>
                <w:bCs/>
                <w:color w:val="000099"/>
              </w:rPr>
            </w:pPr>
            <w:r w:rsidRPr="00532A71">
              <w:rPr>
                <w:rFonts w:ascii="Cambria" w:hAnsi="Cambria" w:cs="Tahoma"/>
                <w:b/>
                <w:bCs/>
                <w:color w:val="000099"/>
              </w:rPr>
              <w:t>Интервал первичных баллов и количество учащихся (в процентах)</w:t>
            </w:r>
          </w:p>
        </w:tc>
        <w:tc>
          <w:tcPr>
            <w:tcW w:w="593" w:type="pct"/>
            <w:vMerge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E1FFE1"/>
            <w:vAlign w:val="center"/>
          </w:tcPr>
          <w:p w:rsidR="00622D1B" w:rsidRPr="0082375A" w:rsidRDefault="00622D1B" w:rsidP="00622D1B">
            <w:pPr>
              <w:snapToGrid w:val="0"/>
              <w:jc w:val="center"/>
              <w:rPr>
                <w:rFonts w:ascii="Cambria" w:hAnsi="Cambria" w:cs="Tahoma"/>
                <w:bCs/>
                <w:color w:val="660066"/>
                <w:highlight w:val="yellow"/>
              </w:rPr>
            </w:pPr>
          </w:p>
        </w:tc>
      </w:tr>
      <w:tr w:rsidR="00B379E2" w:rsidRPr="0082375A" w:rsidTr="00622D1B">
        <w:trPr>
          <w:trHeight w:val="258"/>
          <w:jc w:val="center"/>
        </w:trPr>
        <w:tc>
          <w:tcPr>
            <w:tcW w:w="734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79E2" w:rsidRPr="00B91DE1" w:rsidRDefault="00B379E2" w:rsidP="00B91DE1">
            <w:pPr>
              <w:snapToGrid w:val="0"/>
              <w:jc w:val="center"/>
              <w:rPr>
                <w:rFonts w:ascii="Cambria" w:hAnsi="Cambria" w:cs="Tahoma"/>
                <w:b/>
                <w:color w:val="000099"/>
              </w:rPr>
            </w:pPr>
            <w:r w:rsidRPr="00B91DE1">
              <w:rPr>
                <w:rFonts w:ascii="Cambria" w:hAnsi="Cambria" w:cs="Tahoma"/>
                <w:b/>
                <w:color w:val="000099"/>
              </w:rPr>
              <w:t xml:space="preserve">Математика </w:t>
            </w:r>
          </w:p>
        </w:tc>
        <w:tc>
          <w:tcPr>
            <w:tcW w:w="401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79E2" w:rsidRPr="00B91DE1" w:rsidRDefault="00B379E2" w:rsidP="00622D1B">
            <w:pPr>
              <w:snapToGrid w:val="0"/>
              <w:jc w:val="center"/>
              <w:rPr>
                <w:rFonts w:ascii="Cambria" w:hAnsi="Cambria" w:cs="Tahoma"/>
                <w:bCs/>
                <w:color w:val="000099"/>
              </w:rPr>
            </w:pPr>
            <w:r>
              <w:rPr>
                <w:rFonts w:ascii="Cambria" w:hAnsi="Cambria" w:cs="Tahoma"/>
                <w:bCs/>
                <w:color w:val="000099"/>
              </w:rPr>
              <w:t>5</w:t>
            </w:r>
          </w:p>
        </w:tc>
        <w:tc>
          <w:tcPr>
            <w:tcW w:w="608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379E2" w:rsidRPr="00B91DE1" w:rsidRDefault="00B379E2" w:rsidP="00622D1B">
            <w:pPr>
              <w:jc w:val="center"/>
              <w:rPr>
                <w:rFonts w:ascii="Cambria" w:hAnsi="Cambria" w:cs="Tahoma"/>
                <w:color w:val="000099"/>
              </w:rPr>
            </w:pPr>
            <w:r>
              <w:rPr>
                <w:rFonts w:ascii="Cambria" w:hAnsi="Cambria" w:cs="Tahoma"/>
                <w:color w:val="000099"/>
              </w:rPr>
              <w:t>5637</w:t>
            </w:r>
          </w:p>
        </w:tc>
        <w:tc>
          <w:tcPr>
            <w:tcW w:w="57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79E2" w:rsidRPr="00FD753F" w:rsidRDefault="00B379E2" w:rsidP="00622D1B">
            <w:pPr>
              <w:jc w:val="center"/>
              <w:rPr>
                <w:rFonts w:ascii="Cambria" w:hAnsi="Cambria" w:cs="Tahoma"/>
                <w:color w:val="000099"/>
              </w:rPr>
            </w:pPr>
            <w:r>
              <w:rPr>
                <w:rFonts w:ascii="Cambria" w:hAnsi="Cambria" w:cs="Tahoma"/>
                <w:color w:val="000099"/>
              </w:rPr>
              <w:t>20</w:t>
            </w:r>
          </w:p>
        </w:tc>
        <w:tc>
          <w:tcPr>
            <w:tcW w:w="553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79E2" w:rsidRPr="00F80F48" w:rsidRDefault="00B379E2" w:rsidP="00DD60DD">
            <w:pPr>
              <w:suppressAutoHyphens w:val="0"/>
              <w:jc w:val="center"/>
              <w:rPr>
                <w:rFonts w:ascii="Cambria" w:hAnsi="Cambria" w:cs="Tahoma"/>
                <w:b/>
                <w:bCs/>
                <w:color w:val="006600"/>
                <w:lang w:eastAsia="ru-RU"/>
              </w:rPr>
            </w:pPr>
            <w:r w:rsidRPr="00F80F48">
              <w:rPr>
                <w:rFonts w:ascii="Cambria" w:hAnsi="Cambria" w:cs="Tahoma"/>
                <w:b/>
                <w:bCs/>
                <w:color w:val="006600"/>
                <w:lang w:eastAsia="ru-RU"/>
              </w:rPr>
              <w:t>0 – 5</w:t>
            </w:r>
          </w:p>
        </w:tc>
        <w:tc>
          <w:tcPr>
            <w:tcW w:w="518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79E2" w:rsidRPr="00F80F48" w:rsidRDefault="00B379E2" w:rsidP="00DD60DD">
            <w:pPr>
              <w:suppressAutoHyphens w:val="0"/>
              <w:jc w:val="center"/>
              <w:rPr>
                <w:rFonts w:ascii="Cambria" w:hAnsi="Cambria" w:cs="Tahoma"/>
                <w:b/>
                <w:bCs/>
                <w:color w:val="006600"/>
                <w:lang w:eastAsia="ru-RU"/>
              </w:rPr>
            </w:pPr>
            <w:r w:rsidRPr="00F80F48">
              <w:rPr>
                <w:rFonts w:ascii="Cambria" w:hAnsi="Cambria" w:cs="Tahoma"/>
                <w:b/>
                <w:bCs/>
                <w:color w:val="006600"/>
                <w:lang w:eastAsia="ru-RU"/>
              </w:rPr>
              <w:t>6 – 11</w:t>
            </w:r>
          </w:p>
        </w:tc>
        <w:tc>
          <w:tcPr>
            <w:tcW w:w="518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79E2" w:rsidRPr="00F80F48" w:rsidRDefault="00B379E2" w:rsidP="00DD60DD">
            <w:pPr>
              <w:suppressAutoHyphens w:val="0"/>
              <w:jc w:val="center"/>
              <w:rPr>
                <w:rFonts w:ascii="Cambria" w:hAnsi="Cambria" w:cs="Tahoma"/>
                <w:b/>
                <w:bCs/>
                <w:color w:val="006600"/>
                <w:lang w:eastAsia="ru-RU"/>
              </w:rPr>
            </w:pPr>
            <w:r w:rsidRPr="00F80F48">
              <w:rPr>
                <w:rFonts w:ascii="Cambria" w:hAnsi="Cambria" w:cs="Tahoma"/>
                <w:b/>
                <w:bCs/>
                <w:color w:val="006600"/>
                <w:lang w:eastAsia="ru-RU"/>
              </w:rPr>
              <w:t>12 – 16</w:t>
            </w:r>
          </w:p>
        </w:tc>
        <w:tc>
          <w:tcPr>
            <w:tcW w:w="50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79E2" w:rsidRPr="00F80F48" w:rsidRDefault="00B379E2" w:rsidP="00DD60DD">
            <w:pPr>
              <w:suppressAutoHyphens w:val="0"/>
              <w:jc w:val="center"/>
              <w:rPr>
                <w:rFonts w:ascii="Cambria" w:hAnsi="Cambria" w:cs="Tahoma"/>
                <w:b/>
                <w:bCs/>
                <w:color w:val="006600"/>
                <w:lang w:eastAsia="ru-RU"/>
              </w:rPr>
            </w:pPr>
            <w:r w:rsidRPr="00F80F48">
              <w:rPr>
                <w:rFonts w:ascii="Cambria" w:hAnsi="Cambria" w:cs="Tahoma"/>
                <w:b/>
                <w:bCs/>
                <w:color w:val="006600"/>
                <w:lang w:eastAsia="ru-RU"/>
              </w:rPr>
              <w:t>17 – 20</w:t>
            </w:r>
          </w:p>
        </w:tc>
        <w:tc>
          <w:tcPr>
            <w:tcW w:w="593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79E2" w:rsidRPr="00F80F48" w:rsidRDefault="00E2386B" w:rsidP="00DD60DD">
            <w:pPr>
              <w:suppressAutoHyphens w:val="0"/>
              <w:jc w:val="center"/>
              <w:rPr>
                <w:rFonts w:ascii="Cambria" w:hAnsi="Cambria" w:cs="Tahoma"/>
                <w:b/>
                <w:bCs/>
                <w:color w:val="000099"/>
                <w:lang w:eastAsia="ru-RU"/>
              </w:rPr>
            </w:pPr>
            <w:r>
              <w:rPr>
                <w:rFonts w:ascii="Cambria" w:hAnsi="Cambria" w:cs="Tahoma"/>
                <w:b/>
                <w:bCs/>
                <w:color w:val="000099"/>
                <w:lang w:eastAsia="ru-RU"/>
              </w:rPr>
              <w:t>52,7</w:t>
            </w:r>
          </w:p>
        </w:tc>
      </w:tr>
      <w:tr w:rsidR="00B379E2" w:rsidRPr="0082375A" w:rsidTr="00622D1B">
        <w:trPr>
          <w:trHeight w:val="258"/>
          <w:jc w:val="center"/>
        </w:trPr>
        <w:tc>
          <w:tcPr>
            <w:tcW w:w="734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79E2" w:rsidRPr="00B91DE1" w:rsidRDefault="00B379E2" w:rsidP="00622D1B">
            <w:pPr>
              <w:snapToGrid w:val="0"/>
              <w:jc w:val="center"/>
              <w:rPr>
                <w:rFonts w:ascii="Cambria" w:hAnsi="Cambria" w:cs="Tahoma"/>
                <w:b/>
                <w:bCs/>
                <w:color w:val="000099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79E2" w:rsidRPr="00B91DE1" w:rsidRDefault="00B379E2" w:rsidP="00622D1B">
            <w:pPr>
              <w:snapToGrid w:val="0"/>
              <w:jc w:val="center"/>
              <w:rPr>
                <w:rFonts w:ascii="Cambria" w:hAnsi="Cambria" w:cs="Tahoma"/>
                <w:bCs/>
                <w:color w:val="000099"/>
              </w:rPr>
            </w:pPr>
          </w:p>
        </w:tc>
        <w:tc>
          <w:tcPr>
            <w:tcW w:w="608" w:type="pct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379E2" w:rsidRPr="00B91DE1" w:rsidRDefault="00B379E2" w:rsidP="00622D1B">
            <w:pPr>
              <w:snapToGrid w:val="0"/>
              <w:jc w:val="center"/>
              <w:rPr>
                <w:rFonts w:ascii="Cambria" w:hAnsi="Cambria" w:cs="Tahoma"/>
                <w:bCs/>
                <w:color w:val="000099"/>
              </w:rPr>
            </w:pPr>
          </w:p>
        </w:tc>
        <w:tc>
          <w:tcPr>
            <w:tcW w:w="571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79E2" w:rsidRPr="00FD753F" w:rsidRDefault="00B379E2" w:rsidP="00622D1B">
            <w:pPr>
              <w:snapToGrid w:val="0"/>
              <w:jc w:val="center"/>
              <w:rPr>
                <w:rFonts w:ascii="Cambria" w:hAnsi="Cambria" w:cs="Tahoma"/>
                <w:bCs/>
                <w:color w:val="000099"/>
              </w:rPr>
            </w:pPr>
          </w:p>
        </w:tc>
        <w:tc>
          <w:tcPr>
            <w:tcW w:w="553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79E2" w:rsidRPr="00F80F48" w:rsidRDefault="00B379E2" w:rsidP="00DD60DD">
            <w:pPr>
              <w:suppressAutoHyphens w:val="0"/>
              <w:jc w:val="center"/>
              <w:rPr>
                <w:rFonts w:ascii="Cambria" w:hAnsi="Cambria" w:cs="Tahoma"/>
                <w:color w:val="000099"/>
                <w:lang w:eastAsia="ru-RU"/>
              </w:rPr>
            </w:pPr>
            <w:r w:rsidRPr="00F80F48">
              <w:rPr>
                <w:rFonts w:ascii="Cambria" w:hAnsi="Cambria" w:cs="Tahoma"/>
                <w:color w:val="000099"/>
                <w:lang w:eastAsia="ru-RU"/>
              </w:rPr>
              <w:t>14,01%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79E2" w:rsidRPr="00F80F48" w:rsidRDefault="00B379E2" w:rsidP="00DD60DD">
            <w:pPr>
              <w:suppressAutoHyphens w:val="0"/>
              <w:jc w:val="center"/>
              <w:rPr>
                <w:rFonts w:ascii="Cambria" w:hAnsi="Cambria" w:cs="Tahoma"/>
                <w:color w:val="000099"/>
                <w:lang w:eastAsia="ru-RU"/>
              </w:rPr>
            </w:pPr>
            <w:r w:rsidRPr="00F80F48">
              <w:rPr>
                <w:rFonts w:ascii="Cambria" w:hAnsi="Cambria" w:cs="Tahoma"/>
                <w:color w:val="000099"/>
                <w:lang w:eastAsia="ru-RU"/>
              </w:rPr>
              <w:t>45,36%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79E2" w:rsidRPr="00F80F48" w:rsidRDefault="00B379E2" w:rsidP="00DD60DD">
            <w:pPr>
              <w:suppressAutoHyphens w:val="0"/>
              <w:jc w:val="center"/>
              <w:rPr>
                <w:rFonts w:ascii="Cambria" w:hAnsi="Cambria" w:cs="Tahoma"/>
                <w:color w:val="000099"/>
                <w:lang w:eastAsia="ru-RU"/>
              </w:rPr>
            </w:pPr>
            <w:r w:rsidRPr="00F80F48">
              <w:rPr>
                <w:rFonts w:ascii="Cambria" w:hAnsi="Cambria" w:cs="Tahoma"/>
                <w:color w:val="000099"/>
                <w:lang w:eastAsia="ru-RU"/>
              </w:rPr>
              <w:t>29,75%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79E2" w:rsidRPr="00F80F48" w:rsidRDefault="00B379E2" w:rsidP="00DD60DD">
            <w:pPr>
              <w:suppressAutoHyphens w:val="0"/>
              <w:jc w:val="center"/>
              <w:rPr>
                <w:rFonts w:ascii="Cambria" w:hAnsi="Cambria" w:cs="Tahoma"/>
                <w:color w:val="000099"/>
                <w:lang w:eastAsia="ru-RU"/>
              </w:rPr>
            </w:pPr>
            <w:r w:rsidRPr="00F80F48">
              <w:rPr>
                <w:rFonts w:ascii="Cambria" w:hAnsi="Cambria" w:cs="Tahoma"/>
                <w:color w:val="000099"/>
                <w:lang w:eastAsia="ru-RU"/>
              </w:rPr>
              <w:t>10,87%</w:t>
            </w:r>
          </w:p>
        </w:tc>
        <w:tc>
          <w:tcPr>
            <w:tcW w:w="593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79E2" w:rsidRPr="00F80F48" w:rsidRDefault="00B379E2" w:rsidP="00622D1B">
            <w:pPr>
              <w:snapToGrid w:val="0"/>
              <w:rPr>
                <w:rFonts w:ascii="Cambria" w:hAnsi="Cambria" w:cs="Tahoma"/>
                <w:b/>
                <w:bCs/>
                <w:color w:val="000099"/>
                <w:highlight w:val="yellow"/>
                <w:shd w:val="clear" w:color="auto" w:fill="FFFF00"/>
              </w:rPr>
            </w:pPr>
          </w:p>
        </w:tc>
      </w:tr>
      <w:tr w:rsidR="00B379E2" w:rsidRPr="0082375A" w:rsidTr="00622D1B">
        <w:trPr>
          <w:trHeight w:val="258"/>
          <w:jc w:val="center"/>
        </w:trPr>
        <w:tc>
          <w:tcPr>
            <w:tcW w:w="734" w:type="pct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79E2" w:rsidRPr="00B91DE1" w:rsidRDefault="00B379E2" w:rsidP="00622D1B">
            <w:pPr>
              <w:snapToGrid w:val="0"/>
              <w:jc w:val="center"/>
              <w:rPr>
                <w:rFonts w:ascii="Cambria" w:hAnsi="Cambria" w:cs="Tahoma"/>
                <w:b/>
                <w:color w:val="000099"/>
              </w:rPr>
            </w:pPr>
            <w:r>
              <w:rPr>
                <w:rFonts w:ascii="Cambria" w:hAnsi="Cambria" w:cs="Tahoma"/>
                <w:b/>
                <w:color w:val="000099"/>
              </w:rPr>
              <w:t>История</w:t>
            </w:r>
          </w:p>
        </w:tc>
        <w:tc>
          <w:tcPr>
            <w:tcW w:w="401" w:type="pct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79E2" w:rsidRPr="00B91DE1" w:rsidRDefault="00B379E2" w:rsidP="00622D1B">
            <w:pPr>
              <w:snapToGrid w:val="0"/>
              <w:jc w:val="center"/>
              <w:rPr>
                <w:rFonts w:ascii="Cambria" w:hAnsi="Cambria" w:cs="Tahoma"/>
                <w:bCs/>
                <w:color w:val="000099"/>
              </w:rPr>
            </w:pPr>
            <w:r>
              <w:rPr>
                <w:rFonts w:ascii="Cambria" w:hAnsi="Cambria" w:cs="Tahoma"/>
                <w:bCs/>
                <w:color w:val="000099"/>
              </w:rPr>
              <w:t>9</w:t>
            </w:r>
          </w:p>
        </w:tc>
        <w:tc>
          <w:tcPr>
            <w:tcW w:w="608" w:type="pct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9E2" w:rsidRPr="00B91DE1" w:rsidRDefault="00B379E2" w:rsidP="00622D1B">
            <w:pPr>
              <w:jc w:val="center"/>
              <w:rPr>
                <w:rFonts w:ascii="Cambria" w:hAnsi="Cambria" w:cs="Tahoma"/>
                <w:color w:val="000099"/>
              </w:rPr>
            </w:pPr>
            <w:r>
              <w:rPr>
                <w:rFonts w:ascii="Cambria" w:hAnsi="Cambria" w:cs="Tahoma"/>
                <w:color w:val="000099"/>
              </w:rPr>
              <w:t>4754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79E2" w:rsidRPr="00FD753F" w:rsidRDefault="00B379E2" w:rsidP="00622D1B">
            <w:pPr>
              <w:jc w:val="center"/>
              <w:rPr>
                <w:rFonts w:ascii="Cambria" w:hAnsi="Cambria" w:cs="Tahoma"/>
                <w:color w:val="000099"/>
              </w:rPr>
            </w:pPr>
            <w:r>
              <w:rPr>
                <w:rFonts w:ascii="Cambria" w:hAnsi="Cambria" w:cs="Tahoma"/>
                <w:color w:val="000099"/>
              </w:rPr>
              <w:t>25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79E2" w:rsidRPr="00F80F48" w:rsidRDefault="00B379E2" w:rsidP="00DD60DD">
            <w:pPr>
              <w:suppressAutoHyphens w:val="0"/>
              <w:jc w:val="center"/>
              <w:rPr>
                <w:rFonts w:ascii="Cambria" w:hAnsi="Cambria" w:cs="Tahoma"/>
                <w:b/>
                <w:bCs/>
                <w:color w:val="006600"/>
                <w:lang w:eastAsia="ru-RU"/>
              </w:rPr>
            </w:pPr>
            <w:r w:rsidRPr="00F80F48">
              <w:rPr>
                <w:rFonts w:ascii="Cambria" w:hAnsi="Cambria" w:cs="Tahoma"/>
                <w:b/>
                <w:bCs/>
                <w:color w:val="006600"/>
                <w:lang w:eastAsia="ru-RU"/>
              </w:rPr>
              <w:t>0 – 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79E2" w:rsidRPr="00F80F48" w:rsidRDefault="00B379E2" w:rsidP="00DD60DD">
            <w:pPr>
              <w:suppressAutoHyphens w:val="0"/>
              <w:jc w:val="center"/>
              <w:rPr>
                <w:rFonts w:ascii="Cambria" w:hAnsi="Cambria" w:cs="Tahoma"/>
                <w:b/>
                <w:bCs/>
                <w:color w:val="006600"/>
                <w:lang w:eastAsia="ru-RU"/>
              </w:rPr>
            </w:pPr>
            <w:r w:rsidRPr="00F80F48">
              <w:rPr>
                <w:rFonts w:ascii="Cambria" w:hAnsi="Cambria" w:cs="Tahoma"/>
                <w:b/>
                <w:bCs/>
                <w:color w:val="006600"/>
                <w:lang w:eastAsia="ru-RU"/>
              </w:rPr>
              <w:t>8 – 14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79E2" w:rsidRPr="00F80F48" w:rsidRDefault="00B379E2" w:rsidP="00DD60DD">
            <w:pPr>
              <w:suppressAutoHyphens w:val="0"/>
              <w:jc w:val="center"/>
              <w:rPr>
                <w:rFonts w:ascii="Cambria" w:hAnsi="Cambria" w:cs="Tahoma"/>
                <w:b/>
                <w:bCs/>
                <w:color w:val="006600"/>
                <w:lang w:eastAsia="ru-RU"/>
              </w:rPr>
            </w:pPr>
            <w:r w:rsidRPr="00F80F48">
              <w:rPr>
                <w:rFonts w:ascii="Cambria" w:hAnsi="Cambria" w:cs="Tahoma"/>
                <w:b/>
                <w:bCs/>
                <w:color w:val="006600"/>
                <w:lang w:eastAsia="ru-RU"/>
              </w:rPr>
              <w:t>15 – 20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79E2" w:rsidRPr="00F80F48" w:rsidRDefault="00B379E2" w:rsidP="00DD60DD">
            <w:pPr>
              <w:suppressAutoHyphens w:val="0"/>
              <w:jc w:val="center"/>
              <w:rPr>
                <w:rFonts w:ascii="Cambria" w:hAnsi="Cambria" w:cs="Tahoma"/>
                <w:b/>
                <w:bCs/>
                <w:color w:val="006600"/>
                <w:lang w:eastAsia="ru-RU"/>
              </w:rPr>
            </w:pPr>
            <w:r w:rsidRPr="00F80F48">
              <w:rPr>
                <w:rFonts w:ascii="Cambria" w:hAnsi="Cambria" w:cs="Tahoma"/>
                <w:b/>
                <w:bCs/>
                <w:color w:val="006600"/>
                <w:lang w:eastAsia="ru-RU"/>
              </w:rPr>
              <w:t>21 – 25</w:t>
            </w:r>
          </w:p>
        </w:tc>
        <w:tc>
          <w:tcPr>
            <w:tcW w:w="593" w:type="pct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79E2" w:rsidRPr="00F80F48" w:rsidRDefault="00E2386B" w:rsidP="00DD60DD">
            <w:pPr>
              <w:suppressAutoHyphens w:val="0"/>
              <w:jc w:val="center"/>
              <w:rPr>
                <w:rFonts w:ascii="Cambria" w:hAnsi="Cambria" w:cs="Tahoma"/>
                <w:b/>
                <w:bCs/>
                <w:color w:val="000099"/>
                <w:lang w:eastAsia="ru-RU"/>
              </w:rPr>
            </w:pPr>
            <w:r>
              <w:rPr>
                <w:rFonts w:ascii="Cambria" w:hAnsi="Cambria" w:cs="Tahoma"/>
                <w:b/>
                <w:bCs/>
                <w:color w:val="000099"/>
                <w:lang w:eastAsia="ru-RU"/>
              </w:rPr>
              <w:t>49,2</w:t>
            </w:r>
          </w:p>
        </w:tc>
      </w:tr>
      <w:tr w:rsidR="00B379E2" w:rsidRPr="0082375A" w:rsidTr="00B91DE1">
        <w:trPr>
          <w:trHeight w:val="258"/>
          <w:jc w:val="center"/>
        </w:trPr>
        <w:tc>
          <w:tcPr>
            <w:tcW w:w="734" w:type="pct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79E2" w:rsidRPr="00B91DE1" w:rsidRDefault="00B379E2" w:rsidP="00622D1B">
            <w:pPr>
              <w:snapToGrid w:val="0"/>
              <w:jc w:val="center"/>
              <w:rPr>
                <w:rFonts w:ascii="Cambria" w:hAnsi="Cambria" w:cs="Tahoma"/>
                <w:b/>
                <w:bCs/>
                <w:color w:val="000099"/>
              </w:rPr>
            </w:pPr>
          </w:p>
        </w:tc>
        <w:tc>
          <w:tcPr>
            <w:tcW w:w="401" w:type="pct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79E2" w:rsidRPr="00B91DE1" w:rsidRDefault="00B379E2" w:rsidP="00622D1B">
            <w:pPr>
              <w:snapToGrid w:val="0"/>
              <w:jc w:val="center"/>
              <w:rPr>
                <w:rFonts w:ascii="Cambria" w:hAnsi="Cambria" w:cs="Tahoma"/>
                <w:bCs/>
                <w:color w:val="000099"/>
              </w:rPr>
            </w:pPr>
          </w:p>
        </w:tc>
        <w:tc>
          <w:tcPr>
            <w:tcW w:w="608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379E2" w:rsidRPr="00B91DE1" w:rsidRDefault="00B379E2" w:rsidP="00622D1B">
            <w:pPr>
              <w:snapToGrid w:val="0"/>
              <w:jc w:val="center"/>
              <w:rPr>
                <w:rFonts w:ascii="Cambria" w:hAnsi="Cambria" w:cs="Tahoma"/>
                <w:bCs/>
                <w:color w:val="000099"/>
              </w:rPr>
            </w:pPr>
          </w:p>
        </w:tc>
        <w:tc>
          <w:tcPr>
            <w:tcW w:w="571" w:type="pct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79E2" w:rsidRPr="00FD753F" w:rsidRDefault="00B379E2" w:rsidP="00622D1B">
            <w:pPr>
              <w:snapToGrid w:val="0"/>
              <w:jc w:val="center"/>
              <w:rPr>
                <w:rFonts w:ascii="Cambria" w:hAnsi="Cambria" w:cs="Tahoma"/>
                <w:bCs/>
                <w:color w:val="000099"/>
              </w:rPr>
            </w:pPr>
          </w:p>
        </w:tc>
        <w:tc>
          <w:tcPr>
            <w:tcW w:w="553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79E2" w:rsidRPr="00F80F48" w:rsidRDefault="00B379E2" w:rsidP="00DD60DD">
            <w:pPr>
              <w:suppressAutoHyphens w:val="0"/>
              <w:jc w:val="center"/>
              <w:rPr>
                <w:rFonts w:ascii="Cambria" w:hAnsi="Cambria" w:cs="Tahoma"/>
                <w:color w:val="000099"/>
                <w:lang w:eastAsia="ru-RU"/>
              </w:rPr>
            </w:pPr>
            <w:r w:rsidRPr="00F80F48">
              <w:rPr>
                <w:rFonts w:ascii="Cambria" w:hAnsi="Cambria" w:cs="Tahoma"/>
                <w:color w:val="000099"/>
                <w:lang w:eastAsia="ru-RU"/>
              </w:rPr>
              <w:t>15,44%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79E2" w:rsidRPr="00F80F48" w:rsidRDefault="00B379E2" w:rsidP="00DD60DD">
            <w:pPr>
              <w:suppressAutoHyphens w:val="0"/>
              <w:jc w:val="center"/>
              <w:rPr>
                <w:rFonts w:ascii="Cambria" w:hAnsi="Cambria" w:cs="Tahoma"/>
                <w:color w:val="000099"/>
                <w:lang w:eastAsia="ru-RU"/>
              </w:rPr>
            </w:pPr>
            <w:r w:rsidRPr="00F80F48">
              <w:rPr>
                <w:rFonts w:ascii="Cambria" w:hAnsi="Cambria" w:cs="Tahoma"/>
                <w:color w:val="000099"/>
                <w:lang w:eastAsia="ru-RU"/>
              </w:rPr>
              <w:t>53,72%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79E2" w:rsidRPr="00F80F48" w:rsidRDefault="00B379E2" w:rsidP="00DD60DD">
            <w:pPr>
              <w:suppressAutoHyphens w:val="0"/>
              <w:jc w:val="center"/>
              <w:rPr>
                <w:rFonts w:ascii="Cambria" w:hAnsi="Cambria" w:cs="Tahoma"/>
                <w:color w:val="000099"/>
                <w:lang w:eastAsia="ru-RU"/>
              </w:rPr>
            </w:pPr>
            <w:r w:rsidRPr="00F80F48">
              <w:rPr>
                <w:rFonts w:ascii="Cambria" w:hAnsi="Cambria" w:cs="Tahoma"/>
                <w:color w:val="000099"/>
                <w:lang w:eastAsia="ru-RU"/>
              </w:rPr>
              <w:t>25,18%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79E2" w:rsidRPr="00F80F48" w:rsidRDefault="00B379E2" w:rsidP="00DD60DD">
            <w:pPr>
              <w:suppressAutoHyphens w:val="0"/>
              <w:jc w:val="center"/>
              <w:rPr>
                <w:rFonts w:ascii="Cambria" w:hAnsi="Cambria" w:cs="Tahoma"/>
                <w:color w:val="000099"/>
                <w:lang w:eastAsia="ru-RU"/>
              </w:rPr>
            </w:pPr>
            <w:r w:rsidRPr="00F80F48">
              <w:rPr>
                <w:rFonts w:ascii="Cambria" w:hAnsi="Cambria" w:cs="Tahoma"/>
                <w:color w:val="000099"/>
                <w:lang w:eastAsia="ru-RU"/>
              </w:rPr>
              <w:t>5,66%</w:t>
            </w:r>
          </w:p>
        </w:tc>
        <w:tc>
          <w:tcPr>
            <w:tcW w:w="593" w:type="pct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79E2" w:rsidRPr="00F80F48" w:rsidRDefault="00B379E2" w:rsidP="00622D1B">
            <w:pPr>
              <w:snapToGrid w:val="0"/>
              <w:rPr>
                <w:rFonts w:ascii="Cambria" w:hAnsi="Cambria" w:cs="Tahoma"/>
                <w:b/>
                <w:bCs/>
                <w:color w:val="000099"/>
                <w:highlight w:val="yellow"/>
                <w:shd w:val="clear" w:color="auto" w:fill="FFFF00"/>
              </w:rPr>
            </w:pPr>
          </w:p>
        </w:tc>
      </w:tr>
      <w:tr w:rsidR="00B379E2" w:rsidRPr="0082375A" w:rsidTr="00B91DE1">
        <w:trPr>
          <w:trHeight w:val="258"/>
          <w:jc w:val="center"/>
        </w:trPr>
        <w:tc>
          <w:tcPr>
            <w:tcW w:w="734" w:type="pct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79E2" w:rsidRPr="00B91DE1" w:rsidRDefault="00B379E2" w:rsidP="00622D1B">
            <w:pPr>
              <w:snapToGrid w:val="0"/>
              <w:jc w:val="center"/>
              <w:rPr>
                <w:rFonts w:ascii="Cambria" w:hAnsi="Cambria" w:cs="Tahoma"/>
                <w:b/>
                <w:color w:val="000099"/>
              </w:rPr>
            </w:pPr>
            <w:r w:rsidRPr="00B91DE1">
              <w:rPr>
                <w:rFonts w:ascii="Cambria" w:hAnsi="Cambria" w:cs="Tahoma"/>
                <w:b/>
                <w:color w:val="000099"/>
              </w:rPr>
              <w:t>Русский язык</w:t>
            </w:r>
          </w:p>
        </w:tc>
        <w:tc>
          <w:tcPr>
            <w:tcW w:w="401" w:type="pct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79E2" w:rsidRPr="00B91DE1" w:rsidRDefault="00B379E2" w:rsidP="00622D1B">
            <w:pPr>
              <w:snapToGrid w:val="0"/>
              <w:jc w:val="center"/>
              <w:rPr>
                <w:rFonts w:ascii="Cambria" w:hAnsi="Cambria" w:cs="Tahoma"/>
                <w:bCs/>
                <w:color w:val="000099"/>
              </w:rPr>
            </w:pPr>
            <w:r>
              <w:rPr>
                <w:rFonts w:ascii="Cambria" w:hAnsi="Cambria" w:cs="Tahoma"/>
                <w:bCs/>
                <w:color w:val="000099"/>
              </w:rPr>
              <w:t>11</w:t>
            </w:r>
          </w:p>
        </w:tc>
        <w:tc>
          <w:tcPr>
            <w:tcW w:w="608" w:type="pct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9E2" w:rsidRPr="00B91DE1" w:rsidRDefault="00B379E2" w:rsidP="00622D1B">
            <w:pPr>
              <w:jc w:val="center"/>
              <w:rPr>
                <w:rFonts w:ascii="Cambria" w:hAnsi="Cambria" w:cs="Tahoma"/>
                <w:color w:val="000099"/>
              </w:rPr>
            </w:pPr>
            <w:r>
              <w:rPr>
                <w:rFonts w:ascii="Cambria" w:hAnsi="Cambria" w:cs="Tahoma"/>
                <w:color w:val="000099"/>
              </w:rPr>
              <w:t>2557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79E2" w:rsidRPr="00FD753F" w:rsidRDefault="00B379E2" w:rsidP="00622D1B">
            <w:pPr>
              <w:jc w:val="center"/>
              <w:rPr>
                <w:rFonts w:ascii="Cambria" w:hAnsi="Cambria" w:cs="Tahoma"/>
                <w:color w:val="000099"/>
              </w:rPr>
            </w:pPr>
            <w:r>
              <w:rPr>
                <w:rFonts w:ascii="Cambria" w:hAnsi="Cambria" w:cs="Tahoma"/>
                <w:color w:val="000099"/>
              </w:rPr>
              <w:t>35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79E2" w:rsidRPr="00F80F48" w:rsidRDefault="00B379E2" w:rsidP="00DD60DD">
            <w:pPr>
              <w:suppressAutoHyphens w:val="0"/>
              <w:jc w:val="center"/>
              <w:rPr>
                <w:rFonts w:ascii="Cambria" w:hAnsi="Cambria" w:cs="Tahoma"/>
                <w:b/>
                <w:bCs/>
                <w:color w:val="006600"/>
                <w:lang w:eastAsia="ru-RU"/>
              </w:rPr>
            </w:pPr>
            <w:r w:rsidRPr="00F80F48">
              <w:rPr>
                <w:rFonts w:ascii="Cambria" w:hAnsi="Cambria" w:cs="Tahoma"/>
                <w:b/>
                <w:bCs/>
                <w:color w:val="006600"/>
                <w:lang w:eastAsia="ru-RU"/>
              </w:rPr>
              <w:t>0 – 12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79E2" w:rsidRPr="00F80F48" w:rsidRDefault="00B379E2" w:rsidP="00DD60DD">
            <w:pPr>
              <w:suppressAutoHyphens w:val="0"/>
              <w:jc w:val="center"/>
              <w:rPr>
                <w:rFonts w:ascii="Cambria" w:hAnsi="Cambria" w:cs="Tahoma"/>
                <w:b/>
                <w:bCs/>
                <w:color w:val="006600"/>
                <w:lang w:eastAsia="ru-RU"/>
              </w:rPr>
            </w:pPr>
            <w:r w:rsidRPr="00F80F48">
              <w:rPr>
                <w:rFonts w:ascii="Cambria" w:hAnsi="Cambria" w:cs="Tahoma"/>
                <w:b/>
                <w:bCs/>
                <w:color w:val="006600"/>
                <w:lang w:eastAsia="ru-RU"/>
              </w:rPr>
              <w:t>13 – 21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79E2" w:rsidRPr="00F80F48" w:rsidRDefault="00B379E2" w:rsidP="00DD60DD">
            <w:pPr>
              <w:suppressAutoHyphens w:val="0"/>
              <w:jc w:val="center"/>
              <w:rPr>
                <w:rFonts w:ascii="Cambria" w:hAnsi="Cambria" w:cs="Tahoma"/>
                <w:b/>
                <w:bCs/>
                <w:color w:val="006600"/>
                <w:lang w:eastAsia="ru-RU"/>
              </w:rPr>
            </w:pPr>
            <w:r w:rsidRPr="00F80F48">
              <w:rPr>
                <w:rFonts w:ascii="Cambria" w:hAnsi="Cambria" w:cs="Tahoma"/>
                <w:b/>
                <w:bCs/>
                <w:color w:val="006600"/>
                <w:lang w:eastAsia="ru-RU"/>
              </w:rPr>
              <w:t>22 – 30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79E2" w:rsidRPr="00F80F48" w:rsidRDefault="00B379E2" w:rsidP="00DD60DD">
            <w:pPr>
              <w:suppressAutoHyphens w:val="0"/>
              <w:jc w:val="center"/>
              <w:rPr>
                <w:rFonts w:ascii="Cambria" w:hAnsi="Cambria" w:cs="Tahoma"/>
                <w:b/>
                <w:bCs/>
                <w:color w:val="006600"/>
                <w:lang w:eastAsia="ru-RU"/>
              </w:rPr>
            </w:pPr>
            <w:r w:rsidRPr="00F80F48">
              <w:rPr>
                <w:rFonts w:ascii="Cambria" w:hAnsi="Cambria" w:cs="Tahoma"/>
                <w:b/>
                <w:bCs/>
                <w:color w:val="006600"/>
                <w:lang w:eastAsia="ru-RU"/>
              </w:rPr>
              <w:t>31 – 35</w:t>
            </w:r>
          </w:p>
        </w:tc>
        <w:tc>
          <w:tcPr>
            <w:tcW w:w="593" w:type="pct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79E2" w:rsidRPr="00F80F48" w:rsidRDefault="00E2386B" w:rsidP="00DD60DD">
            <w:pPr>
              <w:suppressAutoHyphens w:val="0"/>
              <w:jc w:val="center"/>
              <w:rPr>
                <w:rFonts w:ascii="Cambria" w:hAnsi="Cambria" w:cs="Tahoma"/>
                <w:b/>
                <w:bCs/>
                <w:color w:val="000099"/>
                <w:lang w:eastAsia="ru-RU"/>
              </w:rPr>
            </w:pPr>
            <w:r>
              <w:rPr>
                <w:rFonts w:ascii="Cambria" w:hAnsi="Cambria" w:cs="Tahoma"/>
                <w:b/>
                <w:bCs/>
                <w:color w:val="000099"/>
                <w:lang w:eastAsia="ru-RU"/>
              </w:rPr>
              <w:t>61,9</w:t>
            </w:r>
          </w:p>
        </w:tc>
      </w:tr>
      <w:tr w:rsidR="00532A71" w:rsidRPr="0082375A" w:rsidTr="00B91DE1">
        <w:trPr>
          <w:trHeight w:val="258"/>
          <w:jc w:val="center"/>
        </w:trPr>
        <w:tc>
          <w:tcPr>
            <w:tcW w:w="734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A71" w:rsidRPr="0082375A" w:rsidRDefault="00532A71" w:rsidP="00622D1B">
            <w:pPr>
              <w:snapToGrid w:val="0"/>
              <w:jc w:val="center"/>
              <w:rPr>
                <w:rFonts w:ascii="Cambria" w:hAnsi="Cambria" w:cs="Tahoma"/>
                <w:b/>
                <w:bCs/>
                <w:color w:val="000099"/>
                <w:highlight w:val="yellow"/>
              </w:rPr>
            </w:pPr>
          </w:p>
        </w:tc>
        <w:tc>
          <w:tcPr>
            <w:tcW w:w="40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A71" w:rsidRPr="0082375A" w:rsidRDefault="00532A71" w:rsidP="00622D1B">
            <w:pPr>
              <w:snapToGrid w:val="0"/>
              <w:jc w:val="center"/>
              <w:rPr>
                <w:rFonts w:ascii="Cambria" w:hAnsi="Cambria" w:cs="Tahoma"/>
                <w:bCs/>
                <w:color w:val="000099"/>
                <w:highlight w:val="yellow"/>
              </w:rPr>
            </w:pPr>
          </w:p>
        </w:tc>
        <w:tc>
          <w:tcPr>
            <w:tcW w:w="60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2A71" w:rsidRPr="0082375A" w:rsidRDefault="00532A71" w:rsidP="00622D1B">
            <w:pPr>
              <w:snapToGrid w:val="0"/>
              <w:rPr>
                <w:rFonts w:ascii="Cambria" w:hAnsi="Cambria" w:cs="Tahoma"/>
                <w:bCs/>
                <w:color w:val="000099"/>
                <w:highlight w:val="yellow"/>
              </w:rPr>
            </w:pPr>
          </w:p>
        </w:tc>
        <w:tc>
          <w:tcPr>
            <w:tcW w:w="57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A71" w:rsidRPr="0082375A" w:rsidRDefault="00532A71" w:rsidP="00622D1B">
            <w:pPr>
              <w:snapToGrid w:val="0"/>
              <w:rPr>
                <w:rFonts w:ascii="Cambria" w:hAnsi="Cambria" w:cs="Tahoma"/>
                <w:bCs/>
                <w:color w:val="000099"/>
                <w:highlight w:val="yellow"/>
              </w:rPr>
            </w:pPr>
          </w:p>
        </w:tc>
        <w:tc>
          <w:tcPr>
            <w:tcW w:w="553" w:type="pct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2A71" w:rsidRPr="00F80F48" w:rsidRDefault="00532A71" w:rsidP="00DD60DD">
            <w:pPr>
              <w:suppressAutoHyphens w:val="0"/>
              <w:jc w:val="center"/>
              <w:rPr>
                <w:rFonts w:ascii="Cambria" w:hAnsi="Cambria" w:cs="Tahoma"/>
                <w:color w:val="000099"/>
                <w:lang w:eastAsia="ru-RU"/>
              </w:rPr>
            </w:pPr>
            <w:r w:rsidRPr="00F80F48">
              <w:rPr>
                <w:rFonts w:ascii="Cambria" w:hAnsi="Cambria" w:cs="Tahoma"/>
                <w:color w:val="000099"/>
                <w:lang w:eastAsia="ru-RU"/>
              </w:rPr>
              <w:t>5,04%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2A71" w:rsidRPr="00F80F48" w:rsidRDefault="00532A71" w:rsidP="00DD60DD">
            <w:pPr>
              <w:suppressAutoHyphens w:val="0"/>
              <w:jc w:val="center"/>
              <w:rPr>
                <w:rFonts w:ascii="Cambria" w:hAnsi="Cambria" w:cs="Tahoma"/>
                <w:color w:val="000099"/>
                <w:lang w:eastAsia="ru-RU"/>
              </w:rPr>
            </w:pPr>
            <w:r w:rsidRPr="00F80F48">
              <w:rPr>
                <w:rFonts w:ascii="Cambria" w:hAnsi="Cambria" w:cs="Tahoma"/>
                <w:color w:val="000099"/>
                <w:lang w:eastAsia="ru-RU"/>
              </w:rPr>
              <w:t>42,94%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2A71" w:rsidRPr="00F80F48" w:rsidRDefault="00532A71" w:rsidP="00DD60DD">
            <w:pPr>
              <w:suppressAutoHyphens w:val="0"/>
              <w:jc w:val="center"/>
              <w:rPr>
                <w:rFonts w:ascii="Cambria" w:hAnsi="Cambria" w:cs="Tahoma"/>
                <w:color w:val="000099"/>
                <w:lang w:eastAsia="ru-RU"/>
              </w:rPr>
            </w:pPr>
            <w:r w:rsidRPr="00F80F48">
              <w:rPr>
                <w:rFonts w:ascii="Cambria" w:hAnsi="Cambria" w:cs="Tahoma"/>
                <w:color w:val="000099"/>
                <w:lang w:eastAsia="ru-RU"/>
              </w:rPr>
              <w:t>47,48%</w:t>
            </w:r>
          </w:p>
        </w:tc>
        <w:tc>
          <w:tcPr>
            <w:tcW w:w="504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A71" w:rsidRPr="00F80F48" w:rsidRDefault="00532A71" w:rsidP="00DD60DD">
            <w:pPr>
              <w:suppressAutoHyphens w:val="0"/>
              <w:jc w:val="center"/>
              <w:rPr>
                <w:rFonts w:ascii="Cambria" w:hAnsi="Cambria" w:cs="Tahoma"/>
                <w:color w:val="000099"/>
                <w:lang w:eastAsia="ru-RU"/>
              </w:rPr>
            </w:pPr>
            <w:r w:rsidRPr="00F80F48">
              <w:rPr>
                <w:rFonts w:ascii="Cambria" w:hAnsi="Cambria" w:cs="Tahoma"/>
                <w:color w:val="000099"/>
                <w:lang w:eastAsia="ru-RU"/>
              </w:rPr>
              <w:t>4,54%</w:t>
            </w:r>
          </w:p>
        </w:tc>
        <w:tc>
          <w:tcPr>
            <w:tcW w:w="593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A71" w:rsidRPr="0082375A" w:rsidRDefault="00532A71" w:rsidP="00622D1B">
            <w:pPr>
              <w:snapToGrid w:val="0"/>
              <w:rPr>
                <w:rFonts w:ascii="Cambria" w:hAnsi="Cambria" w:cs="Tahoma"/>
                <w:b/>
                <w:bCs/>
                <w:color w:val="000099"/>
                <w:highlight w:val="yellow"/>
                <w:shd w:val="clear" w:color="auto" w:fill="FFFF00"/>
              </w:rPr>
            </w:pPr>
          </w:p>
        </w:tc>
      </w:tr>
    </w:tbl>
    <w:p w:rsidR="001B3901" w:rsidRPr="001B3901" w:rsidRDefault="00622D1B" w:rsidP="00622D1B">
      <w:pPr>
        <w:tabs>
          <w:tab w:val="left" w:pos="3195"/>
        </w:tabs>
        <w:spacing w:before="360"/>
        <w:jc w:val="both"/>
        <w:outlineLvl w:val="1"/>
        <w:rPr>
          <w:rFonts w:ascii="Cambria" w:hAnsi="Cambria"/>
          <w:b/>
          <w:color w:val="006600"/>
          <w:sz w:val="28"/>
          <w:szCs w:val="28"/>
        </w:rPr>
      </w:pPr>
      <w:r w:rsidRPr="007B2EF5">
        <w:rPr>
          <w:rFonts w:ascii="Cambria" w:hAnsi="Cambria"/>
          <w:b/>
          <w:color w:val="006600"/>
          <w:sz w:val="28"/>
          <w:szCs w:val="28"/>
        </w:rPr>
        <w:t xml:space="preserve">2.1. </w:t>
      </w:r>
      <w:r w:rsidR="007B2EF5" w:rsidRPr="007B2EF5">
        <w:rPr>
          <w:rFonts w:ascii="Cambria" w:hAnsi="Cambria"/>
          <w:b/>
          <w:color w:val="006600"/>
          <w:sz w:val="28"/>
          <w:szCs w:val="28"/>
        </w:rPr>
        <w:t>Математика, 5 класс</w:t>
      </w:r>
    </w:p>
    <w:p w:rsidR="00622D1B" w:rsidRPr="00B379E2" w:rsidRDefault="00622D1B" w:rsidP="00CF63A1">
      <w:pPr>
        <w:tabs>
          <w:tab w:val="left" w:pos="3195"/>
        </w:tabs>
        <w:spacing w:before="120" w:after="80"/>
        <w:ind w:firstLine="567"/>
        <w:jc w:val="both"/>
        <w:rPr>
          <w:rFonts w:ascii="Cambria" w:hAnsi="Cambria"/>
          <w:sz w:val="28"/>
          <w:szCs w:val="28"/>
        </w:rPr>
      </w:pPr>
      <w:r w:rsidRPr="00B379E2">
        <w:rPr>
          <w:rFonts w:ascii="Cambria" w:hAnsi="Cambria"/>
          <w:sz w:val="28"/>
          <w:szCs w:val="28"/>
        </w:rPr>
        <w:t>Лучшие результаты тестирования учащихся на уровне муниципальных образований области: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797"/>
        <w:gridCol w:w="2028"/>
        <w:gridCol w:w="2028"/>
      </w:tblGrid>
      <w:tr w:rsidR="00622D1B" w:rsidRPr="0082375A" w:rsidTr="00622D1B">
        <w:trPr>
          <w:trHeight w:val="327"/>
        </w:trPr>
        <w:tc>
          <w:tcPr>
            <w:tcW w:w="2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FFE1"/>
            <w:vAlign w:val="center"/>
          </w:tcPr>
          <w:p w:rsidR="00622D1B" w:rsidRPr="00286FF8" w:rsidRDefault="00622D1B" w:rsidP="00622D1B">
            <w:pPr>
              <w:snapToGrid w:val="0"/>
              <w:jc w:val="center"/>
              <w:rPr>
                <w:rFonts w:ascii="Cambria" w:hAnsi="Cambria"/>
                <w:b/>
                <w:color w:val="000099"/>
                <w:sz w:val="22"/>
                <w:szCs w:val="22"/>
              </w:rPr>
            </w:pPr>
            <w:r w:rsidRPr="00286FF8">
              <w:rPr>
                <w:rFonts w:ascii="Cambria" w:hAnsi="Cambria"/>
                <w:b/>
                <w:color w:val="000099"/>
                <w:sz w:val="22"/>
                <w:szCs w:val="22"/>
              </w:rPr>
              <w:t xml:space="preserve">Наименование </w:t>
            </w:r>
          </w:p>
          <w:p w:rsidR="00622D1B" w:rsidRPr="00286FF8" w:rsidRDefault="00622D1B" w:rsidP="00622D1B">
            <w:pPr>
              <w:snapToGrid w:val="0"/>
              <w:jc w:val="center"/>
              <w:rPr>
                <w:rFonts w:ascii="Cambria" w:hAnsi="Cambria"/>
                <w:b/>
                <w:color w:val="000099"/>
                <w:sz w:val="22"/>
                <w:szCs w:val="22"/>
              </w:rPr>
            </w:pPr>
            <w:r w:rsidRPr="00286FF8">
              <w:rPr>
                <w:rFonts w:ascii="Cambria" w:hAnsi="Cambria"/>
                <w:b/>
                <w:color w:val="000099"/>
                <w:sz w:val="22"/>
                <w:szCs w:val="22"/>
              </w:rPr>
              <w:t>административно-территориальной единицы</w:t>
            </w:r>
          </w:p>
        </w:tc>
        <w:tc>
          <w:tcPr>
            <w:tcW w:w="10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FFE1"/>
            <w:vAlign w:val="center"/>
          </w:tcPr>
          <w:p w:rsidR="00622D1B" w:rsidRPr="00286FF8" w:rsidRDefault="00622D1B" w:rsidP="00622D1B">
            <w:pPr>
              <w:snapToGrid w:val="0"/>
              <w:jc w:val="center"/>
              <w:rPr>
                <w:rFonts w:ascii="Cambria" w:hAnsi="Cambria"/>
                <w:b/>
                <w:color w:val="000099"/>
                <w:sz w:val="22"/>
                <w:szCs w:val="22"/>
              </w:rPr>
            </w:pPr>
            <w:r w:rsidRPr="00286FF8">
              <w:rPr>
                <w:rFonts w:ascii="Cambria" w:hAnsi="Cambria"/>
                <w:b/>
                <w:color w:val="000099"/>
                <w:sz w:val="22"/>
                <w:szCs w:val="22"/>
              </w:rPr>
              <w:t>Средний тестовый балл</w:t>
            </w:r>
          </w:p>
        </w:tc>
        <w:tc>
          <w:tcPr>
            <w:tcW w:w="10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FFE1"/>
            <w:vAlign w:val="center"/>
          </w:tcPr>
          <w:p w:rsidR="00622D1B" w:rsidRPr="00286FF8" w:rsidRDefault="00622D1B" w:rsidP="00622D1B">
            <w:pPr>
              <w:snapToGrid w:val="0"/>
              <w:jc w:val="center"/>
              <w:rPr>
                <w:rFonts w:ascii="Cambria" w:hAnsi="Cambria"/>
                <w:b/>
                <w:color w:val="000099"/>
                <w:sz w:val="22"/>
                <w:szCs w:val="22"/>
              </w:rPr>
            </w:pPr>
            <w:r w:rsidRPr="00286FF8">
              <w:rPr>
                <w:rFonts w:ascii="Cambria" w:hAnsi="Cambria"/>
                <w:b/>
                <w:color w:val="000099"/>
                <w:sz w:val="22"/>
                <w:szCs w:val="22"/>
              </w:rPr>
              <w:t>Количество учащихся</w:t>
            </w:r>
          </w:p>
        </w:tc>
      </w:tr>
      <w:tr w:rsidR="00286FF8" w:rsidRPr="0082375A" w:rsidTr="00622D1B">
        <w:trPr>
          <w:trHeight w:val="299"/>
        </w:trPr>
        <w:tc>
          <w:tcPr>
            <w:tcW w:w="2942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F8" w:rsidRPr="00F80F48" w:rsidRDefault="00286FF8" w:rsidP="00DD60DD">
            <w:pPr>
              <w:suppressAutoHyphens w:val="0"/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  <w:t>г. Псков</w:t>
            </w:r>
          </w:p>
        </w:tc>
        <w:tc>
          <w:tcPr>
            <w:tcW w:w="1029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F8" w:rsidRPr="00F80F48" w:rsidRDefault="00E2386B" w:rsidP="00DD60DD">
            <w:pPr>
              <w:suppressAutoHyphens w:val="0"/>
              <w:jc w:val="center"/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029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F8" w:rsidRPr="00F80F48" w:rsidRDefault="00286FF8" w:rsidP="00DD60DD">
            <w:pPr>
              <w:suppressAutoHyphens w:val="0"/>
              <w:jc w:val="center"/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  <w:t>2184</w:t>
            </w:r>
          </w:p>
        </w:tc>
      </w:tr>
      <w:tr w:rsidR="00286FF8" w:rsidRPr="0082375A" w:rsidTr="00622D1B">
        <w:trPr>
          <w:trHeight w:val="299"/>
        </w:trPr>
        <w:tc>
          <w:tcPr>
            <w:tcW w:w="294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F8" w:rsidRPr="00F80F48" w:rsidRDefault="00286FF8" w:rsidP="00DD60DD">
            <w:pPr>
              <w:suppressAutoHyphens w:val="0"/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  <w:t>г. Великие Луки*</w:t>
            </w:r>
          </w:p>
        </w:tc>
        <w:tc>
          <w:tcPr>
            <w:tcW w:w="102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F8" w:rsidRPr="00F80F48" w:rsidRDefault="00E2386B" w:rsidP="00DD60DD">
            <w:pPr>
              <w:suppressAutoHyphens w:val="0"/>
              <w:jc w:val="center"/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02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F8" w:rsidRPr="00F80F48" w:rsidRDefault="00286FF8" w:rsidP="00DD60DD">
            <w:pPr>
              <w:suppressAutoHyphens w:val="0"/>
              <w:jc w:val="center"/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  <w:t>967</w:t>
            </w:r>
          </w:p>
        </w:tc>
      </w:tr>
      <w:tr w:rsidR="00286FF8" w:rsidRPr="0082375A" w:rsidTr="00622D1B">
        <w:trPr>
          <w:trHeight w:val="299"/>
        </w:trPr>
        <w:tc>
          <w:tcPr>
            <w:tcW w:w="294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F8" w:rsidRPr="00F80F48" w:rsidRDefault="00286FF8" w:rsidP="00DD60DD">
            <w:pPr>
              <w:suppressAutoHyphens w:val="0"/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  <w:t>Новоржевский район</w:t>
            </w:r>
          </w:p>
        </w:tc>
        <w:tc>
          <w:tcPr>
            <w:tcW w:w="102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F8" w:rsidRPr="00F80F48" w:rsidRDefault="00E2386B" w:rsidP="00DD60DD">
            <w:pPr>
              <w:suppressAutoHyphens w:val="0"/>
              <w:jc w:val="center"/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02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F8" w:rsidRPr="00F80F48" w:rsidRDefault="00286FF8" w:rsidP="00DD60DD">
            <w:pPr>
              <w:suppressAutoHyphens w:val="0"/>
              <w:jc w:val="center"/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  <w:t>47</w:t>
            </w:r>
          </w:p>
        </w:tc>
      </w:tr>
      <w:tr w:rsidR="00286FF8" w:rsidRPr="0082375A" w:rsidTr="00622D1B">
        <w:trPr>
          <w:trHeight w:val="299"/>
        </w:trPr>
        <w:tc>
          <w:tcPr>
            <w:tcW w:w="294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F8" w:rsidRPr="00F80F48" w:rsidRDefault="00286FF8" w:rsidP="00DD60DD">
            <w:pPr>
              <w:suppressAutoHyphens w:val="0"/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  <w:t>Плюсский район</w:t>
            </w:r>
          </w:p>
        </w:tc>
        <w:tc>
          <w:tcPr>
            <w:tcW w:w="102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F8" w:rsidRPr="00F80F48" w:rsidRDefault="00E2386B" w:rsidP="00DD60DD">
            <w:pPr>
              <w:suppressAutoHyphens w:val="0"/>
              <w:jc w:val="center"/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02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F8" w:rsidRPr="00F80F48" w:rsidRDefault="00286FF8" w:rsidP="00DD60DD">
            <w:pPr>
              <w:suppressAutoHyphens w:val="0"/>
              <w:jc w:val="center"/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  <w:t>55</w:t>
            </w:r>
          </w:p>
        </w:tc>
      </w:tr>
      <w:tr w:rsidR="00286FF8" w:rsidRPr="0082375A" w:rsidTr="00622D1B">
        <w:trPr>
          <w:trHeight w:val="299"/>
        </w:trPr>
        <w:tc>
          <w:tcPr>
            <w:tcW w:w="2942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F8" w:rsidRPr="00F80F48" w:rsidRDefault="00286FF8" w:rsidP="00DD60DD">
            <w:pPr>
              <w:suppressAutoHyphens w:val="0"/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  <w:t>Псковский район</w:t>
            </w:r>
          </w:p>
        </w:tc>
        <w:tc>
          <w:tcPr>
            <w:tcW w:w="1029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F8" w:rsidRPr="00F80F48" w:rsidRDefault="00286FF8" w:rsidP="00DD60DD">
            <w:pPr>
              <w:suppressAutoHyphens w:val="0"/>
              <w:jc w:val="center"/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  <w:t>51,</w:t>
            </w:r>
            <w:r w:rsidR="00E2386B"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9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F8" w:rsidRPr="00F80F48" w:rsidRDefault="00286FF8" w:rsidP="00DD60DD">
            <w:pPr>
              <w:suppressAutoHyphens w:val="0"/>
              <w:jc w:val="center"/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  <w:t>213</w:t>
            </w:r>
          </w:p>
        </w:tc>
      </w:tr>
    </w:tbl>
    <w:p w:rsidR="00622D1B" w:rsidRPr="00B379E2" w:rsidRDefault="00622D1B" w:rsidP="00622D1B">
      <w:pPr>
        <w:spacing w:before="120" w:after="120"/>
        <w:ind w:firstLine="567"/>
        <w:jc w:val="both"/>
        <w:rPr>
          <w:i/>
          <w:sz w:val="22"/>
          <w:szCs w:val="22"/>
        </w:rPr>
      </w:pPr>
      <w:r w:rsidRPr="00B379E2">
        <w:rPr>
          <w:i/>
          <w:sz w:val="22"/>
          <w:szCs w:val="22"/>
        </w:rPr>
        <w:t>* в таблицу не включены данные об участниках РКМ, обучающихся в Государственных бюджетных образовательных учреждениях (школах-интернатах)</w:t>
      </w:r>
    </w:p>
    <w:p w:rsidR="00375974" w:rsidRPr="00286FF8" w:rsidRDefault="00056088" w:rsidP="00CF63A1">
      <w:pPr>
        <w:spacing w:before="120" w:after="80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Количество учащихся, набравших </w:t>
      </w:r>
      <w:r w:rsidR="00622D1B" w:rsidRPr="00286FF8">
        <w:rPr>
          <w:rFonts w:ascii="Cambria" w:hAnsi="Cambria"/>
          <w:sz w:val="28"/>
          <w:szCs w:val="28"/>
        </w:rPr>
        <w:t xml:space="preserve">100 баллов: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84"/>
        <w:gridCol w:w="6887"/>
        <w:gridCol w:w="1882"/>
      </w:tblGrid>
      <w:tr w:rsidR="00622D1B" w:rsidRPr="0082375A" w:rsidTr="00622D1B">
        <w:trPr>
          <w:trHeight w:val="420"/>
        </w:trPr>
        <w:tc>
          <w:tcPr>
            <w:tcW w:w="55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FFE1"/>
            <w:vAlign w:val="center"/>
          </w:tcPr>
          <w:p w:rsidR="00622D1B" w:rsidRPr="00286FF8" w:rsidRDefault="00A96DAF" w:rsidP="00622D1B">
            <w:pPr>
              <w:suppressAutoHyphens w:val="0"/>
              <w:jc w:val="center"/>
              <w:rPr>
                <w:rFonts w:ascii="Cambria" w:hAnsi="Cambria" w:cs="Tahoma"/>
                <w:b/>
                <w:bCs/>
                <w:color w:val="000099"/>
                <w:sz w:val="22"/>
                <w:szCs w:val="22"/>
                <w:lang w:eastAsia="ru-RU"/>
              </w:rPr>
            </w:pPr>
            <w:r w:rsidRPr="00286FF8">
              <w:rPr>
                <w:rFonts w:ascii="Cambria" w:hAnsi="Cambria" w:cs="Tahoma"/>
                <w:b/>
                <w:bCs/>
                <w:color w:val="000099"/>
                <w:sz w:val="22"/>
                <w:szCs w:val="22"/>
                <w:lang w:eastAsia="ru-RU"/>
              </w:rPr>
              <w:t>Код ОО</w:t>
            </w:r>
          </w:p>
        </w:tc>
        <w:tc>
          <w:tcPr>
            <w:tcW w:w="34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FFE1"/>
            <w:vAlign w:val="center"/>
          </w:tcPr>
          <w:p w:rsidR="00622D1B" w:rsidRPr="00286FF8" w:rsidRDefault="00622D1B" w:rsidP="00622D1B">
            <w:pPr>
              <w:suppressAutoHyphens w:val="0"/>
              <w:jc w:val="center"/>
              <w:rPr>
                <w:rFonts w:ascii="Cambria" w:hAnsi="Cambria" w:cs="Tahoma"/>
                <w:b/>
                <w:bCs/>
                <w:color w:val="000099"/>
                <w:sz w:val="22"/>
                <w:szCs w:val="22"/>
                <w:lang w:eastAsia="ru-RU"/>
              </w:rPr>
            </w:pPr>
            <w:r w:rsidRPr="00286FF8">
              <w:rPr>
                <w:rFonts w:ascii="Cambria" w:hAnsi="Cambria" w:cs="Tahoma"/>
                <w:b/>
                <w:bCs/>
                <w:color w:val="000099"/>
                <w:sz w:val="22"/>
                <w:szCs w:val="22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9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1FFE1"/>
            <w:vAlign w:val="center"/>
          </w:tcPr>
          <w:p w:rsidR="00622D1B" w:rsidRPr="00286FF8" w:rsidRDefault="00622D1B" w:rsidP="00622D1B">
            <w:pPr>
              <w:suppressAutoHyphens w:val="0"/>
              <w:jc w:val="center"/>
              <w:rPr>
                <w:rFonts w:ascii="Cambria" w:hAnsi="Cambria" w:cs="Tahoma"/>
                <w:b/>
                <w:bCs/>
                <w:color w:val="000099"/>
                <w:sz w:val="22"/>
                <w:szCs w:val="22"/>
                <w:lang w:eastAsia="ru-RU"/>
              </w:rPr>
            </w:pPr>
            <w:r w:rsidRPr="00286FF8">
              <w:rPr>
                <w:rFonts w:ascii="Cambria" w:hAnsi="Cambria" w:cs="Tahoma"/>
                <w:b/>
                <w:bCs/>
                <w:color w:val="000099"/>
                <w:sz w:val="22"/>
                <w:szCs w:val="22"/>
                <w:lang w:eastAsia="ru-RU"/>
              </w:rPr>
              <w:t>Количество учащихся</w:t>
            </w:r>
          </w:p>
        </w:tc>
      </w:tr>
      <w:tr w:rsidR="00375974" w:rsidRPr="0082375A" w:rsidTr="00622D1B">
        <w:trPr>
          <w:trHeight w:val="270"/>
        </w:trPr>
        <w:tc>
          <w:tcPr>
            <w:tcW w:w="55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1</w:t>
            </w:r>
          </w:p>
        </w:tc>
        <w:tc>
          <w:tcPr>
            <w:tcW w:w="349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5974" w:rsidRPr="004632A2" w:rsidRDefault="00375974" w:rsidP="004632A2">
            <w:pPr>
              <w:ind w:left="50" w:right="100"/>
              <w:jc w:val="both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4632A2">
              <w:rPr>
                <w:rFonts w:ascii="Cambria" w:hAnsi="Cambria" w:cs="Tahoma"/>
                <w:color w:val="000099"/>
                <w:sz w:val="24"/>
                <w:szCs w:val="24"/>
              </w:rPr>
              <w:t>МБОУ «Псковская инженерно-лингвистическая гимназия»</w:t>
            </w:r>
          </w:p>
        </w:tc>
        <w:tc>
          <w:tcPr>
            <w:tcW w:w="9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1</w:t>
            </w:r>
          </w:p>
        </w:tc>
      </w:tr>
      <w:tr w:rsidR="00375974" w:rsidRPr="0082375A" w:rsidTr="00622D1B">
        <w:trPr>
          <w:trHeight w:val="270"/>
        </w:trPr>
        <w:tc>
          <w:tcPr>
            <w:tcW w:w="55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5</w:t>
            </w:r>
          </w:p>
        </w:tc>
        <w:tc>
          <w:tcPr>
            <w:tcW w:w="349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5974" w:rsidRPr="004632A2" w:rsidRDefault="00375974" w:rsidP="004632A2">
            <w:pPr>
              <w:ind w:left="50" w:right="100"/>
              <w:jc w:val="both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4632A2">
              <w:rPr>
                <w:rFonts w:ascii="Cambria" w:hAnsi="Cambria" w:cs="Tahoma"/>
                <w:color w:val="000099"/>
                <w:sz w:val="24"/>
                <w:szCs w:val="24"/>
              </w:rPr>
              <w:t xml:space="preserve">МАОУ «Лицей экономики и основ предпринимательства </w:t>
            </w:r>
            <w:r w:rsidR="004632A2">
              <w:rPr>
                <w:rFonts w:ascii="Cambria" w:hAnsi="Cambria" w:cs="Tahoma"/>
                <w:color w:val="000099"/>
                <w:sz w:val="24"/>
                <w:szCs w:val="24"/>
              </w:rPr>
              <w:t xml:space="preserve">           </w:t>
            </w:r>
            <w:r w:rsidRPr="004632A2">
              <w:rPr>
                <w:rFonts w:ascii="Cambria" w:hAnsi="Cambria" w:cs="Tahoma"/>
                <w:color w:val="000099"/>
                <w:sz w:val="24"/>
                <w:szCs w:val="24"/>
              </w:rPr>
              <w:t>№ 10»</w:t>
            </w:r>
          </w:p>
        </w:tc>
        <w:tc>
          <w:tcPr>
            <w:tcW w:w="9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10</w:t>
            </w:r>
          </w:p>
        </w:tc>
      </w:tr>
      <w:tr w:rsidR="00375974" w:rsidRPr="0082375A" w:rsidTr="00622D1B">
        <w:trPr>
          <w:trHeight w:val="270"/>
        </w:trPr>
        <w:tc>
          <w:tcPr>
            <w:tcW w:w="55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10</w:t>
            </w:r>
          </w:p>
        </w:tc>
        <w:tc>
          <w:tcPr>
            <w:tcW w:w="349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5974" w:rsidRPr="004632A2" w:rsidRDefault="00375974" w:rsidP="004632A2">
            <w:pPr>
              <w:ind w:left="50" w:right="100"/>
              <w:jc w:val="both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4632A2">
              <w:rPr>
                <w:rFonts w:ascii="Cambria" w:hAnsi="Cambria" w:cs="Tahoma"/>
                <w:color w:val="000099"/>
                <w:sz w:val="24"/>
                <w:szCs w:val="24"/>
              </w:rPr>
              <w:t>МАОУ «Гуманитарный лицей»</w:t>
            </w:r>
          </w:p>
        </w:tc>
        <w:tc>
          <w:tcPr>
            <w:tcW w:w="9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2</w:t>
            </w:r>
          </w:p>
        </w:tc>
      </w:tr>
      <w:tr w:rsidR="00375974" w:rsidRPr="0082375A" w:rsidTr="00622D1B">
        <w:trPr>
          <w:trHeight w:val="270"/>
        </w:trPr>
        <w:tc>
          <w:tcPr>
            <w:tcW w:w="55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13</w:t>
            </w:r>
          </w:p>
        </w:tc>
        <w:tc>
          <w:tcPr>
            <w:tcW w:w="349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5974" w:rsidRPr="004632A2" w:rsidRDefault="00375974" w:rsidP="004632A2">
            <w:pPr>
              <w:ind w:left="50" w:right="100"/>
              <w:jc w:val="both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4632A2">
              <w:rPr>
                <w:rFonts w:ascii="Cambria" w:hAnsi="Cambria" w:cs="Tahoma"/>
                <w:color w:val="000099"/>
                <w:sz w:val="24"/>
                <w:szCs w:val="24"/>
              </w:rPr>
              <w:t>МБОУ «Средняя общеобразовательная школа № 18 имени Героя Советского Союза генерала армии В.Ф. Маргелова»</w:t>
            </w:r>
          </w:p>
        </w:tc>
        <w:tc>
          <w:tcPr>
            <w:tcW w:w="9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3</w:t>
            </w:r>
          </w:p>
        </w:tc>
      </w:tr>
      <w:tr w:rsidR="00375974" w:rsidRPr="0082375A" w:rsidTr="00622D1B">
        <w:trPr>
          <w:trHeight w:val="270"/>
        </w:trPr>
        <w:tc>
          <w:tcPr>
            <w:tcW w:w="55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14</w:t>
            </w:r>
          </w:p>
        </w:tc>
        <w:tc>
          <w:tcPr>
            <w:tcW w:w="349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5974" w:rsidRPr="004632A2" w:rsidRDefault="00375974" w:rsidP="004632A2">
            <w:pPr>
              <w:ind w:left="50" w:right="100"/>
              <w:jc w:val="both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4632A2">
              <w:rPr>
                <w:rFonts w:ascii="Cambria" w:hAnsi="Cambria" w:cs="Tahoma"/>
                <w:color w:val="000099"/>
                <w:sz w:val="24"/>
                <w:szCs w:val="24"/>
              </w:rPr>
              <w:t>МБОУ «Лицей "Развитие"»</w:t>
            </w:r>
          </w:p>
        </w:tc>
        <w:tc>
          <w:tcPr>
            <w:tcW w:w="9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1</w:t>
            </w:r>
          </w:p>
        </w:tc>
      </w:tr>
      <w:tr w:rsidR="00375974" w:rsidRPr="0082375A" w:rsidTr="00622D1B">
        <w:trPr>
          <w:trHeight w:val="70"/>
        </w:trPr>
        <w:tc>
          <w:tcPr>
            <w:tcW w:w="55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16</w:t>
            </w:r>
          </w:p>
        </w:tc>
        <w:tc>
          <w:tcPr>
            <w:tcW w:w="349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5974" w:rsidRPr="004632A2" w:rsidRDefault="00375974" w:rsidP="004632A2">
            <w:pPr>
              <w:ind w:left="50" w:right="100"/>
              <w:jc w:val="both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4632A2">
              <w:rPr>
                <w:rFonts w:ascii="Cambria" w:hAnsi="Cambria" w:cs="Tahoma"/>
                <w:color w:val="000099"/>
                <w:sz w:val="24"/>
                <w:szCs w:val="24"/>
              </w:rPr>
              <w:t>МБОУ «Естественно-математический лицей № 20»</w:t>
            </w:r>
          </w:p>
        </w:tc>
        <w:tc>
          <w:tcPr>
            <w:tcW w:w="9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3</w:t>
            </w:r>
          </w:p>
        </w:tc>
      </w:tr>
      <w:tr w:rsidR="00375974" w:rsidRPr="0082375A" w:rsidTr="00622D1B">
        <w:trPr>
          <w:trHeight w:val="70"/>
        </w:trPr>
        <w:tc>
          <w:tcPr>
            <w:tcW w:w="55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17</w:t>
            </w:r>
          </w:p>
        </w:tc>
        <w:tc>
          <w:tcPr>
            <w:tcW w:w="349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5974" w:rsidRPr="004632A2" w:rsidRDefault="00375974" w:rsidP="004632A2">
            <w:pPr>
              <w:ind w:left="50" w:right="100"/>
              <w:jc w:val="both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4632A2">
              <w:rPr>
                <w:rFonts w:ascii="Cambria" w:hAnsi="Cambria" w:cs="Tahoma"/>
                <w:color w:val="000099"/>
                <w:sz w:val="24"/>
                <w:szCs w:val="24"/>
              </w:rPr>
              <w:t>МБОУ «Социально-экономический лицей № 21 им. Героя России С.В. Самойлова»</w:t>
            </w:r>
          </w:p>
        </w:tc>
        <w:tc>
          <w:tcPr>
            <w:tcW w:w="9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1</w:t>
            </w:r>
          </w:p>
        </w:tc>
      </w:tr>
      <w:tr w:rsidR="00375974" w:rsidRPr="0082375A" w:rsidTr="00622D1B">
        <w:trPr>
          <w:trHeight w:val="70"/>
        </w:trPr>
        <w:tc>
          <w:tcPr>
            <w:tcW w:w="55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18</w:t>
            </w:r>
          </w:p>
        </w:tc>
        <w:tc>
          <w:tcPr>
            <w:tcW w:w="349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5974" w:rsidRPr="004632A2" w:rsidRDefault="00375974" w:rsidP="004632A2">
            <w:pPr>
              <w:ind w:left="50" w:right="100"/>
              <w:jc w:val="both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4632A2">
              <w:rPr>
                <w:rFonts w:ascii="Cambria" w:hAnsi="Cambria" w:cs="Tahoma"/>
                <w:color w:val="000099"/>
                <w:sz w:val="24"/>
                <w:szCs w:val="24"/>
              </w:rPr>
              <w:t>МБОУ «Погранично-таможенно-правовой лицей»</w:t>
            </w:r>
          </w:p>
        </w:tc>
        <w:tc>
          <w:tcPr>
            <w:tcW w:w="9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1</w:t>
            </w:r>
          </w:p>
        </w:tc>
      </w:tr>
      <w:tr w:rsidR="00375974" w:rsidRPr="0082375A" w:rsidTr="00622D1B">
        <w:trPr>
          <w:trHeight w:val="70"/>
        </w:trPr>
        <w:tc>
          <w:tcPr>
            <w:tcW w:w="55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19</w:t>
            </w:r>
          </w:p>
        </w:tc>
        <w:tc>
          <w:tcPr>
            <w:tcW w:w="349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5974" w:rsidRPr="004632A2" w:rsidRDefault="00375974" w:rsidP="004632A2">
            <w:pPr>
              <w:ind w:left="50" w:right="100"/>
              <w:jc w:val="both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4632A2">
              <w:rPr>
                <w:rFonts w:ascii="Cambria" w:hAnsi="Cambria" w:cs="Tahoma"/>
                <w:color w:val="000099"/>
                <w:sz w:val="24"/>
                <w:szCs w:val="24"/>
              </w:rPr>
              <w:t>МБОУ «Сред</w:t>
            </w:r>
            <w:r w:rsidR="004632A2">
              <w:rPr>
                <w:rFonts w:ascii="Cambria" w:hAnsi="Cambria" w:cs="Tahoma"/>
                <w:color w:val="000099"/>
                <w:sz w:val="24"/>
                <w:szCs w:val="24"/>
              </w:rPr>
              <w:t>няя общеобразовательная школа №</w:t>
            </w:r>
            <w:r w:rsidR="004632A2" w:rsidRPr="00F80F48">
              <w:rPr>
                <w:rFonts w:ascii="Cambria" w:hAnsi="Cambria" w:cs="Tahoma"/>
                <w:color w:val="FFFFFF"/>
                <w:sz w:val="24"/>
                <w:szCs w:val="24"/>
              </w:rPr>
              <w:t>·</w:t>
            </w:r>
            <w:r w:rsidRPr="004632A2">
              <w:rPr>
                <w:rFonts w:ascii="Cambria" w:hAnsi="Cambria" w:cs="Tahoma"/>
                <w:color w:val="000099"/>
                <w:sz w:val="24"/>
                <w:szCs w:val="24"/>
              </w:rPr>
              <w:t xml:space="preserve">23 </w:t>
            </w:r>
            <w:r w:rsidR="004632A2">
              <w:rPr>
                <w:rFonts w:ascii="Cambria" w:hAnsi="Cambria" w:cs="Tahoma"/>
                <w:color w:val="000099"/>
                <w:sz w:val="24"/>
                <w:szCs w:val="24"/>
              </w:rPr>
              <w:t xml:space="preserve">                       </w:t>
            </w:r>
            <w:r w:rsidRPr="004632A2">
              <w:rPr>
                <w:rFonts w:ascii="Cambria" w:hAnsi="Cambria" w:cs="Tahoma"/>
                <w:color w:val="000099"/>
                <w:sz w:val="24"/>
                <w:szCs w:val="24"/>
              </w:rPr>
              <w:t>с углубленным изучением английского языка»</w:t>
            </w:r>
          </w:p>
        </w:tc>
        <w:tc>
          <w:tcPr>
            <w:tcW w:w="9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1</w:t>
            </w:r>
          </w:p>
        </w:tc>
      </w:tr>
      <w:tr w:rsidR="00375974" w:rsidRPr="0082375A" w:rsidTr="00622D1B">
        <w:trPr>
          <w:trHeight w:val="70"/>
        </w:trPr>
        <w:tc>
          <w:tcPr>
            <w:tcW w:w="55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20</w:t>
            </w:r>
          </w:p>
        </w:tc>
        <w:tc>
          <w:tcPr>
            <w:tcW w:w="349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5974" w:rsidRPr="004632A2" w:rsidRDefault="00375974" w:rsidP="004632A2">
            <w:pPr>
              <w:ind w:left="50" w:right="100"/>
              <w:jc w:val="both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4632A2">
              <w:rPr>
                <w:rFonts w:ascii="Cambria" w:hAnsi="Cambria" w:cs="Tahoma"/>
                <w:color w:val="000099"/>
                <w:sz w:val="24"/>
                <w:szCs w:val="24"/>
              </w:rPr>
              <w:t>МБОУ «Средняя общеобразовательная школа № 24 имени Л.И. Малякова»</w:t>
            </w:r>
          </w:p>
        </w:tc>
        <w:tc>
          <w:tcPr>
            <w:tcW w:w="9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2</w:t>
            </w:r>
          </w:p>
        </w:tc>
      </w:tr>
      <w:tr w:rsidR="00375974" w:rsidRPr="0082375A" w:rsidTr="00622D1B">
        <w:trPr>
          <w:trHeight w:val="70"/>
        </w:trPr>
        <w:tc>
          <w:tcPr>
            <w:tcW w:w="55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21</w:t>
            </w:r>
          </w:p>
        </w:tc>
        <w:tc>
          <w:tcPr>
            <w:tcW w:w="349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5974" w:rsidRPr="004632A2" w:rsidRDefault="00375974" w:rsidP="004632A2">
            <w:pPr>
              <w:ind w:left="50" w:right="100"/>
              <w:jc w:val="both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4632A2">
              <w:rPr>
                <w:rFonts w:ascii="Cambria" w:hAnsi="Cambria" w:cs="Tahoma"/>
                <w:color w:val="000099"/>
                <w:sz w:val="24"/>
                <w:szCs w:val="24"/>
              </w:rPr>
              <w:t>МБОУ «Центр образования "Псковский педагогический комплекс"»</w:t>
            </w:r>
          </w:p>
        </w:tc>
        <w:tc>
          <w:tcPr>
            <w:tcW w:w="9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5</w:t>
            </w:r>
          </w:p>
        </w:tc>
      </w:tr>
      <w:tr w:rsidR="00375974" w:rsidRPr="0082375A" w:rsidTr="00622D1B">
        <w:trPr>
          <w:trHeight w:val="70"/>
        </w:trPr>
        <w:tc>
          <w:tcPr>
            <w:tcW w:w="55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24</w:t>
            </w:r>
          </w:p>
        </w:tc>
        <w:tc>
          <w:tcPr>
            <w:tcW w:w="349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5974" w:rsidRPr="004632A2" w:rsidRDefault="00375974" w:rsidP="004632A2">
            <w:pPr>
              <w:ind w:left="50" w:right="100"/>
              <w:jc w:val="both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4632A2">
              <w:rPr>
                <w:rFonts w:ascii="Cambria" w:hAnsi="Cambria" w:cs="Tahoma"/>
                <w:color w:val="000099"/>
                <w:sz w:val="24"/>
                <w:szCs w:val="24"/>
              </w:rPr>
              <w:t>МАОУ «Средняя общеобразовательная школа № 47»</w:t>
            </w:r>
          </w:p>
        </w:tc>
        <w:tc>
          <w:tcPr>
            <w:tcW w:w="9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1</w:t>
            </w:r>
          </w:p>
        </w:tc>
      </w:tr>
      <w:tr w:rsidR="00375974" w:rsidRPr="0082375A" w:rsidTr="00622D1B">
        <w:trPr>
          <w:trHeight w:val="70"/>
        </w:trPr>
        <w:tc>
          <w:tcPr>
            <w:tcW w:w="55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9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5974" w:rsidRPr="004632A2" w:rsidRDefault="00375974" w:rsidP="004632A2">
            <w:pPr>
              <w:ind w:left="50" w:right="100"/>
              <w:jc w:val="both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4632A2">
              <w:rPr>
                <w:rFonts w:ascii="Cambria" w:hAnsi="Cambria" w:cs="Tahoma"/>
                <w:color w:val="000099"/>
                <w:sz w:val="24"/>
                <w:szCs w:val="24"/>
              </w:rPr>
              <w:t>МБОУ «Многопрофильный правовой лицей № 8»</w:t>
            </w:r>
          </w:p>
        </w:tc>
        <w:tc>
          <w:tcPr>
            <w:tcW w:w="9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1</w:t>
            </w:r>
          </w:p>
        </w:tc>
      </w:tr>
      <w:tr w:rsidR="00375974" w:rsidRPr="0082375A" w:rsidTr="00622D1B">
        <w:trPr>
          <w:trHeight w:val="70"/>
        </w:trPr>
        <w:tc>
          <w:tcPr>
            <w:tcW w:w="55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33</w:t>
            </w:r>
          </w:p>
        </w:tc>
        <w:tc>
          <w:tcPr>
            <w:tcW w:w="349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5974" w:rsidRPr="004632A2" w:rsidRDefault="00375974" w:rsidP="004632A2">
            <w:pPr>
              <w:ind w:left="50" w:right="100"/>
              <w:jc w:val="both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4632A2">
              <w:rPr>
                <w:rFonts w:ascii="Cambria" w:hAnsi="Cambria" w:cs="Tahoma"/>
                <w:color w:val="000099"/>
                <w:sz w:val="24"/>
                <w:szCs w:val="24"/>
              </w:rPr>
              <w:t>МБОУ «Гимназия им. С.В. Ковалевской»</w:t>
            </w:r>
          </w:p>
        </w:tc>
        <w:tc>
          <w:tcPr>
            <w:tcW w:w="9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3</w:t>
            </w:r>
          </w:p>
        </w:tc>
      </w:tr>
      <w:tr w:rsidR="00375974" w:rsidRPr="0082375A" w:rsidTr="00622D1B">
        <w:trPr>
          <w:trHeight w:val="70"/>
        </w:trPr>
        <w:tc>
          <w:tcPr>
            <w:tcW w:w="55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36</w:t>
            </w:r>
          </w:p>
        </w:tc>
        <w:tc>
          <w:tcPr>
            <w:tcW w:w="349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5974" w:rsidRPr="004632A2" w:rsidRDefault="00375974" w:rsidP="004632A2">
            <w:pPr>
              <w:ind w:left="50" w:right="100"/>
              <w:jc w:val="both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4632A2">
              <w:rPr>
                <w:rFonts w:ascii="Cambria" w:hAnsi="Cambria" w:cs="Tahoma"/>
                <w:color w:val="000099"/>
                <w:sz w:val="24"/>
                <w:szCs w:val="24"/>
              </w:rPr>
              <w:t xml:space="preserve">МБОУ «Средняя общеобразовательная школа </w:t>
            </w:r>
            <w:r w:rsidR="004632A2">
              <w:rPr>
                <w:rFonts w:ascii="Cambria" w:hAnsi="Cambria" w:cs="Tahoma"/>
                <w:color w:val="000099"/>
                <w:sz w:val="24"/>
                <w:szCs w:val="24"/>
              </w:rPr>
              <w:t>№</w:t>
            </w:r>
            <w:r w:rsidR="004632A2" w:rsidRPr="00F80F48">
              <w:rPr>
                <w:rFonts w:ascii="Cambria" w:hAnsi="Cambria" w:cs="Tahoma"/>
                <w:color w:val="FFFFFF"/>
                <w:sz w:val="24"/>
                <w:szCs w:val="24"/>
              </w:rPr>
              <w:t>·</w:t>
            </w:r>
            <w:r w:rsidRPr="004632A2">
              <w:rPr>
                <w:rFonts w:ascii="Cambria" w:hAnsi="Cambria" w:cs="Tahoma"/>
                <w:color w:val="000099"/>
                <w:sz w:val="24"/>
                <w:szCs w:val="24"/>
              </w:rPr>
              <w:t xml:space="preserve">6 </w:t>
            </w:r>
            <w:r w:rsidR="004632A2">
              <w:rPr>
                <w:rFonts w:ascii="Cambria" w:hAnsi="Cambria" w:cs="Tahoma"/>
                <w:color w:val="000099"/>
                <w:sz w:val="24"/>
                <w:szCs w:val="24"/>
              </w:rPr>
              <w:t xml:space="preserve">                           им. Героя Советского Союза </w:t>
            </w:r>
            <w:r w:rsidRPr="004632A2">
              <w:rPr>
                <w:rFonts w:ascii="Cambria" w:hAnsi="Cambria" w:cs="Tahoma"/>
                <w:color w:val="000099"/>
                <w:sz w:val="24"/>
                <w:szCs w:val="24"/>
              </w:rPr>
              <w:t>А.В. Попова»</w:t>
            </w:r>
          </w:p>
        </w:tc>
        <w:tc>
          <w:tcPr>
            <w:tcW w:w="9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1</w:t>
            </w:r>
          </w:p>
        </w:tc>
      </w:tr>
      <w:tr w:rsidR="00375974" w:rsidRPr="0082375A" w:rsidTr="00622D1B">
        <w:trPr>
          <w:trHeight w:val="70"/>
        </w:trPr>
        <w:tc>
          <w:tcPr>
            <w:tcW w:w="55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41</w:t>
            </w:r>
          </w:p>
        </w:tc>
        <w:tc>
          <w:tcPr>
            <w:tcW w:w="349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5974" w:rsidRPr="004632A2" w:rsidRDefault="00375974" w:rsidP="004632A2">
            <w:pPr>
              <w:ind w:left="50" w:right="100"/>
              <w:jc w:val="both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4632A2">
              <w:rPr>
                <w:rFonts w:ascii="Cambria" w:hAnsi="Cambria" w:cs="Tahoma"/>
                <w:color w:val="000099"/>
                <w:sz w:val="24"/>
                <w:szCs w:val="24"/>
              </w:rPr>
              <w:t>МАОУ «Лицей № 11»</w:t>
            </w:r>
          </w:p>
        </w:tc>
        <w:tc>
          <w:tcPr>
            <w:tcW w:w="9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2</w:t>
            </w:r>
          </w:p>
        </w:tc>
      </w:tr>
      <w:tr w:rsidR="00375974" w:rsidRPr="0082375A" w:rsidTr="00622D1B">
        <w:trPr>
          <w:trHeight w:val="420"/>
        </w:trPr>
        <w:tc>
          <w:tcPr>
            <w:tcW w:w="55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42</w:t>
            </w:r>
          </w:p>
        </w:tc>
        <w:tc>
          <w:tcPr>
            <w:tcW w:w="349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5974" w:rsidRPr="004632A2" w:rsidRDefault="00375974" w:rsidP="004632A2">
            <w:pPr>
              <w:ind w:left="50" w:right="100"/>
              <w:jc w:val="both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4632A2">
              <w:rPr>
                <w:rFonts w:ascii="Cambria" w:hAnsi="Cambria" w:cs="Tahoma"/>
                <w:color w:val="000099"/>
                <w:sz w:val="24"/>
                <w:szCs w:val="24"/>
              </w:rPr>
              <w:t>МАОУ «Средняя общеобразовательная школа № 12 имени маршал</w:t>
            </w:r>
            <w:r w:rsidR="004632A2">
              <w:rPr>
                <w:rFonts w:ascii="Cambria" w:hAnsi="Cambria" w:cs="Tahoma"/>
                <w:color w:val="000099"/>
                <w:sz w:val="24"/>
                <w:szCs w:val="24"/>
              </w:rPr>
              <w:t xml:space="preserve">а Советского Союза </w:t>
            </w:r>
            <w:r w:rsidRPr="004632A2">
              <w:rPr>
                <w:rFonts w:ascii="Cambria" w:hAnsi="Cambria" w:cs="Tahoma"/>
                <w:color w:val="000099"/>
                <w:sz w:val="24"/>
                <w:szCs w:val="24"/>
              </w:rPr>
              <w:t>К.К. Рокоссовского»</w:t>
            </w:r>
          </w:p>
        </w:tc>
        <w:tc>
          <w:tcPr>
            <w:tcW w:w="9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2</w:t>
            </w:r>
          </w:p>
        </w:tc>
      </w:tr>
      <w:tr w:rsidR="00375974" w:rsidRPr="0082375A" w:rsidTr="00622D1B">
        <w:trPr>
          <w:trHeight w:val="70"/>
        </w:trPr>
        <w:tc>
          <w:tcPr>
            <w:tcW w:w="55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48</w:t>
            </w:r>
          </w:p>
        </w:tc>
        <w:tc>
          <w:tcPr>
            <w:tcW w:w="349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5974" w:rsidRPr="004632A2" w:rsidRDefault="00375974" w:rsidP="004632A2">
            <w:pPr>
              <w:ind w:left="50" w:right="100"/>
              <w:jc w:val="both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4632A2">
              <w:rPr>
                <w:rFonts w:ascii="Cambria" w:hAnsi="Cambria" w:cs="Tahoma"/>
                <w:color w:val="000099"/>
                <w:sz w:val="24"/>
                <w:szCs w:val="24"/>
              </w:rPr>
              <w:t>МБОУ «Бежаницкая средняя школа»</w:t>
            </w:r>
          </w:p>
        </w:tc>
        <w:tc>
          <w:tcPr>
            <w:tcW w:w="9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1</w:t>
            </w:r>
          </w:p>
        </w:tc>
      </w:tr>
      <w:tr w:rsidR="00375974" w:rsidRPr="0082375A" w:rsidTr="00622D1B">
        <w:trPr>
          <w:trHeight w:val="70"/>
        </w:trPr>
        <w:tc>
          <w:tcPr>
            <w:tcW w:w="55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55</w:t>
            </w:r>
          </w:p>
        </w:tc>
        <w:tc>
          <w:tcPr>
            <w:tcW w:w="349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5974" w:rsidRPr="004632A2" w:rsidRDefault="00375974" w:rsidP="004632A2">
            <w:pPr>
              <w:ind w:left="50" w:right="100"/>
              <w:jc w:val="both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4632A2">
              <w:rPr>
                <w:rFonts w:ascii="Cambria" w:hAnsi="Cambria" w:cs="Tahoma"/>
                <w:color w:val="000099"/>
                <w:sz w:val="24"/>
                <w:szCs w:val="24"/>
              </w:rPr>
              <w:t>МОУ «Булынинская средняя школа»</w:t>
            </w:r>
          </w:p>
        </w:tc>
        <w:tc>
          <w:tcPr>
            <w:tcW w:w="9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1</w:t>
            </w:r>
          </w:p>
        </w:tc>
      </w:tr>
      <w:tr w:rsidR="00375974" w:rsidRPr="0082375A" w:rsidTr="00622D1B">
        <w:trPr>
          <w:trHeight w:val="70"/>
        </w:trPr>
        <w:tc>
          <w:tcPr>
            <w:tcW w:w="55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70</w:t>
            </w:r>
          </w:p>
        </w:tc>
        <w:tc>
          <w:tcPr>
            <w:tcW w:w="349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5974" w:rsidRPr="004632A2" w:rsidRDefault="00375974" w:rsidP="004632A2">
            <w:pPr>
              <w:ind w:left="50" w:right="100"/>
              <w:jc w:val="both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4632A2">
              <w:rPr>
                <w:rFonts w:ascii="Cambria" w:hAnsi="Cambria" w:cs="Tahoma"/>
                <w:color w:val="000080"/>
                <w:sz w:val="24"/>
                <w:szCs w:val="24"/>
              </w:rPr>
              <w:t>МОУ «Гимназия» г. Дно филиал «Моринская средняя общеобразовательная школа»</w:t>
            </w:r>
          </w:p>
        </w:tc>
        <w:tc>
          <w:tcPr>
            <w:tcW w:w="9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1</w:t>
            </w:r>
          </w:p>
        </w:tc>
      </w:tr>
      <w:tr w:rsidR="00375974" w:rsidRPr="0082375A" w:rsidTr="00622D1B">
        <w:trPr>
          <w:trHeight w:val="70"/>
        </w:trPr>
        <w:tc>
          <w:tcPr>
            <w:tcW w:w="55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99</w:t>
            </w:r>
          </w:p>
        </w:tc>
        <w:tc>
          <w:tcPr>
            <w:tcW w:w="349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5974" w:rsidRPr="004632A2" w:rsidRDefault="004632A2" w:rsidP="004632A2">
            <w:pPr>
              <w:ind w:left="50" w:right="100"/>
              <w:jc w:val="both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4632A2">
              <w:rPr>
                <w:rFonts w:ascii="Cambria" w:hAnsi="Cambria" w:cs="Tahoma"/>
                <w:color w:val="000099"/>
                <w:sz w:val="24"/>
                <w:szCs w:val="24"/>
              </w:rPr>
              <w:t>МОУ «Новоржевская средняя школа»</w:t>
            </w:r>
          </w:p>
        </w:tc>
        <w:tc>
          <w:tcPr>
            <w:tcW w:w="9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1</w:t>
            </w:r>
          </w:p>
        </w:tc>
      </w:tr>
      <w:tr w:rsidR="00375974" w:rsidRPr="0082375A" w:rsidTr="00622D1B">
        <w:trPr>
          <w:trHeight w:val="70"/>
        </w:trPr>
        <w:tc>
          <w:tcPr>
            <w:tcW w:w="55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107</w:t>
            </w:r>
          </w:p>
        </w:tc>
        <w:tc>
          <w:tcPr>
            <w:tcW w:w="349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5974" w:rsidRPr="004632A2" w:rsidRDefault="004632A2" w:rsidP="004632A2">
            <w:pPr>
              <w:ind w:left="50" w:right="100"/>
              <w:jc w:val="both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4632A2">
              <w:rPr>
                <w:rFonts w:ascii="Cambria" w:hAnsi="Cambria" w:cs="Tahoma"/>
                <w:color w:val="000099"/>
                <w:sz w:val="24"/>
                <w:szCs w:val="24"/>
              </w:rPr>
              <w:t>Структурное</w:t>
            </w:r>
            <w:r>
              <w:rPr>
                <w:rFonts w:ascii="Cambria" w:hAnsi="Cambria" w:cs="Tahoma"/>
                <w:color w:val="000099"/>
                <w:sz w:val="24"/>
                <w:szCs w:val="24"/>
              </w:rPr>
              <w:t xml:space="preserve"> подразделение «Средняя школа №</w:t>
            </w:r>
            <w:r w:rsidRPr="00F80F48">
              <w:rPr>
                <w:rFonts w:ascii="Cambria" w:hAnsi="Cambria" w:cs="Tahoma"/>
                <w:color w:val="FFFFFF"/>
                <w:sz w:val="24"/>
                <w:szCs w:val="24"/>
              </w:rPr>
              <w:t>·</w:t>
            </w:r>
            <w:r w:rsidRPr="004632A2">
              <w:rPr>
                <w:rFonts w:ascii="Cambria" w:hAnsi="Cambria" w:cs="Tahoma"/>
                <w:color w:val="000099"/>
                <w:sz w:val="24"/>
                <w:szCs w:val="24"/>
              </w:rPr>
              <w:t xml:space="preserve">4» </w:t>
            </w:r>
            <w:r>
              <w:rPr>
                <w:rFonts w:ascii="Cambria" w:hAnsi="Cambria" w:cs="Tahoma"/>
                <w:color w:val="000099"/>
                <w:sz w:val="24"/>
                <w:szCs w:val="24"/>
              </w:rPr>
              <w:t xml:space="preserve">                    </w:t>
            </w:r>
            <w:r w:rsidRPr="004632A2">
              <w:rPr>
                <w:rFonts w:ascii="Cambria" w:hAnsi="Cambria" w:cs="Tahoma"/>
                <w:color w:val="000099"/>
                <w:sz w:val="24"/>
                <w:szCs w:val="24"/>
              </w:rPr>
              <w:t>МБОУ «Центр образования Опочецкого района»</w:t>
            </w:r>
          </w:p>
        </w:tc>
        <w:tc>
          <w:tcPr>
            <w:tcW w:w="9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1</w:t>
            </w:r>
          </w:p>
        </w:tc>
      </w:tr>
      <w:tr w:rsidR="00375974" w:rsidRPr="0082375A" w:rsidTr="00622D1B">
        <w:trPr>
          <w:trHeight w:val="70"/>
        </w:trPr>
        <w:tc>
          <w:tcPr>
            <w:tcW w:w="55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112</w:t>
            </w:r>
          </w:p>
        </w:tc>
        <w:tc>
          <w:tcPr>
            <w:tcW w:w="349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5974" w:rsidRPr="004632A2" w:rsidRDefault="004632A2" w:rsidP="004632A2">
            <w:pPr>
              <w:ind w:left="50" w:right="100"/>
              <w:jc w:val="both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4632A2">
              <w:rPr>
                <w:rFonts w:ascii="Cambria" w:hAnsi="Cambria" w:cs="Tahoma"/>
                <w:color w:val="000099"/>
                <w:sz w:val="24"/>
                <w:szCs w:val="24"/>
              </w:rPr>
              <w:t>МБОУ «Средняя школа № 1» МО «Островский район»</w:t>
            </w:r>
          </w:p>
        </w:tc>
        <w:tc>
          <w:tcPr>
            <w:tcW w:w="9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1</w:t>
            </w:r>
          </w:p>
        </w:tc>
      </w:tr>
      <w:tr w:rsidR="00375974" w:rsidRPr="0082375A" w:rsidTr="00622D1B">
        <w:trPr>
          <w:trHeight w:val="70"/>
        </w:trPr>
        <w:tc>
          <w:tcPr>
            <w:tcW w:w="55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138</w:t>
            </w:r>
          </w:p>
        </w:tc>
        <w:tc>
          <w:tcPr>
            <w:tcW w:w="349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5974" w:rsidRPr="004632A2" w:rsidRDefault="004632A2" w:rsidP="004632A2">
            <w:pPr>
              <w:ind w:left="50" w:right="100"/>
              <w:jc w:val="both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4632A2">
              <w:rPr>
                <w:rFonts w:ascii="Cambria" w:hAnsi="Cambria" w:cs="Tahoma"/>
                <w:color w:val="000099"/>
                <w:sz w:val="24"/>
                <w:szCs w:val="24"/>
              </w:rPr>
              <w:t>МБОУ «Сред</w:t>
            </w:r>
            <w:r>
              <w:rPr>
                <w:rFonts w:ascii="Cambria" w:hAnsi="Cambria" w:cs="Tahoma"/>
                <w:color w:val="000099"/>
                <w:sz w:val="24"/>
                <w:szCs w:val="24"/>
              </w:rPr>
              <w:t>няя общеобразовательная школа №</w:t>
            </w:r>
            <w:r w:rsidRPr="00F80F48">
              <w:rPr>
                <w:rFonts w:ascii="Cambria" w:hAnsi="Cambria" w:cs="Tahoma"/>
                <w:color w:val="FFFFFF"/>
                <w:sz w:val="24"/>
                <w:szCs w:val="24"/>
              </w:rPr>
              <w:t>·</w:t>
            </w:r>
            <w:r w:rsidRPr="004632A2">
              <w:rPr>
                <w:rFonts w:ascii="Cambria" w:hAnsi="Cambria" w:cs="Tahoma"/>
                <w:color w:val="000099"/>
                <w:sz w:val="24"/>
                <w:szCs w:val="24"/>
              </w:rPr>
              <w:t xml:space="preserve">1 </w:t>
            </w:r>
            <w:r>
              <w:rPr>
                <w:rFonts w:ascii="Cambria" w:hAnsi="Cambria" w:cs="Tahoma"/>
                <w:color w:val="000099"/>
                <w:sz w:val="24"/>
                <w:szCs w:val="24"/>
              </w:rPr>
              <w:t xml:space="preserve">                             </w:t>
            </w:r>
            <w:r w:rsidRPr="004632A2">
              <w:rPr>
                <w:rFonts w:ascii="Cambria" w:hAnsi="Cambria" w:cs="Tahoma"/>
                <w:color w:val="000099"/>
                <w:sz w:val="24"/>
                <w:szCs w:val="24"/>
              </w:rPr>
              <w:t>г. Порхова»</w:t>
            </w:r>
          </w:p>
        </w:tc>
        <w:tc>
          <w:tcPr>
            <w:tcW w:w="9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1</w:t>
            </w:r>
          </w:p>
        </w:tc>
      </w:tr>
      <w:tr w:rsidR="00375974" w:rsidRPr="0082375A" w:rsidTr="00622D1B">
        <w:trPr>
          <w:trHeight w:val="70"/>
        </w:trPr>
        <w:tc>
          <w:tcPr>
            <w:tcW w:w="55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162</w:t>
            </w:r>
          </w:p>
        </w:tc>
        <w:tc>
          <w:tcPr>
            <w:tcW w:w="349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5974" w:rsidRPr="004632A2" w:rsidRDefault="004632A2" w:rsidP="004632A2">
            <w:pPr>
              <w:ind w:left="50" w:right="100"/>
              <w:jc w:val="both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4632A2">
              <w:rPr>
                <w:rFonts w:ascii="Cambria" w:hAnsi="Cambria" w:cs="Tahoma"/>
                <w:color w:val="000099"/>
                <w:sz w:val="24"/>
                <w:szCs w:val="24"/>
              </w:rPr>
              <w:t>МБОУ «Пушкиногорская средняя общеобразовательная школа имени А.С. Пушкина»</w:t>
            </w:r>
          </w:p>
        </w:tc>
        <w:tc>
          <w:tcPr>
            <w:tcW w:w="9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1</w:t>
            </w:r>
          </w:p>
        </w:tc>
      </w:tr>
      <w:tr w:rsidR="00375974" w:rsidRPr="0082375A" w:rsidTr="00622D1B">
        <w:trPr>
          <w:trHeight w:val="70"/>
        </w:trPr>
        <w:tc>
          <w:tcPr>
            <w:tcW w:w="55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171</w:t>
            </w:r>
          </w:p>
        </w:tc>
        <w:tc>
          <w:tcPr>
            <w:tcW w:w="349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5974" w:rsidRPr="004632A2" w:rsidRDefault="004632A2" w:rsidP="004632A2">
            <w:pPr>
              <w:ind w:left="50" w:right="100"/>
              <w:jc w:val="both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4632A2">
              <w:rPr>
                <w:rFonts w:ascii="Cambria" w:hAnsi="Cambria" w:cs="Tahoma"/>
                <w:color w:val="000099"/>
                <w:sz w:val="24"/>
                <w:szCs w:val="24"/>
              </w:rPr>
              <w:t>МБОУ «Себежская средняя общеобразовательная школа»</w:t>
            </w:r>
          </w:p>
        </w:tc>
        <w:tc>
          <w:tcPr>
            <w:tcW w:w="9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1</w:t>
            </w:r>
          </w:p>
        </w:tc>
      </w:tr>
      <w:tr w:rsidR="00375974" w:rsidRPr="0082375A" w:rsidTr="00622D1B">
        <w:trPr>
          <w:trHeight w:val="70"/>
        </w:trPr>
        <w:tc>
          <w:tcPr>
            <w:tcW w:w="55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277</w:t>
            </w:r>
          </w:p>
        </w:tc>
        <w:tc>
          <w:tcPr>
            <w:tcW w:w="349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5974" w:rsidRPr="004632A2" w:rsidRDefault="004632A2" w:rsidP="004632A2">
            <w:pPr>
              <w:ind w:left="50" w:right="100"/>
              <w:jc w:val="both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4632A2">
              <w:rPr>
                <w:rFonts w:ascii="Cambria" w:hAnsi="Cambria" w:cs="Tahoma"/>
                <w:color w:val="000099"/>
                <w:sz w:val="24"/>
                <w:szCs w:val="24"/>
              </w:rPr>
              <w:t>ГБОУ Псковской области «Великолукская средняя школа-интернат для детей, нуждающихся в социальной поддержке»</w:t>
            </w:r>
          </w:p>
        </w:tc>
        <w:tc>
          <w:tcPr>
            <w:tcW w:w="9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1</w:t>
            </w:r>
          </w:p>
        </w:tc>
      </w:tr>
      <w:tr w:rsidR="00E2386B" w:rsidRPr="0082375A" w:rsidTr="00622D1B">
        <w:trPr>
          <w:trHeight w:val="70"/>
        </w:trPr>
        <w:tc>
          <w:tcPr>
            <w:tcW w:w="55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2386B" w:rsidRPr="00F80F48" w:rsidRDefault="00E2386B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>
              <w:rPr>
                <w:rFonts w:ascii="Cambria" w:hAnsi="Cambria" w:cs="Tahoma"/>
                <w:color w:val="000099"/>
                <w:sz w:val="24"/>
                <w:szCs w:val="24"/>
              </w:rPr>
              <w:t>444</w:t>
            </w:r>
          </w:p>
        </w:tc>
        <w:tc>
          <w:tcPr>
            <w:tcW w:w="349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86B" w:rsidRPr="00E35761" w:rsidRDefault="00E2386B" w:rsidP="002038DF">
            <w:pPr>
              <w:ind w:left="50" w:right="100"/>
              <w:jc w:val="both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E35761">
              <w:rPr>
                <w:rFonts w:ascii="Cambria" w:hAnsi="Cambria" w:cs="Tahoma"/>
                <w:color w:val="000080"/>
                <w:sz w:val="24"/>
                <w:szCs w:val="24"/>
              </w:rPr>
              <w:t xml:space="preserve">Автономная некоммерческая общеобразовательная организация </w:t>
            </w:r>
            <w:r w:rsidR="002038DF">
              <w:rPr>
                <w:rFonts w:ascii="Calibri" w:hAnsi="Calibri" w:cs="Tahoma"/>
                <w:color w:val="000080"/>
                <w:sz w:val="24"/>
                <w:szCs w:val="24"/>
              </w:rPr>
              <w:t>«</w:t>
            </w:r>
            <w:r w:rsidRPr="00E35761">
              <w:rPr>
                <w:rFonts w:ascii="Cambria" w:hAnsi="Cambria" w:cs="Tahoma"/>
                <w:color w:val="000080"/>
                <w:sz w:val="24"/>
                <w:szCs w:val="24"/>
              </w:rPr>
              <w:t>Ольгинская гимназия</w:t>
            </w:r>
            <w:r w:rsidR="002038DF">
              <w:rPr>
                <w:rFonts w:ascii="Calibri" w:hAnsi="Calibri" w:cs="Tahoma"/>
                <w:color w:val="000080"/>
                <w:sz w:val="24"/>
                <w:szCs w:val="24"/>
              </w:rPr>
              <w:t>»</w:t>
            </w:r>
          </w:p>
        </w:tc>
        <w:tc>
          <w:tcPr>
            <w:tcW w:w="9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2386B" w:rsidRPr="00F80F48" w:rsidRDefault="00E2386B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>
              <w:rPr>
                <w:rFonts w:ascii="Cambria" w:hAnsi="Cambria" w:cs="Tahoma"/>
                <w:color w:val="000099"/>
                <w:sz w:val="24"/>
                <w:szCs w:val="24"/>
              </w:rPr>
              <w:t>1</w:t>
            </w:r>
          </w:p>
        </w:tc>
      </w:tr>
      <w:tr w:rsidR="00375974" w:rsidRPr="0082375A" w:rsidTr="00622D1B">
        <w:trPr>
          <w:trHeight w:val="70"/>
        </w:trPr>
        <w:tc>
          <w:tcPr>
            <w:tcW w:w="55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449</w:t>
            </w:r>
          </w:p>
        </w:tc>
        <w:tc>
          <w:tcPr>
            <w:tcW w:w="349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5974" w:rsidRPr="004632A2" w:rsidRDefault="004632A2" w:rsidP="004632A2">
            <w:pPr>
              <w:ind w:left="50" w:right="100"/>
              <w:jc w:val="both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4632A2">
              <w:rPr>
                <w:rFonts w:ascii="Cambria" w:hAnsi="Cambria" w:cs="Tahoma"/>
                <w:color w:val="000099"/>
                <w:sz w:val="24"/>
                <w:szCs w:val="24"/>
              </w:rPr>
              <w:t>МБОУ «Себежская основная общеобразовательная школа»</w:t>
            </w:r>
          </w:p>
        </w:tc>
        <w:tc>
          <w:tcPr>
            <w:tcW w:w="9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75974" w:rsidRPr="00F80F48" w:rsidRDefault="00375974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1</w:t>
            </w:r>
          </w:p>
        </w:tc>
      </w:tr>
      <w:tr w:rsidR="00622D1B" w:rsidRPr="0082375A" w:rsidTr="00622D1B">
        <w:trPr>
          <w:trHeight w:val="70"/>
        </w:trPr>
        <w:tc>
          <w:tcPr>
            <w:tcW w:w="55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2D1B" w:rsidRPr="00CD7DD2" w:rsidRDefault="00622D1B" w:rsidP="00622D1B">
            <w:pPr>
              <w:suppressAutoHyphens w:val="0"/>
              <w:jc w:val="center"/>
              <w:rPr>
                <w:rFonts w:ascii="Cambria" w:hAnsi="Cambria" w:cs="Tahoma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CD7DD2">
              <w:rPr>
                <w:rFonts w:ascii="Cambria" w:hAnsi="Cambria" w:cs="Tahoma"/>
                <w:b/>
                <w:bCs/>
                <w:color w:val="000099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9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2D1B" w:rsidRPr="00CD7DD2" w:rsidRDefault="00CD7DD2" w:rsidP="00622D1B">
            <w:pPr>
              <w:suppressAutoHyphens w:val="0"/>
              <w:jc w:val="center"/>
              <w:rPr>
                <w:rFonts w:ascii="Cambria" w:hAnsi="Cambria" w:cs="Tahoma"/>
                <w:b/>
                <w:bCs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Cambria" w:hAnsi="Cambria" w:cs="Tahoma"/>
                <w:b/>
                <w:bCs/>
                <w:color w:val="000099"/>
                <w:sz w:val="24"/>
                <w:szCs w:val="24"/>
                <w:lang w:eastAsia="ru-RU"/>
              </w:rPr>
              <w:t>2</w:t>
            </w:r>
            <w:r w:rsidR="00E2386B">
              <w:rPr>
                <w:rFonts w:ascii="Cambria" w:hAnsi="Cambria" w:cs="Tahoma"/>
                <w:b/>
                <w:bCs/>
                <w:color w:val="000099"/>
                <w:sz w:val="24"/>
                <w:szCs w:val="24"/>
                <w:lang w:eastAsia="ru-RU"/>
              </w:rPr>
              <w:t>9</w:t>
            </w:r>
            <w:r w:rsidR="00622D1B" w:rsidRPr="00CD7DD2">
              <w:rPr>
                <w:rFonts w:ascii="Cambria" w:hAnsi="Cambria" w:cs="Tahoma"/>
                <w:b/>
                <w:bCs/>
                <w:color w:val="000099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9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22D1B" w:rsidRPr="00CD7DD2" w:rsidRDefault="00E2386B" w:rsidP="00622D1B">
            <w:pPr>
              <w:suppressAutoHyphens w:val="0"/>
              <w:jc w:val="center"/>
              <w:rPr>
                <w:rFonts w:ascii="Cambria" w:hAnsi="Cambria" w:cs="Tahoma"/>
                <w:b/>
                <w:bCs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Cambria" w:hAnsi="Cambria" w:cs="Tahoma"/>
                <w:b/>
                <w:bCs/>
                <w:color w:val="000099"/>
                <w:sz w:val="24"/>
                <w:szCs w:val="24"/>
                <w:lang w:eastAsia="ru-RU"/>
              </w:rPr>
              <w:t>52</w:t>
            </w:r>
            <w:r w:rsidR="00622D1B" w:rsidRPr="00CD7DD2">
              <w:rPr>
                <w:rFonts w:ascii="Cambria" w:hAnsi="Cambria" w:cs="Tahoma"/>
                <w:b/>
                <w:bCs/>
                <w:color w:val="000099"/>
                <w:sz w:val="24"/>
                <w:szCs w:val="24"/>
                <w:lang w:eastAsia="ru-RU"/>
              </w:rPr>
              <w:t xml:space="preserve"> уч-ся</w:t>
            </w:r>
          </w:p>
        </w:tc>
      </w:tr>
    </w:tbl>
    <w:p w:rsidR="00622D1B" w:rsidRPr="007B2EF5" w:rsidRDefault="00622D1B" w:rsidP="00CF63A1">
      <w:pPr>
        <w:tabs>
          <w:tab w:val="left" w:pos="567"/>
        </w:tabs>
        <w:spacing w:before="240" w:after="80"/>
        <w:jc w:val="both"/>
        <w:outlineLvl w:val="1"/>
        <w:rPr>
          <w:rFonts w:ascii="Cambria" w:hAnsi="Cambria"/>
          <w:color w:val="006600"/>
          <w:sz w:val="28"/>
          <w:szCs w:val="28"/>
        </w:rPr>
      </w:pPr>
      <w:r w:rsidRPr="007B2EF5">
        <w:rPr>
          <w:rFonts w:ascii="Cambria" w:hAnsi="Cambria"/>
          <w:b/>
          <w:color w:val="006600"/>
          <w:sz w:val="28"/>
          <w:szCs w:val="28"/>
        </w:rPr>
        <w:t xml:space="preserve">2.2. </w:t>
      </w:r>
      <w:r w:rsidR="007B2EF5" w:rsidRPr="007B2EF5">
        <w:rPr>
          <w:rFonts w:ascii="Cambria" w:hAnsi="Cambria"/>
          <w:b/>
          <w:color w:val="006600"/>
          <w:sz w:val="28"/>
          <w:szCs w:val="28"/>
        </w:rPr>
        <w:t>История, 9 класс</w:t>
      </w:r>
      <w:r w:rsidRPr="007B2EF5">
        <w:rPr>
          <w:rFonts w:ascii="Cambria" w:hAnsi="Cambria"/>
          <w:color w:val="006600"/>
          <w:sz w:val="28"/>
          <w:szCs w:val="28"/>
        </w:rPr>
        <w:t xml:space="preserve"> </w:t>
      </w:r>
    </w:p>
    <w:p w:rsidR="00622D1B" w:rsidRPr="00CD7DD2" w:rsidRDefault="00622D1B" w:rsidP="00CF63A1">
      <w:pPr>
        <w:tabs>
          <w:tab w:val="left" w:pos="3195"/>
        </w:tabs>
        <w:spacing w:after="80"/>
        <w:ind w:firstLine="567"/>
        <w:jc w:val="both"/>
        <w:rPr>
          <w:rFonts w:ascii="Cambria" w:hAnsi="Cambria"/>
          <w:sz w:val="28"/>
          <w:szCs w:val="28"/>
        </w:rPr>
      </w:pPr>
      <w:r w:rsidRPr="00CD7DD2">
        <w:rPr>
          <w:rFonts w:ascii="Cambria" w:hAnsi="Cambria"/>
          <w:sz w:val="28"/>
          <w:szCs w:val="28"/>
        </w:rPr>
        <w:t>Лучшие результаты тестирования учащихся на уровне муниципальных образований области: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797"/>
        <w:gridCol w:w="2028"/>
        <w:gridCol w:w="2028"/>
      </w:tblGrid>
      <w:tr w:rsidR="00622D1B" w:rsidRPr="0082375A" w:rsidTr="00622D1B">
        <w:trPr>
          <w:trHeight w:val="327"/>
        </w:trPr>
        <w:tc>
          <w:tcPr>
            <w:tcW w:w="2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FFE1"/>
            <w:vAlign w:val="center"/>
          </w:tcPr>
          <w:p w:rsidR="00622D1B" w:rsidRPr="00CD7DD2" w:rsidRDefault="00622D1B" w:rsidP="00622D1B">
            <w:pPr>
              <w:snapToGrid w:val="0"/>
              <w:jc w:val="center"/>
              <w:rPr>
                <w:rFonts w:ascii="Cambria" w:hAnsi="Cambria"/>
                <w:b/>
                <w:color w:val="000099"/>
                <w:sz w:val="22"/>
                <w:szCs w:val="22"/>
              </w:rPr>
            </w:pPr>
            <w:r w:rsidRPr="00CD7DD2">
              <w:rPr>
                <w:rFonts w:ascii="Cambria" w:hAnsi="Cambria"/>
                <w:b/>
                <w:color w:val="000099"/>
                <w:sz w:val="22"/>
                <w:szCs w:val="22"/>
              </w:rPr>
              <w:t xml:space="preserve">Наименование </w:t>
            </w:r>
          </w:p>
          <w:p w:rsidR="00622D1B" w:rsidRPr="00CD7DD2" w:rsidRDefault="00622D1B" w:rsidP="00622D1B">
            <w:pPr>
              <w:snapToGrid w:val="0"/>
              <w:jc w:val="center"/>
              <w:rPr>
                <w:rFonts w:ascii="Cambria" w:hAnsi="Cambria"/>
                <w:b/>
                <w:color w:val="000099"/>
                <w:sz w:val="22"/>
                <w:szCs w:val="22"/>
              </w:rPr>
            </w:pPr>
            <w:r w:rsidRPr="00CD7DD2">
              <w:rPr>
                <w:rFonts w:ascii="Cambria" w:hAnsi="Cambria"/>
                <w:b/>
                <w:color w:val="000099"/>
                <w:sz w:val="22"/>
                <w:szCs w:val="22"/>
              </w:rPr>
              <w:t>административно-территориальной единицы</w:t>
            </w:r>
          </w:p>
        </w:tc>
        <w:tc>
          <w:tcPr>
            <w:tcW w:w="10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FFE1"/>
            <w:vAlign w:val="center"/>
          </w:tcPr>
          <w:p w:rsidR="00622D1B" w:rsidRPr="00CD7DD2" w:rsidRDefault="00622D1B" w:rsidP="00622D1B">
            <w:pPr>
              <w:snapToGrid w:val="0"/>
              <w:jc w:val="center"/>
              <w:rPr>
                <w:rFonts w:ascii="Cambria" w:hAnsi="Cambria"/>
                <w:b/>
                <w:color w:val="000099"/>
                <w:sz w:val="22"/>
                <w:szCs w:val="22"/>
              </w:rPr>
            </w:pPr>
            <w:r w:rsidRPr="00CD7DD2">
              <w:rPr>
                <w:rFonts w:ascii="Cambria" w:hAnsi="Cambria"/>
                <w:b/>
                <w:color w:val="000099"/>
                <w:sz w:val="22"/>
                <w:szCs w:val="22"/>
              </w:rPr>
              <w:t>Средний тестовый балл</w:t>
            </w:r>
          </w:p>
        </w:tc>
        <w:tc>
          <w:tcPr>
            <w:tcW w:w="10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FFE1"/>
            <w:vAlign w:val="center"/>
          </w:tcPr>
          <w:p w:rsidR="00622D1B" w:rsidRPr="00CD7DD2" w:rsidRDefault="00622D1B" w:rsidP="00622D1B">
            <w:pPr>
              <w:snapToGrid w:val="0"/>
              <w:jc w:val="center"/>
              <w:rPr>
                <w:rFonts w:ascii="Cambria" w:hAnsi="Cambria"/>
                <w:b/>
                <w:color w:val="000099"/>
                <w:sz w:val="22"/>
                <w:szCs w:val="22"/>
              </w:rPr>
            </w:pPr>
            <w:r w:rsidRPr="00CD7DD2">
              <w:rPr>
                <w:rFonts w:ascii="Cambria" w:hAnsi="Cambria"/>
                <w:b/>
                <w:color w:val="000099"/>
                <w:sz w:val="22"/>
                <w:szCs w:val="22"/>
              </w:rPr>
              <w:t>Количество учащихся</w:t>
            </w:r>
          </w:p>
        </w:tc>
      </w:tr>
      <w:tr w:rsidR="00CD7DD2" w:rsidRPr="0082375A" w:rsidTr="00622D1B">
        <w:trPr>
          <w:trHeight w:val="288"/>
        </w:trPr>
        <w:tc>
          <w:tcPr>
            <w:tcW w:w="2942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7DD2" w:rsidRPr="00CD7DD2" w:rsidRDefault="00CD7DD2" w:rsidP="00DD60DD">
            <w:pPr>
              <w:suppressAutoHyphens w:val="0"/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</w:pPr>
            <w:r w:rsidRPr="00CD7DD2"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  <w:t>г. Псков</w:t>
            </w:r>
          </w:p>
        </w:tc>
        <w:tc>
          <w:tcPr>
            <w:tcW w:w="1029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7DD2" w:rsidRPr="00CD7DD2" w:rsidRDefault="00CF63A1" w:rsidP="00DD60DD">
            <w:pPr>
              <w:suppressAutoHyphens w:val="0"/>
              <w:jc w:val="center"/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029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7DD2" w:rsidRPr="00CD7DD2" w:rsidRDefault="00CD7DD2" w:rsidP="00CD7DD2">
            <w:pPr>
              <w:suppressAutoHyphens w:val="0"/>
              <w:jc w:val="center"/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</w:pPr>
            <w:r w:rsidRPr="00CD7DD2"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  <w:t>1769</w:t>
            </w:r>
          </w:p>
        </w:tc>
      </w:tr>
      <w:tr w:rsidR="00CD7DD2" w:rsidRPr="0082375A" w:rsidTr="00622D1B">
        <w:trPr>
          <w:trHeight w:val="288"/>
        </w:trPr>
        <w:tc>
          <w:tcPr>
            <w:tcW w:w="294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7DD2" w:rsidRPr="00CD7DD2" w:rsidRDefault="00CD7DD2" w:rsidP="00DD60DD">
            <w:pPr>
              <w:suppressAutoHyphens w:val="0"/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</w:pPr>
            <w:r w:rsidRPr="00CD7DD2"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  <w:t>Струго-Красненский район</w:t>
            </w:r>
          </w:p>
        </w:tc>
        <w:tc>
          <w:tcPr>
            <w:tcW w:w="102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7DD2" w:rsidRPr="00CD7DD2" w:rsidRDefault="00CF63A1" w:rsidP="00DD60DD">
            <w:pPr>
              <w:suppressAutoHyphens w:val="0"/>
              <w:jc w:val="center"/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02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7DD2" w:rsidRPr="00CD7DD2" w:rsidRDefault="00CD7DD2" w:rsidP="00CD7DD2">
            <w:pPr>
              <w:suppressAutoHyphens w:val="0"/>
              <w:jc w:val="center"/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</w:pPr>
            <w:r w:rsidRPr="00CD7DD2"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  <w:t>72</w:t>
            </w:r>
          </w:p>
        </w:tc>
      </w:tr>
      <w:tr w:rsidR="00CD7DD2" w:rsidRPr="0082375A" w:rsidTr="00622D1B">
        <w:trPr>
          <w:trHeight w:val="288"/>
        </w:trPr>
        <w:tc>
          <w:tcPr>
            <w:tcW w:w="294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7DD2" w:rsidRPr="00CD7DD2" w:rsidRDefault="00CD7DD2" w:rsidP="00DD60DD">
            <w:pPr>
              <w:suppressAutoHyphens w:val="0"/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</w:pPr>
            <w:r w:rsidRPr="00CD7DD2"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  <w:t>Локнянский район</w:t>
            </w:r>
          </w:p>
        </w:tc>
        <w:tc>
          <w:tcPr>
            <w:tcW w:w="102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7DD2" w:rsidRPr="00CD7DD2" w:rsidRDefault="00CF63A1" w:rsidP="00DD60DD">
            <w:pPr>
              <w:suppressAutoHyphens w:val="0"/>
              <w:jc w:val="center"/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02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7DD2" w:rsidRPr="00CD7DD2" w:rsidRDefault="00CD7DD2" w:rsidP="00CD7DD2">
            <w:pPr>
              <w:suppressAutoHyphens w:val="0"/>
              <w:jc w:val="center"/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</w:pPr>
            <w:r w:rsidRPr="00CD7DD2"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  <w:t>58</w:t>
            </w:r>
          </w:p>
        </w:tc>
      </w:tr>
      <w:tr w:rsidR="00CD7DD2" w:rsidRPr="0082375A" w:rsidTr="00622D1B">
        <w:trPr>
          <w:trHeight w:val="288"/>
        </w:trPr>
        <w:tc>
          <w:tcPr>
            <w:tcW w:w="294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7DD2" w:rsidRPr="00CD7DD2" w:rsidRDefault="00CD7DD2" w:rsidP="00DD60DD">
            <w:pPr>
              <w:suppressAutoHyphens w:val="0"/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</w:pPr>
            <w:r w:rsidRPr="00CD7DD2"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  <w:t>Порховский район</w:t>
            </w:r>
          </w:p>
        </w:tc>
        <w:tc>
          <w:tcPr>
            <w:tcW w:w="102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7DD2" w:rsidRPr="00CD7DD2" w:rsidRDefault="00CF63A1" w:rsidP="00DD60DD">
            <w:pPr>
              <w:suppressAutoHyphens w:val="0"/>
              <w:jc w:val="center"/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02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7DD2" w:rsidRPr="00CD7DD2" w:rsidRDefault="00CD7DD2" w:rsidP="00CD7DD2">
            <w:pPr>
              <w:suppressAutoHyphens w:val="0"/>
              <w:jc w:val="center"/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</w:pPr>
            <w:r w:rsidRPr="00CD7DD2"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  <w:t>131</w:t>
            </w:r>
          </w:p>
        </w:tc>
      </w:tr>
      <w:tr w:rsidR="00CD7DD2" w:rsidRPr="0082375A" w:rsidTr="00622D1B">
        <w:trPr>
          <w:trHeight w:val="288"/>
        </w:trPr>
        <w:tc>
          <w:tcPr>
            <w:tcW w:w="2942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7DD2" w:rsidRPr="00CD7DD2" w:rsidRDefault="00CD7DD2" w:rsidP="00DD60DD">
            <w:pPr>
              <w:suppressAutoHyphens w:val="0"/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</w:pPr>
            <w:r w:rsidRPr="00CD7DD2"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  <w:t>Великолукский район</w:t>
            </w:r>
          </w:p>
        </w:tc>
        <w:tc>
          <w:tcPr>
            <w:tcW w:w="1029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7DD2" w:rsidRPr="00CD7DD2" w:rsidRDefault="00CF63A1" w:rsidP="00DD60DD">
            <w:pPr>
              <w:suppressAutoHyphens w:val="0"/>
              <w:jc w:val="center"/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029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7DD2" w:rsidRPr="00CD7DD2" w:rsidRDefault="00CD7DD2" w:rsidP="00CD7DD2">
            <w:pPr>
              <w:suppressAutoHyphens w:val="0"/>
              <w:jc w:val="center"/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</w:pPr>
            <w:r w:rsidRPr="00CD7DD2"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  <w:t>81</w:t>
            </w:r>
          </w:p>
        </w:tc>
      </w:tr>
    </w:tbl>
    <w:p w:rsidR="00622D1B" w:rsidRPr="00CD7DD2" w:rsidRDefault="00622D1B" w:rsidP="00CF63A1">
      <w:pPr>
        <w:spacing w:before="80"/>
        <w:ind w:firstLine="567"/>
        <w:jc w:val="both"/>
        <w:rPr>
          <w:sz w:val="28"/>
          <w:szCs w:val="28"/>
        </w:rPr>
      </w:pPr>
      <w:r w:rsidRPr="00CD7DD2">
        <w:rPr>
          <w:i/>
          <w:sz w:val="22"/>
          <w:szCs w:val="22"/>
        </w:rPr>
        <w:t>* в таблицу не включены данные об участниках РКМ, обучающихся в Государственных бюджетных образовательных учреждениях (школах-интернатах)</w:t>
      </w:r>
    </w:p>
    <w:p w:rsidR="00CD7DD2" w:rsidRPr="00286FF8" w:rsidRDefault="00056088" w:rsidP="00CF63A1">
      <w:pPr>
        <w:spacing w:before="120" w:after="80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Количество учащихся, набравших </w:t>
      </w:r>
      <w:r w:rsidR="00CD7DD2" w:rsidRPr="00286FF8">
        <w:rPr>
          <w:rFonts w:ascii="Cambria" w:hAnsi="Cambria"/>
          <w:sz w:val="28"/>
          <w:szCs w:val="28"/>
        </w:rPr>
        <w:t xml:space="preserve">100 баллов: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84"/>
        <w:gridCol w:w="6887"/>
        <w:gridCol w:w="1882"/>
      </w:tblGrid>
      <w:tr w:rsidR="00CD7DD2" w:rsidRPr="0082375A" w:rsidTr="00DD60DD">
        <w:trPr>
          <w:trHeight w:val="420"/>
        </w:trPr>
        <w:tc>
          <w:tcPr>
            <w:tcW w:w="55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FFE1"/>
            <w:vAlign w:val="center"/>
          </w:tcPr>
          <w:p w:rsidR="00CD7DD2" w:rsidRPr="00286FF8" w:rsidRDefault="00CD7DD2" w:rsidP="00DD60DD">
            <w:pPr>
              <w:suppressAutoHyphens w:val="0"/>
              <w:jc w:val="center"/>
              <w:rPr>
                <w:rFonts w:ascii="Cambria" w:hAnsi="Cambria" w:cs="Tahoma"/>
                <w:b/>
                <w:bCs/>
                <w:color w:val="000099"/>
                <w:sz w:val="22"/>
                <w:szCs w:val="22"/>
                <w:lang w:eastAsia="ru-RU"/>
              </w:rPr>
            </w:pPr>
            <w:r w:rsidRPr="00286FF8">
              <w:rPr>
                <w:rFonts w:ascii="Cambria" w:hAnsi="Cambria" w:cs="Tahoma"/>
                <w:b/>
                <w:bCs/>
                <w:color w:val="000099"/>
                <w:sz w:val="22"/>
                <w:szCs w:val="22"/>
                <w:lang w:eastAsia="ru-RU"/>
              </w:rPr>
              <w:t>Код ОО</w:t>
            </w:r>
          </w:p>
        </w:tc>
        <w:tc>
          <w:tcPr>
            <w:tcW w:w="34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FFE1"/>
            <w:vAlign w:val="center"/>
          </w:tcPr>
          <w:p w:rsidR="00CD7DD2" w:rsidRPr="00286FF8" w:rsidRDefault="00CD7DD2" w:rsidP="00DD60DD">
            <w:pPr>
              <w:suppressAutoHyphens w:val="0"/>
              <w:jc w:val="center"/>
              <w:rPr>
                <w:rFonts w:ascii="Cambria" w:hAnsi="Cambria" w:cs="Tahoma"/>
                <w:b/>
                <w:bCs/>
                <w:color w:val="000099"/>
                <w:sz w:val="22"/>
                <w:szCs w:val="22"/>
                <w:lang w:eastAsia="ru-RU"/>
              </w:rPr>
            </w:pPr>
            <w:r w:rsidRPr="00286FF8">
              <w:rPr>
                <w:rFonts w:ascii="Cambria" w:hAnsi="Cambria" w:cs="Tahoma"/>
                <w:b/>
                <w:bCs/>
                <w:color w:val="000099"/>
                <w:sz w:val="22"/>
                <w:szCs w:val="22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9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1FFE1"/>
            <w:vAlign w:val="center"/>
          </w:tcPr>
          <w:p w:rsidR="00CD7DD2" w:rsidRPr="00286FF8" w:rsidRDefault="00CD7DD2" w:rsidP="00DD60DD">
            <w:pPr>
              <w:suppressAutoHyphens w:val="0"/>
              <w:jc w:val="center"/>
              <w:rPr>
                <w:rFonts w:ascii="Cambria" w:hAnsi="Cambria" w:cs="Tahoma"/>
                <w:b/>
                <w:bCs/>
                <w:color w:val="000099"/>
                <w:sz w:val="22"/>
                <w:szCs w:val="22"/>
                <w:lang w:eastAsia="ru-RU"/>
              </w:rPr>
            </w:pPr>
            <w:r w:rsidRPr="00286FF8">
              <w:rPr>
                <w:rFonts w:ascii="Cambria" w:hAnsi="Cambria" w:cs="Tahoma"/>
                <w:b/>
                <w:bCs/>
                <w:color w:val="000099"/>
                <w:sz w:val="22"/>
                <w:szCs w:val="22"/>
                <w:lang w:eastAsia="ru-RU"/>
              </w:rPr>
              <w:t>Количество учащихся</w:t>
            </w:r>
          </w:p>
        </w:tc>
      </w:tr>
      <w:tr w:rsidR="00CD7DD2" w:rsidRPr="0082375A" w:rsidTr="00DD60DD">
        <w:trPr>
          <w:trHeight w:val="270"/>
        </w:trPr>
        <w:tc>
          <w:tcPr>
            <w:tcW w:w="55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7DD2" w:rsidRPr="00F80F48" w:rsidRDefault="00CD7DD2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15</w:t>
            </w:r>
          </w:p>
        </w:tc>
        <w:tc>
          <w:tcPr>
            <w:tcW w:w="349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7DD2" w:rsidRPr="00F80F48" w:rsidRDefault="00960A80" w:rsidP="00960A80">
            <w:pPr>
              <w:jc w:val="both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МБОУ «Средняя общеобразовательная школа № 2»</w:t>
            </w:r>
          </w:p>
        </w:tc>
        <w:tc>
          <w:tcPr>
            <w:tcW w:w="9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7DD2" w:rsidRPr="00F80F48" w:rsidRDefault="00CD7DD2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1</w:t>
            </w:r>
          </w:p>
        </w:tc>
      </w:tr>
      <w:tr w:rsidR="00CD7DD2" w:rsidRPr="0082375A" w:rsidTr="00DD60DD">
        <w:trPr>
          <w:trHeight w:val="270"/>
        </w:trPr>
        <w:tc>
          <w:tcPr>
            <w:tcW w:w="55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7DD2" w:rsidRPr="00F80F48" w:rsidRDefault="00CD7DD2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17</w:t>
            </w:r>
          </w:p>
        </w:tc>
        <w:tc>
          <w:tcPr>
            <w:tcW w:w="349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7DD2" w:rsidRPr="00F80F48" w:rsidRDefault="00960A80" w:rsidP="00960A80">
            <w:pPr>
              <w:jc w:val="both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МБОУ «Социально-экономический лицей № 21 им. Героя России С.В. Самойлова»</w:t>
            </w:r>
          </w:p>
        </w:tc>
        <w:tc>
          <w:tcPr>
            <w:tcW w:w="9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7DD2" w:rsidRPr="00F80F48" w:rsidRDefault="00CD7DD2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1</w:t>
            </w:r>
          </w:p>
        </w:tc>
      </w:tr>
      <w:tr w:rsidR="00CD7DD2" w:rsidRPr="0082375A" w:rsidTr="00DD60DD">
        <w:trPr>
          <w:trHeight w:val="270"/>
        </w:trPr>
        <w:tc>
          <w:tcPr>
            <w:tcW w:w="55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7DD2" w:rsidRPr="00F80F48" w:rsidRDefault="00CD7DD2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19</w:t>
            </w:r>
          </w:p>
        </w:tc>
        <w:tc>
          <w:tcPr>
            <w:tcW w:w="349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7DD2" w:rsidRPr="00F80F48" w:rsidRDefault="00960A80" w:rsidP="00960A80">
            <w:pPr>
              <w:jc w:val="both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МБОУ «Средняя общеобразовательная школа №</w:t>
            </w:r>
            <w:r w:rsidRPr="00F80F48">
              <w:rPr>
                <w:rFonts w:ascii="Cambria" w:hAnsi="Cambria" w:cs="Tahoma"/>
                <w:color w:val="FFFFFF"/>
                <w:sz w:val="24"/>
                <w:szCs w:val="24"/>
              </w:rPr>
              <w:t>·</w:t>
            </w: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23                        с углубленным изучением английского языка»</w:t>
            </w:r>
          </w:p>
        </w:tc>
        <w:tc>
          <w:tcPr>
            <w:tcW w:w="9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7DD2" w:rsidRPr="00F80F48" w:rsidRDefault="00CD7DD2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2</w:t>
            </w:r>
          </w:p>
        </w:tc>
      </w:tr>
      <w:tr w:rsidR="00CD7DD2" w:rsidRPr="0082375A" w:rsidTr="00DD60DD">
        <w:trPr>
          <w:trHeight w:val="270"/>
        </w:trPr>
        <w:tc>
          <w:tcPr>
            <w:tcW w:w="55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7DD2" w:rsidRPr="00F80F48" w:rsidRDefault="00CD7DD2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9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7DD2" w:rsidRPr="00F80F48" w:rsidRDefault="00960A80" w:rsidP="00960A80">
            <w:pPr>
              <w:jc w:val="both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МБОУ «Многопрофильный правовой лицей № 8»</w:t>
            </w:r>
          </w:p>
        </w:tc>
        <w:tc>
          <w:tcPr>
            <w:tcW w:w="9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7DD2" w:rsidRPr="00F80F48" w:rsidRDefault="00CD7DD2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1</w:t>
            </w:r>
          </w:p>
        </w:tc>
      </w:tr>
      <w:tr w:rsidR="00CD7DD2" w:rsidRPr="0082375A" w:rsidTr="00DD60DD">
        <w:trPr>
          <w:trHeight w:val="270"/>
        </w:trPr>
        <w:tc>
          <w:tcPr>
            <w:tcW w:w="55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7DD2" w:rsidRPr="00F80F48" w:rsidRDefault="00CD7DD2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70</w:t>
            </w:r>
          </w:p>
        </w:tc>
        <w:tc>
          <w:tcPr>
            <w:tcW w:w="349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7DD2" w:rsidRPr="00F80F48" w:rsidRDefault="00960A80" w:rsidP="00960A80">
            <w:pPr>
              <w:jc w:val="both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МОУ «Гимназия» г. Дно филиал «Моринская средняя общеобразовательная школа»</w:t>
            </w:r>
          </w:p>
        </w:tc>
        <w:tc>
          <w:tcPr>
            <w:tcW w:w="9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7DD2" w:rsidRPr="00F80F48" w:rsidRDefault="00CD7DD2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1</w:t>
            </w:r>
          </w:p>
        </w:tc>
      </w:tr>
      <w:tr w:rsidR="00CD7DD2" w:rsidRPr="0082375A" w:rsidTr="00DD60DD">
        <w:trPr>
          <w:trHeight w:val="70"/>
        </w:trPr>
        <w:tc>
          <w:tcPr>
            <w:tcW w:w="55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7DD2" w:rsidRPr="00F80F48" w:rsidRDefault="00CD7DD2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100</w:t>
            </w:r>
          </w:p>
        </w:tc>
        <w:tc>
          <w:tcPr>
            <w:tcW w:w="349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7DD2" w:rsidRPr="00F80F48" w:rsidRDefault="00960A80" w:rsidP="00960A80">
            <w:pPr>
              <w:jc w:val="both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«Выборская средняя общеобразовательная школа» филиал МОУ «Новоржевская средняя школа»</w:t>
            </w:r>
          </w:p>
        </w:tc>
        <w:tc>
          <w:tcPr>
            <w:tcW w:w="9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7DD2" w:rsidRPr="00F80F48" w:rsidRDefault="00CD7DD2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1</w:t>
            </w:r>
          </w:p>
        </w:tc>
      </w:tr>
      <w:tr w:rsidR="00CD7DD2" w:rsidRPr="0082375A" w:rsidTr="00DD60DD">
        <w:trPr>
          <w:trHeight w:val="70"/>
        </w:trPr>
        <w:tc>
          <w:tcPr>
            <w:tcW w:w="55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7DD2" w:rsidRPr="00F80F48" w:rsidRDefault="00CD7DD2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107</w:t>
            </w:r>
          </w:p>
        </w:tc>
        <w:tc>
          <w:tcPr>
            <w:tcW w:w="349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7DD2" w:rsidRPr="00F80F48" w:rsidRDefault="00960A80" w:rsidP="00960A80">
            <w:pPr>
              <w:jc w:val="both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Структурное подразделение «Средняя школа №</w:t>
            </w:r>
            <w:r w:rsidRPr="00F80F48">
              <w:rPr>
                <w:rFonts w:ascii="Cambria" w:hAnsi="Cambria" w:cs="Tahoma"/>
                <w:color w:val="FFFFFF"/>
                <w:sz w:val="24"/>
                <w:szCs w:val="24"/>
              </w:rPr>
              <w:t>·</w:t>
            </w: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4»                     МБОУ «Центр образования Опочецкого района»</w:t>
            </w:r>
          </w:p>
        </w:tc>
        <w:tc>
          <w:tcPr>
            <w:tcW w:w="9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7DD2" w:rsidRPr="00F80F48" w:rsidRDefault="00CD7DD2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1</w:t>
            </w:r>
          </w:p>
        </w:tc>
      </w:tr>
      <w:tr w:rsidR="00CD7DD2" w:rsidRPr="0082375A" w:rsidTr="00DD60DD">
        <w:trPr>
          <w:trHeight w:val="70"/>
        </w:trPr>
        <w:tc>
          <w:tcPr>
            <w:tcW w:w="55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7DD2" w:rsidRPr="00F80F48" w:rsidRDefault="00CD7DD2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155</w:t>
            </w:r>
          </w:p>
        </w:tc>
        <w:tc>
          <w:tcPr>
            <w:tcW w:w="349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7DD2" w:rsidRPr="00F80F48" w:rsidRDefault="00960A80" w:rsidP="00960A80">
            <w:pPr>
              <w:jc w:val="both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МБОУ «Тямшанская гимназия Псковского района»</w:t>
            </w:r>
          </w:p>
        </w:tc>
        <w:tc>
          <w:tcPr>
            <w:tcW w:w="9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7DD2" w:rsidRPr="00F80F48" w:rsidRDefault="00CD7DD2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1</w:t>
            </w:r>
          </w:p>
        </w:tc>
      </w:tr>
      <w:tr w:rsidR="00CD7DD2" w:rsidRPr="0082375A" w:rsidTr="00DD60DD">
        <w:trPr>
          <w:trHeight w:val="70"/>
        </w:trPr>
        <w:tc>
          <w:tcPr>
            <w:tcW w:w="55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7DD2" w:rsidRPr="00F80F48" w:rsidRDefault="00CD7DD2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166</w:t>
            </w:r>
          </w:p>
        </w:tc>
        <w:tc>
          <w:tcPr>
            <w:tcW w:w="349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7DD2" w:rsidRPr="00F80F48" w:rsidRDefault="00960A80" w:rsidP="00960A80">
            <w:pPr>
              <w:jc w:val="both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МБОУ «Пыталовская средняя школа имени А.А. Никонова» МО «Пыталовский район»</w:t>
            </w:r>
          </w:p>
        </w:tc>
        <w:tc>
          <w:tcPr>
            <w:tcW w:w="9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7DD2" w:rsidRPr="00F80F48" w:rsidRDefault="00CD7DD2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1</w:t>
            </w:r>
          </w:p>
        </w:tc>
      </w:tr>
      <w:tr w:rsidR="00CD7DD2" w:rsidRPr="0082375A" w:rsidTr="00DD60DD">
        <w:trPr>
          <w:trHeight w:val="70"/>
        </w:trPr>
        <w:tc>
          <w:tcPr>
            <w:tcW w:w="55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7DD2" w:rsidRPr="00CD7DD2" w:rsidRDefault="00CD7DD2" w:rsidP="00DD60DD">
            <w:pPr>
              <w:suppressAutoHyphens w:val="0"/>
              <w:jc w:val="center"/>
              <w:rPr>
                <w:rFonts w:ascii="Cambria" w:hAnsi="Cambria" w:cs="Tahoma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CD7DD2">
              <w:rPr>
                <w:rFonts w:ascii="Cambria" w:hAnsi="Cambria" w:cs="Tahoma"/>
                <w:b/>
                <w:bCs/>
                <w:color w:val="000099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9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7DD2" w:rsidRPr="00CD7DD2" w:rsidRDefault="00960A80" w:rsidP="00DD60DD">
            <w:pPr>
              <w:suppressAutoHyphens w:val="0"/>
              <w:jc w:val="center"/>
              <w:rPr>
                <w:rFonts w:ascii="Cambria" w:hAnsi="Cambria" w:cs="Tahoma"/>
                <w:b/>
                <w:bCs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Cambria" w:hAnsi="Cambria" w:cs="Tahoma"/>
                <w:b/>
                <w:bCs/>
                <w:color w:val="000099"/>
                <w:sz w:val="24"/>
                <w:szCs w:val="24"/>
                <w:lang w:eastAsia="ru-RU"/>
              </w:rPr>
              <w:t>9</w:t>
            </w:r>
            <w:r w:rsidR="00CD7DD2" w:rsidRPr="00CD7DD2">
              <w:rPr>
                <w:rFonts w:ascii="Cambria" w:hAnsi="Cambria" w:cs="Tahoma"/>
                <w:b/>
                <w:bCs/>
                <w:color w:val="000099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9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7DD2" w:rsidRPr="00CD7DD2" w:rsidRDefault="00CD7DD2" w:rsidP="00DD60DD">
            <w:pPr>
              <w:suppressAutoHyphens w:val="0"/>
              <w:jc w:val="center"/>
              <w:rPr>
                <w:rFonts w:ascii="Cambria" w:hAnsi="Cambria" w:cs="Tahoma"/>
                <w:b/>
                <w:bCs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Cambria" w:hAnsi="Cambria" w:cs="Tahoma"/>
                <w:b/>
                <w:bCs/>
                <w:color w:val="000099"/>
                <w:sz w:val="24"/>
                <w:szCs w:val="24"/>
                <w:lang w:eastAsia="ru-RU"/>
              </w:rPr>
              <w:t>1</w:t>
            </w:r>
            <w:r w:rsidR="00960A80">
              <w:rPr>
                <w:rFonts w:ascii="Cambria" w:hAnsi="Cambria" w:cs="Tahoma"/>
                <w:b/>
                <w:bCs/>
                <w:color w:val="000099"/>
                <w:sz w:val="24"/>
                <w:szCs w:val="24"/>
                <w:lang w:eastAsia="ru-RU"/>
              </w:rPr>
              <w:t>0</w:t>
            </w:r>
            <w:r w:rsidRPr="00CD7DD2">
              <w:rPr>
                <w:rFonts w:ascii="Cambria" w:hAnsi="Cambria" w:cs="Tahoma"/>
                <w:b/>
                <w:bCs/>
                <w:color w:val="000099"/>
                <w:sz w:val="24"/>
                <w:szCs w:val="24"/>
                <w:lang w:eastAsia="ru-RU"/>
              </w:rPr>
              <w:t xml:space="preserve"> уч-ся</w:t>
            </w:r>
          </w:p>
        </w:tc>
      </w:tr>
    </w:tbl>
    <w:p w:rsidR="00622D1B" w:rsidRPr="007B2EF5" w:rsidRDefault="007B2EF5" w:rsidP="00CF63A1">
      <w:pPr>
        <w:tabs>
          <w:tab w:val="left" w:pos="3195"/>
        </w:tabs>
        <w:spacing w:before="240" w:after="120"/>
        <w:jc w:val="both"/>
        <w:outlineLvl w:val="1"/>
        <w:rPr>
          <w:rFonts w:ascii="Cambria" w:hAnsi="Cambria"/>
          <w:color w:val="006600"/>
          <w:sz w:val="28"/>
          <w:szCs w:val="28"/>
        </w:rPr>
      </w:pPr>
      <w:r w:rsidRPr="007B2EF5">
        <w:rPr>
          <w:rFonts w:ascii="Cambria" w:hAnsi="Cambria"/>
          <w:b/>
          <w:color w:val="006600"/>
          <w:sz w:val="28"/>
          <w:szCs w:val="28"/>
        </w:rPr>
        <w:t>2.3. Русский язык, 11</w:t>
      </w:r>
      <w:r w:rsidR="00622D1B" w:rsidRPr="007B2EF5">
        <w:rPr>
          <w:rFonts w:ascii="Cambria" w:hAnsi="Cambria"/>
          <w:b/>
          <w:color w:val="006600"/>
          <w:sz w:val="28"/>
          <w:szCs w:val="28"/>
        </w:rPr>
        <w:t xml:space="preserve"> класс</w:t>
      </w:r>
      <w:r w:rsidR="00622D1B" w:rsidRPr="007B2EF5">
        <w:rPr>
          <w:rFonts w:ascii="Cambria" w:hAnsi="Cambria"/>
          <w:color w:val="006600"/>
          <w:sz w:val="28"/>
          <w:szCs w:val="28"/>
        </w:rPr>
        <w:t xml:space="preserve"> </w:t>
      </w:r>
    </w:p>
    <w:p w:rsidR="00622D1B" w:rsidRPr="00960A80" w:rsidRDefault="00622D1B" w:rsidP="002865AF">
      <w:pPr>
        <w:tabs>
          <w:tab w:val="left" w:pos="3195"/>
        </w:tabs>
        <w:spacing w:after="120"/>
        <w:ind w:firstLine="567"/>
        <w:jc w:val="both"/>
        <w:rPr>
          <w:rFonts w:ascii="Cambria" w:hAnsi="Cambria"/>
          <w:sz w:val="28"/>
          <w:szCs w:val="28"/>
        </w:rPr>
      </w:pPr>
      <w:r w:rsidRPr="00960A80">
        <w:rPr>
          <w:rFonts w:ascii="Cambria" w:hAnsi="Cambria"/>
          <w:sz w:val="28"/>
          <w:szCs w:val="28"/>
        </w:rPr>
        <w:t>Лучшие результаты тестирования учащихся на уровне муниципальных образований области: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797"/>
        <w:gridCol w:w="2028"/>
        <w:gridCol w:w="2028"/>
      </w:tblGrid>
      <w:tr w:rsidR="00622D1B" w:rsidRPr="0082375A" w:rsidTr="00622D1B">
        <w:trPr>
          <w:trHeight w:val="327"/>
        </w:trPr>
        <w:tc>
          <w:tcPr>
            <w:tcW w:w="2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FFE1"/>
            <w:vAlign w:val="center"/>
          </w:tcPr>
          <w:p w:rsidR="00622D1B" w:rsidRPr="00960A80" w:rsidRDefault="00622D1B" w:rsidP="00622D1B">
            <w:pPr>
              <w:snapToGrid w:val="0"/>
              <w:jc w:val="center"/>
              <w:rPr>
                <w:rFonts w:ascii="Cambria" w:hAnsi="Cambria"/>
                <w:b/>
                <w:color w:val="000099"/>
                <w:sz w:val="22"/>
                <w:szCs w:val="22"/>
              </w:rPr>
            </w:pPr>
            <w:r w:rsidRPr="00960A80">
              <w:rPr>
                <w:rFonts w:ascii="Cambria" w:hAnsi="Cambria"/>
                <w:b/>
                <w:color w:val="000099"/>
                <w:sz w:val="22"/>
                <w:szCs w:val="22"/>
              </w:rPr>
              <w:t xml:space="preserve">Наименование </w:t>
            </w:r>
          </w:p>
          <w:p w:rsidR="00622D1B" w:rsidRPr="00960A80" w:rsidRDefault="00622D1B" w:rsidP="00622D1B">
            <w:pPr>
              <w:snapToGrid w:val="0"/>
              <w:jc w:val="center"/>
              <w:rPr>
                <w:rFonts w:ascii="Cambria" w:hAnsi="Cambria"/>
                <w:b/>
                <w:color w:val="000099"/>
                <w:sz w:val="22"/>
                <w:szCs w:val="22"/>
              </w:rPr>
            </w:pPr>
            <w:r w:rsidRPr="00960A80">
              <w:rPr>
                <w:rFonts w:ascii="Cambria" w:hAnsi="Cambria"/>
                <w:b/>
                <w:color w:val="000099"/>
                <w:sz w:val="22"/>
                <w:szCs w:val="22"/>
              </w:rPr>
              <w:t>административно-территориальной единицы</w:t>
            </w:r>
          </w:p>
        </w:tc>
        <w:tc>
          <w:tcPr>
            <w:tcW w:w="10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FFE1"/>
            <w:vAlign w:val="center"/>
          </w:tcPr>
          <w:p w:rsidR="00622D1B" w:rsidRPr="00960A80" w:rsidRDefault="00622D1B" w:rsidP="00622D1B">
            <w:pPr>
              <w:snapToGrid w:val="0"/>
              <w:jc w:val="center"/>
              <w:rPr>
                <w:rFonts w:ascii="Cambria" w:hAnsi="Cambria"/>
                <w:b/>
                <w:color w:val="000099"/>
                <w:sz w:val="22"/>
                <w:szCs w:val="22"/>
              </w:rPr>
            </w:pPr>
            <w:r w:rsidRPr="00960A80">
              <w:rPr>
                <w:rFonts w:ascii="Cambria" w:hAnsi="Cambria"/>
                <w:b/>
                <w:color w:val="000099"/>
                <w:sz w:val="22"/>
                <w:szCs w:val="22"/>
              </w:rPr>
              <w:t>Средний тестовый балл</w:t>
            </w:r>
          </w:p>
        </w:tc>
        <w:tc>
          <w:tcPr>
            <w:tcW w:w="10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FFE1"/>
            <w:vAlign w:val="center"/>
          </w:tcPr>
          <w:p w:rsidR="00622D1B" w:rsidRPr="00960A80" w:rsidRDefault="00622D1B" w:rsidP="00622D1B">
            <w:pPr>
              <w:snapToGrid w:val="0"/>
              <w:jc w:val="center"/>
              <w:rPr>
                <w:rFonts w:ascii="Cambria" w:hAnsi="Cambria"/>
                <w:b/>
                <w:color w:val="000099"/>
                <w:sz w:val="22"/>
                <w:szCs w:val="22"/>
              </w:rPr>
            </w:pPr>
            <w:r w:rsidRPr="00960A80">
              <w:rPr>
                <w:rFonts w:ascii="Cambria" w:hAnsi="Cambria"/>
                <w:b/>
                <w:color w:val="000099"/>
                <w:sz w:val="22"/>
                <w:szCs w:val="22"/>
              </w:rPr>
              <w:t>Количество учащихся</w:t>
            </w:r>
          </w:p>
        </w:tc>
      </w:tr>
      <w:tr w:rsidR="000301FA" w:rsidRPr="0082375A" w:rsidTr="00622D1B">
        <w:trPr>
          <w:trHeight w:val="288"/>
        </w:trPr>
        <w:tc>
          <w:tcPr>
            <w:tcW w:w="2942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1FA" w:rsidRPr="00F80F48" w:rsidRDefault="000301FA" w:rsidP="00DD60DD">
            <w:pPr>
              <w:suppressAutoHyphens w:val="0"/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  <w:t>Усвятский район</w:t>
            </w:r>
          </w:p>
        </w:tc>
        <w:tc>
          <w:tcPr>
            <w:tcW w:w="1029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1FA" w:rsidRPr="00F80F48" w:rsidRDefault="00CF63A1" w:rsidP="00DD60DD">
            <w:pPr>
              <w:suppressAutoHyphens w:val="0"/>
              <w:jc w:val="center"/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029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1FA" w:rsidRPr="00F80F48" w:rsidRDefault="000301FA" w:rsidP="00DD60DD">
            <w:pPr>
              <w:suppressAutoHyphens w:val="0"/>
              <w:jc w:val="center"/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  <w:t>17</w:t>
            </w:r>
          </w:p>
        </w:tc>
      </w:tr>
      <w:tr w:rsidR="000301FA" w:rsidRPr="0082375A" w:rsidTr="00622D1B">
        <w:trPr>
          <w:trHeight w:val="288"/>
        </w:trPr>
        <w:tc>
          <w:tcPr>
            <w:tcW w:w="294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1FA" w:rsidRPr="00F80F48" w:rsidRDefault="000301FA" w:rsidP="00DD60DD">
            <w:pPr>
              <w:suppressAutoHyphens w:val="0"/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  <w:t>Порховский район</w:t>
            </w:r>
          </w:p>
        </w:tc>
        <w:tc>
          <w:tcPr>
            <w:tcW w:w="102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1FA" w:rsidRPr="00F80F48" w:rsidRDefault="00CF63A1" w:rsidP="00DD60DD">
            <w:pPr>
              <w:suppressAutoHyphens w:val="0"/>
              <w:jc w:val="center"/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02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1FA" w:rsidRPr="00F80F48" w:rsidRDefault="000301FA" w:rsidP="00DD60DD">
            <w:pPr>
              <w:suppressAutoHyphens w:val="0"/>
              <w:jc w:val="center"/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  <w:t>64</w:t>
            </w:r>
          </w:p>
        </w:tc>
      </w:tr>
      <w:tr w:rsidR="000301FA" w:rsidRPr="0082375A" w:rsidTr="00622D1B">
        <w:trPr>
          <w:trHeight w:val="288"/>
        </w:trPr>
        <w:tc>
          <w:tcPr>
            <w:tcW w:w="294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1FA" w:rsidRPr="00F80F48" w:rsidRDefault="000301FA" w:rsidP="00DD60DD">
            <w:pPr>
              <w:suppressAutoHyphens w:val="0"/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  <w:t>Плюсский район</w:t>
            </w:r>
          </w:p>
        </w:tc>
        <w:tc>
          <w:tcPr>
            <w:tcW w:w="102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1FA" w:rsidRPr="00F80F48" w:rsidRDefault="00CF63A1" w:rsidP="00DD60DD">
            <w:pPr>
              <w:suppressAutoHyphens w:val="0"/>
              <w:jc w:val="center"/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02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1FA" w:rsidRPr="00F80F48" w:rsidRDefault="000301FA" w:rsidP="00DD60DD">
            <w:pPr>
              <w:suppressAutoHyphens w:val="0"/>
              <w:jc w:val="center"/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  <w:t>15</w:t>
            </w:r>
          </w:p>
        </w:tc>
      </w:tr>
      <w:tr w:rsidR="000301FA" w:rsidRPr="0082375A" w:rsidTr="00622D1B">
        <w:trPr>
          <w:trHeight w:val="288"/>
        </w:trPr>
        <w:tc>
          <w:tcPr>
            <w:tcW w:w="294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1FA" w:rsidRPr="00F80F48" w:rsidRDefault="000301FA" w:rsidP="00DD60DD">
            <w:pPr>
              <w:suppressAutoHyphens w:val="0"/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  <w:t>г. Псков</w:t>
            </w:r>
          </w:p>
        </w:tc>
        <w:tc>
          <w:tcPr>
            <w:tcW w:w="102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1FA" w:rsidRPr="00F80F48" w:rsidRDefault="00CF63A1" w:rsidP="00DD60DD">
            <w:pPr>
              <w:suppressAutoHyphens w:val="0"/>
              <w:jc w:val="center"/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02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1FA" w:rsidRPr="00F80F48" w:rsidRDefault="000301FA" w:rsidP="00DD60DD">
            <w:pPr>
              <w:suppressAutoHyphens w:val="0"/>
              <w:jc w:val="center"/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  <w:t>1071</w:t>
            </w:r>
          </w:p>
        </w:tc>
      </w:tr>
      <w:tr w:rsidR="000301FA" w:rsidRPr="0082375A" w:rsidTr="00622D1B">
        <w:trPr>
          <w:trHeight w:val="288"/>
        </w:trPr>
        <w:tc>
          <w:tcPr>
            <w:tcW w:w="2942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1FA" w:rsidRPr="00F80F48" w:rsidRDefault="000301FA" w:rsidP="00DD60DD">
            <w:pPr>
              <w:suppressAutoHyphens w:val="0"/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  <w:t>г. Великие Луки*</w:t>
            </w:r>
          </w:p>
        </w:tc>
        <w:tc>
          <w:tcPr>
            <w:tcW w:w="1029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1FA" w:rsidRPr="00F80F48" w:rsidRDefault="00CF63A1" w:rsidP="00DD60DD">
            <w:pPr>
              <w:suppressAutoHyphens w:val="0"/>
              <w:jc w:val="center"/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029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1FA" w:rsidRPr="00F80F48" w:rsidRDefault="000301FA" w:rsidP="00DD60DD">
            <w:pPr>
              <w:suppressAutoHyphens w:val="0"/>
              <w:jc w:val="center"/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  <w:lang w:eastAsia="ru-RU"/>
              </w:rPr>
              <w:t>472</w:t>
            </w:r>
          </w:p>
        </w:tc>
      </w:tr>
    </w:tbl>
    <w:p w:rsidR="00622D1B" w:rsidRPr="00960A80" w:rsidRDefault="00622D1B" w:rsidP="00622D1B">
      <w:pPr>
        <w:spacing w:before="120"/>
        <w:ind w:firstLine="567"/>
        <w:jc w:val="both"/>
        <w:rPr>
          <w:sz w:val="28"/>
          <w:szCs w:val="28"/>
        </w:rPr>
      </w:pPr>
      <w:r w:rsidRPr="00960A80">
        <w:rPr>
          <w:i/>
          <w:sz w:val="22"/>
          <w:szCs w:val="22"/>
        </w:rPr>
        <w:t>* в таблицу не включены данные об участниках РКМ, обучающихся в Государственных бюджетных образовательных учреждениях (школах-интернатах)</w:t>
      </w:r>
    </w:p>
    <w:p w:rsidR="00622D1B" w:rsidRPr="00960A80" w:rsidRDefault="00622D1B" w:rsidP="002865AF">
      <w:pPr>
        <w:spacing w:before="120" w:after="120"/>
        <w:ind w:firstLine="567"/>
        <w:jc w:val="both"/>
        <w:rPr>
          <w:rFonts w:ascii="Cambria" w:hAnsi="Cambria"/>
          <w:sz w:val="28"/>
          <w:szCs w:val="28"/>
        </w:rPr>
      </w:pPr>
      <w:r w:rsidRPr="00960A80">
        <w:rPr>
          <w:rFonts w:ascii="Cambria" w:hAnsi="Cambria"/>
          <w:sz w:val="28"/>
          <w:szCs w:val="28"/>
        </w:rPr>
        <w:t xml:space="preserve">Количество учащихся, набравших 100 баллов: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84"/>
        <w:gridCol w:w="6887"/>
        <w:gridCol w:w="1882"/>
      </w:tblGrid>
      <w:tr w:rsidR="00622D1B" w:rsidRPr="0082375A" w:rsidTr="00622D1B">
        <w:trPr>
          <w:trHeight w:val="420"/>
        </w:trPr>
        <w:tc>
          <w:tcPr>
            <w:tcW w:w="55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FFE1"/>
            <w:vAlign w:val="center"/>
          </w:tcPr>
          <w:p w:rsidR="00622D1B" w:rsidRPr="00960A80" w:rsidRDefault="00A96DAF" w:rsidP="00622D1B">
            <w:pPr>
              <w:suppressAutoHyphens w:val="0"/>
              <w:jc w:val="center"/>
              <w:rPr>
                <w:rFonts w:ascii="Cambria" w:hAnsi="Cambria" w:cs="Tahoma"/>
                <w:b/>
                <w:bCs/>
                <w:color w:val="000099"/>
                <w:sz w:val="22"/>
                <w:szCs w:val="22"/>
                <w:lang w:eastAsia="ru-RU"/>
              </w:rPr>
            </w:pPr>
            <w:r w:rsidRPr="00960A80">
              <w:rPr>
                <w:rFonts w:ascii="Cambria" w:hAnsi="Cambria" w:cs="Tahoma"/>
                <w:b/>
                <w:bCs/>
                <w:color w:val="000099"/>
                <w:sz w:val="22"/>
                <w:szCs w:val="22"/>
                <w:lang w:eastAsia="ru-RU"/>
              </w:rPr>
              <w:t>Код ОО</w:t>
            </w:r>
          </w:p>
        </w:tc>
        <w:tc>
          <w:tcPr>
            <w:tcW w:w="34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FFE1"/>
            <w:vAlign w:val="center"/>
          </w:tcPr>
          <w:p w:rsidR="00622D1B" w:rsidRPr="00960A80" w:rsidRDefault="00622D1B" w:rsidP="00622D1B">
            <w:pPr>
              <w:suppressAutoHyphens w:val="0"/>
              <w:jc w:val="center"/>
              <w:rPr>
                <w:rFonts w:ascii="Cambria" w:hAnsi="Cambria" w:cs="Tahoma"/>
                <w:b/>
                <w:bCs/>
                <w:color w:val="000099"/>
                <w:sz w:val="22"/>
                <w:szCs w:val="22"/>
                <w:lang w:eastAsia="ru-RU"/>
              </w:rPr>
            </w:pPr>
            <w:r w:rsidRPr="00960A80">
              <w:rPr>
                <w:rFonts w:ascii="Cambria" w:hAnsi="Cambria" w:cs="Tahoma"/>
                <w:b/>
                <w:bCs/>
                <w:color w:val="000099"/>
                <w:sz w:val="22"/>
                <w:szCs w:val="22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9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1FFE1"/>
            <w:vAlign w:val="center"/>
          </w:tcPr>
          <w:p w:rsidR="00622D1B" w:rsidRPr="00960A80" w:rsidRDefault="00622D1B" w:rsidP="00622D1B">
            <w:pPr>
              <w:suppressAutoHyphens w:val="0"/>
              <w:jc w:val="center"/>
              <w:rPr>
                <w:rFonts w:ascii="Cambria" w:hAnsi="Cambria" w:cs="Tahoma"/>
                <w:b/>
                <w:bCs/>
                <w:color w:val="000099"/>
                <w:sz w:val="22"/>
                <w:szCs w:val="22"/>
                <w:lang w:eastAsia="ru-RU"/>
              </w:rPr>
            </w:pPr>
            <w:r w:rsidRPr="00960A80">
              <w:rPr>
                <w:rFonts w:ascii="Cambria" w:hAnsi="Cambria" w:cs="Tahoma"/>
                <w:b/>
                <w:bCs/>
                <w:color w:val="000099"/>
                <w:sz w:val="22"/>
                <w:szCs w:val="22"/>
                <w:lang w:eastAsia="ru-RU"/>
              </w:rPr>
              <w:t>Количество учащихся</w:t>
            </w:r>
          </w:p>
        </w:tc>
      </w:tr>
      <w:tr w:rsidR="000301FA" w:rsidRPr="0082375A" w:rsidTr="00622D1B">
        <w:trPr>
          <w:trHeight w:val="270"/>
        </w:trPr>
        <w:tc>
          <w:tcPr>
            <w:tcW w:w="55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301FA" w:rsidRPr="00F80F48" w:rsidRDefault="000301FA" w:rsidP="00DD60DD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F80F48">
              <w:rPr>
                <w:rFonts w:ascii="Cambria" w:hAnsi="Cambria" w:cs="Tahoma"/>
                <w:color w:val="000099"/>
                <w:sz w:val="24"/>
                <w:szCs w:val="24"/>
              </w:rPr>
              <w:t>21</w:t>
            </w:r>
          </w:p>
        </w:tc>
        <w:tc>
          <w:tcPr>
            <w:tcW w:w="349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1FA" w:rsidRPr="004632A2" w:rsidRDefault="000301FA" w:rsidP="00DD60DD">
            <w:pPr>
              <w:ind w:left="50" w:right="100"/>
              <w:jc w:val="both"/>
              <w:rPr>
                <w:rFonts w:ascii="Cambria" w:hAnsi="Cambria" w:cs="Tahoma"/>
                <w:color w:val="000099"/>
                <w:sz w:val="24"/>
                <w:szCs w:val="24"/>
              </w:rPr>
            </w:pPr>
            <w:r w:rsidRPr="004632A2">
              <w:rPr>
                <w:rFonts w:ascii="Cambria" w:hAnsi="Cambria" w:cs="Tahoma"/>
                <w:color w:val="000099"/>
                <w:sz w:val="24"/>
                <w:szCs w:val="24"/>
              </w:rPr>
              <w:t>МБОУ «Центр образования "Псковский педагогический комплекс"»</w:t>
            </w:r>
          </w:p>
        </w:tc>
        <w:tc>
          <w:tcPr>
            <w:tcW w:w="9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301FA" w:rsidRPr="0082375A" w:rsidRDefault="000301FA" w:rsidP="00622D1B">
            <w:pPr>
              <w:jc w:val="center"/>
              <w:rPr>
                <w:rFonts w:ascii="Cambria" w:hAnsi="Cambria" w:cs="Arial"/>
                <w:color w:val="000099"/>
                <w:sz w:val="24"/>
                <w:szCs w:val="24"/>
                <w:highlight w:val="yellow"/>
              </w:rPr>
            </w:pPr>
            <w:r w:rsidRPr="000301FA">
              <w:rPr>
                <w:rFonts w:ascii="Cambria" w:hAnsi="Cambria" w:cs="Arial"/>
                <w:color w:val="000099"/>
                <w:sz w:val="24"/>
                <w:szCs w:val="24"/>
              </w:rPr>
              <w:t>1</w:t>
            </w:r>
          </w:p>
        </w:tc>
      </w:tr>
      <w:tr w:rsidR="00622D1B" w:rsidRPr="0082375A" w:rsidTr="00622D1B">
        <w:trPr>
          <w:trHeight w:val="70"/>
        </w:trPr>
        <w:tc>
          <w:tcPr>
            <w:tcW w:w="55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2D1B" w:rsidRPr="00960A80" w:rsidRDefault="00622D1B" w:rsidP="00622D1B">
            <w:pPr>
              <w:suppressAutoHyphens w:val="0"/>
              <w:jc w:val="center"/>
              <w:rPr>
                <w:rFonts w:ascii="Cambria" w:hAnsi="Cambria" w:cs="Tahoma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60A80">
              <w:rPr>
                <w:rFonts w:ascii="Cambria" w:hAnsi="Cambria" w:cs="Tahoma"/>
                <w:b/>
                <w:bCs/>
                <w:color w:val="000099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9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2D1B" w:rsidRPr="00960A80" w:rsidRDefault="00960A80" w:rsidP="00622D1B">
            <w:pPr>
              <w:suppressAutoHyphens w:val="0"/>
              <w:jc w:val="center"/>
              <w:rPr>
                <w:rFonts w:ascii="Cambria" w:hAnsi="Cambria" w:cs="Tahoma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60A80">
              <w:rPr>
                <w:rFonts w:ascii="Cambria" w:hAnsi="Cambria" w:cs="Tahoma"/>
                <w:b/>
                <w:bCs/>
                <w:color w:val="000099"/>
                <w:sz w:val="24"/>
                <w:szCs w:val="24"/>
                <w:lang w:eastAsia="ru-RU"/>
              </w:rPr>
              <w:t>1</w:t>
            </w:r>
            <w:r w:rsidR="000301FA">
              <w:rPr>
                <w:rFonts w:ascii="Cambria" w:hAnsi="Cambria" w:cs="Tahoma"/>
                <w:b/>
                <w:bCs/>
                <w:color w:val="000099"/>
                <w:sz w:val="24"/>
                <w:szCs w:val="24"/>
                <w:lang w:eastAsia="ru-RU"/>
              </w:rPr>
              <w:t xml:space="preserve"> образовательная организация</w:t>
            </w:r>
          </w:p>
        </w:tc>
        <w:tc>
          <w:tcPr>
            <w:tcW w:w="95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22D1B" w:rsidRPr="00960A80" w:rsidRDefault="00960A80" w:rsidP="00622D1B">
            <w:pPr>
              <w:suppressAutoHyphens w:val="0"/>
              <w:jc w:val="center"/>
              <w:rPr>
                <w:rFonts w:ascii="Cambria" w:hAnsi="Cambria" w:cs="Tahoma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60A80">
              <w:rPr>
                <w:rFonts w:ascii="Cambria" w:hAnsi="Cambria" w:cs="Tahoma"/>
                <w:b/>
                <w:bCs/>
                <w:color w:val="000099"/>
                <w:sz w:val="24"/>
                <w:szCs w:val="24"/>
                <w:lang w:eastAsia="ru-RU"/>
              </w:rPr>
              <w:t>1</w:t>
            </w:r>
            <w:r w:rsidR="00622D1B" w:rsidRPr="00960A80">
              <w:rPr>
                <w:rFonts w:ascii="Cambria" w:hAnsi="Cambria" w:cs="Tahoma"/>
                <w:b/>
                <w:bCs/>
                <w:color w:val="000099"/>
                <w:sz w:val="24"/>
                <w:szCs w:val="24"/>
                <w:lang w:eastAsia="ru-RU"/>
              </w:rPr>
              <w:t xml:space="preserve"> уч-ся</w:t>
            </w:r>
          </w:p>
        </w:tc>
      </w:tr>
    </w:tbl>
    <w:p w:rsidR="00622D1B" w:rsidRPr="007B2EF5" w:rsidRDefault="007B2EF5" w:rsidP="00E2386B">
      <w:pPr>
        <w:tabs>
          <w:tab w:val="left" w:pos="3195"/>
        </w:tabs>
        <w:spacing w:before="240" w:after="120"/>
        <w:jc w:val="both"/>
        <w:outlineLvl w:val="1"/>
        <w:rPr>
          <w:rFonts w:ascii="Cambria" w:hAnsi="Cambria"/>
          <w:b/>
          <w:color w:val="006600"/>
          <w:sz w:val="28"/>
          <w:szCs w:val="28"/>
        </w:rPr>
      </w:pPr>
      <w:r>
        <w:rPr>
          <w:rFonts w:ascii="Cambria" w:hAnsi="Cambria"/>
          <w:b/>
          <w:color w:val="006600"/>
          <w:sz w:val="28"/>
          <w:szCs w:val="28"/>
        </w:rPr>
        <w:t>2.4</w:t>
      </w:r>
      <w:r w:rsidR="00622D1B" w:rsidRPr="007B2EF5">
        <w:rPr>
          <w:rFonts w:ascii="Cambria" w:hAnsi="Cambria"/>
          <w:b/>
          <w:color w:val="006600"/>
          <w:sz w:val="28"/>
          <w:szCs w:val="28"/>
        </w:rPr>
        <w:t>. Информация о результатах тестирования учащихся лицеев и гимназий Псковской области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06"/>
        <w:gridCol w:w="1021"/>
        <w:gridCol w:w="6826"/>
      </w:tblGrid>
      <w:tr w:rsidR="00622D1B" w:rsidRPr="0082375A" w:rsidTr="00622D1B">
        <w:trPr>
          <w:trHeight w:val="86"/>
        </w:trPr>
        <w:tc>
          <w:tcPr>
            <w:tcW w:w="101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FFE1"/>
            <w:vAlign w:val="center"/>
          </w:tcPr>
          <w:p w:rsidR="00622D1B" w:rsidRPr="000301FA" w:rsidRDefault="00622D1B" w:rsidP="00622D1B">
            <w:pPr>
              <w:suppressAutoHyphens w:val="0"/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0301FA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FFE1"/>
            <w:vAlign w:val="center"/>
          </w:tcPr>
          <w:p w:rsidR="00622D1B" w:rsidRPr="000301FA" w:rsidRDefault="00622D1B" w:rsidP="00622D1B">
            <w:pPr>
              <w:suppressAutoHyphens w:val="0"/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0301FA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1FFE1"/>
            <w:vAlign w:val="center"/>
          </w:tcPr>
          <w:p w:rsidR="00622D1B" w:rsidRPr="000301FA" w:rsidRDefault="00622D1B" w:rsidP="00622D1B">
            <w:pPr>
              <w:suppressAutoHyphens w:val="0"/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0301FA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 xml:space="preserve">Количество лицеев и гимназий, </w:t>
            </w:r>
          </w:p>
          <w:p w:rsidR="00622D1B" w:rsidRPr="000301FA" w:rsidRDefault="00622D1B" w:rsidP="00622D1B">
            <w:pPr>
              <w:suppressAutoHyphens w:val="0"/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</w:pPr>
            <w:proofErr w:type="gramStart"/>
            <w:r w:rsidRPr="000301FA">
              <w:rPr>
                <w:rFonts w:ascii="Cambria" w:hAnsi="Cambria"/>
                <w:b/>
                <w:bCs/>
                <w:color w:val="000099"/>
                <w:sz w:val="22"/>
                <w:szCs w:val="22"/>
                <w:lang w:eastAsia="ru-RU"/>
              </w:rPr>
              <w:t>имеющих</w:t>
            </w:r>
            <w:proofErr w:type="gramEnd"/>
            <w:r w:rsidRPr="000301FA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 xml:space="preserve"> результат выше среднего по области </w:t>
            </w:r>
          </w:p>
          <w:p w:rsidR="00622D1B" w:rsidRPr="000301FA" w:rsidRDefault="00622D1B" w:rsidP="00622D1B">
            <w:pPr>
              <w:suppressAutoHyphens w:val="0"/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0301FA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(в процентах)</w:t>
            </w:r>
          </w:p>
        </w:tc>
      </w:tr>
      <w:tr w:rsidR="00622D1B" w:rsidRPr="0082375A" w:rsidTr="00622D1B">
        <w:trPr>
          <w:trHeight w:val="386"/>
        </w:trPr>
        <w:tc>
          <w:tcPr>
            <w:tcW w:w="1018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2D1B" w:rsidRPr="000301FA" w:rsidRDefault="00622D1B" w:rsidP="00622D1B">
            <w:pPr>
              <w:suppressAutoHyphens w:val="0"/>
              <w:jc w:val="both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0301FA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1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2D1B" w:rsidRPr="000301FA" w:rsidRDefault="000301FA" w:rsidP="00622D1B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4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22D1B" w:rsidRPr="0082375A" w:rsidRDefault="00134F71" w:rsidP="00134F71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  <w:highlight w:val="yellow"/>
              </w:rPr>
            </w:pPr>
            <w:r w:rsidRPr="00134F71">
              <w:rPr>
                <w:rFonts w:ascii="Cambria" w:hAnsi="Cambria" w:cs="Tahoma"/>
                <w:color w:val="000099"/>
                <w:sz w:val="24"/>
                <w:szCs w:val="24"/>
              </w:rPr>
              <w:t>62</w:t>
            </w:r>
            <w:r w:rsidR="00622D1B" w:rsidRPr="00134F71">
              <w:rPr>
                <w:rFonts w:ascii="Cambria" w:hAnsi="Cambria" w:cs="Tahoma"/>
                <w:color w:val="000099"/>
                <w:sz w:val="24"/>
                <w:szCs w:val="24"/>
              </w:rPr>
              <w:t>,</w:t>
            </w:r>
            <w:r w:rsidR="00CF63A1">
              <w:rPr>
                <w:rFonts w:ascii="Cambria" w:hAnsi="Cambria" w:cs="Tahoma"/>
                <w:color w:val="000099"/>
                <w:sz w:val="24"/>
                <w:szCs w:val="24"/>
              </w:rPr>
              <w:t>5</w:t>
            </w:r>
            <w:r w:rsidR="00622D1B" w:rsidRPr="00134F71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22D1B" w:rsidRPr="0082375A" w:rsidTr="00622D1B">
        <w:trPr>
          <w:trHeight w:val="386"/>
        </w:trPr>
        <w:tc>
          <w:tcPr>
            <w:tcW w:w="10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2D1B" w:rsidRPr="000301FA" w:rsidRDefault="000301FA" w:rsidP="00622D1B">
            <w:pPr>
              <w:suppressAutoHyphens w:val="0"/>
              <w:jc w:val="both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1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2D1B" w:rsidRPr="000301FA" w:rsidRDefault="000301FA" w:rsidP="00622D1B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6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22D1B" w:rsidRPr="007110A2" w:rsidRDefault="00CF63A1" w:rsidP="00622D1B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Cambria" w:hAnsi="Cambria" w:cs="Tahoma"/>
                <w:color w:val="000099"/>
                <w:sz w:val="24"/>
                <w:szCs w:val="24"/>
              </w:rPr>
              <w:t>56,0</w:t>
            </w:r>
            <w:r w:rsidR="00622D1B" w:rsidRPr="00134F71">
              <w:rPr>
                <w:rFonts w:ascii="Cambria" w:hAnsi="Cambria"/>
                <w:color w:val="000099"/>
                <w:sz w:val="24"/>
                <w:szCs w:val="24"/>
              </w:rPr>
              <w:t xml:space="preserve"> %</w:t>
            </w:r>
          </w:p>
        </w:tc>
      </w:tr>
      <w:tr w:rsidR="00622D1B" w:rsidRPr="0082375A" w:rsidTr="00622D1B">
        <w:trPr>
          <w:trHeight w:val="386"/>
        </w:trPr>
        <w:tc>
          <w:tcPr>
            <w:tcW w:w="10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2D1B" w:rsidRPr="000301FA" w:rsidRDefault="00622D1B" w:rsidP="00622D1B">
            <w:pPr>
              <w:suppressAutoHyphens w:val="0"/>
              <w:jc w:val="both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0301FA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1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2D1B" w:rsidRPr="000301FA" w:rsidRDefault="000301FA" w:rsidP="00622D1B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6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22D1B" w:rsidRPr="005A2EE9" w:rsidRDefault="00CF63A1" w:rsidP="00622D1B">
            <w:pPr>
              <w:jc w:val="center"/>
              <w:rPr>
                <w:rFonts w:ascii="Cambria" w:hAnsi="Cambria" w:cs="Tahoma"/>
                <w:color w:val="000099"/>
                <w:sz w:val="24"/>
                <w:szCs w:val="24"/>
                <w:highlight w:val="yellow"/>
              </w:rPr>
            </w:pPr>
            <w:r w:rsidRPr="005A2EE9">
              <w:rPr>
                <w:rFonts w:ascii="Cambria" w:hAnsi="Cambria" w:cs="Tahoma"/>
                <w:color w:val="000099"/>
                <w:sz w:val="24"/>
                <w:szCs w:val="24"/>
              </w:rPr>
              <w:t>68,0</w:t>
            </w:r>
            <w:r w:rsidR="00622D1B" w:rsidRPr="005A2EE9">
              <w:rPr>
                <w:rFonts w:ascii="Cambria" w:hAnsi="Cambria" w:cs="Tahoma"/>
                <w:color w:val="000099"/>
                <w:sz w:val="24"/>
                <w:szCs w:val="24"/>
              </w:rPr>
              <w:t xml:space="preserve"> </w:t>
            </w:r>
            <w:r w:rsidR="00622D1B" w:rsidRPr="005A2EE9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%</w:t>
            </w:r>
          </w:p>
        </w:tc>
      </w:tr>
    </w:tbl>
    <w:p w:rsidR="00622D1B" w:rsidRPr="000301FA" w:rsidRDefault="00622D1B" w:rsidP="00E2386B">
      <w:pPr>
        <w:spacing w:before="240"/>
        <w:ind w:firstLine="567"/>
        <w:jc w:val="both"/>
        <w:rPr>
          <w:rFonts w:ascii="Cambria" w:hAnsi="Cambria"/>
          <w:sz w:val="28"/>
          <w:szCs w:val="28"/>
        </w:rPr>
      </w:pPr>
      <w:r w:rsidRPr="000301FA">
        <w:rPr>
          <w:rFonts w:ascii="Cambria" w:hAnsi="Cambria"/>
          <w:sz w:val="28"/>
          <w:szCs w:val="28"/>
        </w:rPr>
        <w:t xml:space="preserve">В Приложениях 1 – 3 приводится полная информация о результатах тестирования по муниципальным образованиям и образовательным организациям (средний </w:t>
      </w:r>
      <w:r w:rsidRPr="000301FA">
        <w:rPr>
          <w:rFonts w:ascii="Cambria" w:hAnsi="Cambria"/>
          <w:bCs/>
          <w:sz w:val="28"/>
          <w:szCs w:val="28"/>
        </w:rPr>
        <w:t>тестовый</w:t>
      </w:r>
      <w:r w:rsidRPr="000301FA">
        <w:rPr>
          <w:rFonts w:ascii="Cambria" w:hAnsi="Cambria"/>
          <w:sz w:val="28"/>
          <w:szCs w:val="28"/>
        </w:rPr>
        <w:t xml:space="preserve"> балл, количество учащихся, успеваемость, качество).</w:t>
      </w:r>
    </w:p>
    <w:p w:rsidR="00622D1B" w:rsidRPr="0005047B" w:rsidRDefault="00622D1B" w:rsidP="0005047B">
      <w:pPr>
        <w:numPr>
          <w:ilvl w:val="1"/>
          <w:numId w:val="18"/>
        </w:numPr>
        <w:tabs>
          <w:tab w:val="left" w:pos="284"/>
        </w:tabs>
        <w:spacing w:after="120"/>
        <w:jc w:val="both"/>
        <w:outlineLvl w:val="1"/>
        <w:rPr>
          <w:rFonts w:ascii="Cambria" w:hAnsi="Cambria"/>
          <w:b/>
          <w:color w:val="006600"/>
          <w:sz w:val="32"/>
          <w:szCs w:val="32"/>
        </w:rPr>
      </w:pPr>
      <w:r w:rsidRPr="007B2EF5">
        <w:rPr>
          <w:b/>
          <w:sz w:val="28"/>
          <w:szCs w:val="28"/>
        </w:rPr>
        <w:br w:type="page"/>
      </w:r>
      <w:r w:rsidRPr="007B2EF5">
        <w:rPr>
          <w:rFonts w:ascii="Cambria" w:hAnsi="Cambria"/>
          <w:b/>
          <w:color w:val="006600"/>
          <w:sz w:val="32"/>
          <w:szCs w:val="32"/>
        </w:rPr>
        <w:lastRenderedPageBreak/>
        <w:t>Результаты рейтингования по муниципальным образованиям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767"/>
        <w:gridCol w:w="2028"/>
        <w:gridCol w:w="2030"/>
        <w:gridCol w:w="2028"/>
      </w:tblGrid>
      <w:tr w:rsidR="00134F71" w:rsidRPr="0082375A" w:rsidTr="00134F71">
        <w:trPr>
          <w:trHeight w:val="248"/>
        </w:trPr>
        <w:tc>
          <w:tcPr>
            <w:tcW w:w="191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FFE1"/>
            <w:vAlign w:val="center"/>
          </w:tcPr>
          <w:p w:rsidR="00134F71" w:rsidRPr="00134F71" w:rsidRDefault="00134F71" w:rsidP="00622D1B">
            <w:pPr>
              <w:jc w:val="center"/>
              <w:rPr>
                <w:rFonts w:ascii="Cambria" w:hAnsi="Cambria" w:cs="Tahoma"/>
                <w:color w:val="000099"/>
                <w:sz w:val="22"/>
                <w:szCs w:val="22"/>
              </w:rPr>
            </w:pPr>
            <w:r w:rsidRPr="00134F71">
              <w:rPr>
                <w:rFonts w:ascii="Cambria" w:hAnsi="Cambria" w:cs="Tahoma"/>
                <w:b/>
                <w:bCs/>
                <w:color w:val="000099"/>
                <w:sz w:val="22"/>
                <w:szCs w:val="22"/>
              </w:rPr>
              <w:t>Наименование административно-территориальной единицы</w:t>
            </w:r>
          </w:p>
        </w:tc>
        <w:tc>
          <w:tcPr>
            <w:tcW w:w="10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FFE1"/>
            <w:vAlign w:val="center"/>
          </w:tcPr>
          <w:p w:rsidR="00134F71" w:rsidRDefault="00134F71" w:rsidP="00622D1B">
            <w:pPr>
              <w:jc w:val="center"/>
              <w:rPr>
                <w:rFonts w:ascii="Cambria" w:hAnsi="Cambria" w:cs="Tahoma"/>
                <w:b/>
                <w:bCs/>
                <w:color w:val="000099"/>
                <w:sz w:val="22"/>
                <w:szCs w:val="22"/>
                <w:lang w:eastAsia="ru-RU"/>
              </w:rPr>
            </w:pPr>
            <w:r w:rsidRPr="00134F71">
              <w:rPr>
                <w:rFonts w:ascii="Cambria" w:hAnsi="Cambria" w:cs="Tahoma"/>
                <w:b/>
                <w:bCs/>
                <w:color w:val="000099"/>
                <w:sz w:val="22"/>
                <w:szCs w:val="22"/>
                <w:lang w:eastAsia="ru-RU"/>
              </w:rPr>
              <w:t xml:space="preserve">Математика </w:t>
            </w:r>
          </w:p>
          <w:p w:rsidR="00134F71" w:rsidRPr="00134F71" w:rsidRDefault="00134F71" w:rsidP="00622D1B">
            <w:pPr>
              <w:jc w:val="center"/>
              <w:rPr>
                <w:rFonts w:ascii="Cambria" w:hAnsi="Cambria" w:cs="Tahom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Cambria" w:hAnsi="Cambria" w:cs="Tahoma"/>
                <w:b/>
                <w:bCs/>
                <w:color w:val="000099"/>
                <w:sz w:val="22"/>
                <w:szCs w:val="22"/>
                <w:lang w:eastAsia="ru-RU"/>
              </w:rPr>
              <w:t>5</w:t>
            </w:r>
            <w:r w:rsidRPr="00134F71">
              <w:rPr>
                <w:rFonts w:ascii="Cambria" w:hAnsi="Cambria" w:cs="Tahoma"/>
                <w:b/>
                <w:bCs/>
                <w:color w:val="000099"/>
                <w:sz w:val="22"/>
                <w:szCs w:val="22"/>
                <w:lang w:eastAsia="ru-RU"/>
              </w:rPr>
              <w:t xml:space="preserve"> класс</w:t>
            </w:r>
          </w:p>
        </w:tc>
        <w:tc>
          <w:tcPr>
            <w:tcW w:w="10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FFE1"/>
            <w:vAlign w:val="center"/>
          </w:tcPr>
          <w:p w:rsidR="00134F71" w:rsidRPr="00134F71" w:rsidRDefault="00134F71" w:rsidP="00622D1B">
            <w:pPr>
              <w:jc w:val="center"/>
              <w:rPr>
                <w:rFonts w:ascii="Cambria" w:hAnsi="Cambria" w:cs="Tahoma"/>
                <w:b/>
                <w:bCs/>
                <w:color w:val="000099"/>
                <w:sz w:val="22"/>
                <w:szCs w:val="22"/>
                <w:lang w:eastAsia="ru-RU"/>
              </w:rPr>
            </w:pPr>
            <w:r>
              <w:rPr>
                <w:rFonts w:ascii="Cambria" w:hAnsi="Cambria" w:cs="Tahoma"/>
                <w:b/>
                <w:bCs/>
                <w:color w:val="000099"/>
                <w:sz w:val="22"/>
                <w:szCs w:val="22"/>
                <w:lang w:eastAsia="ru-RU"/>
              </w:rPr>
              <w:t>История</w:t>
            </w:r>
            <w:r w:rsidRPr="00134F71">
              <w:rPr>
                <w:rFonts w:ascii="Cambria" w:hAnsi="Cambria" w:cs="Tahoma"/>
                <w:b/>
                <w:bCs/>
                <w:color w:val="000099"/>
                <w:sz w:val="22"/>
                <w:szCs w:val="22"/>
                <w:lang w:eastAsia="ru-RU"/>
              </w:rPr>
              <w:t xml:space="preserve"> </w:t>
            </w:r>
          </w:p>
          <w:p w:rsidR="00134F71" w:rsidRPr="00134F71" w:rsidRDefault="00134F71" w:rsidP="00622D1B">
            <w:pPr>
              <w:jc w:val="center"/>
              <w:rPr>
                <w:rFonts w:ascii="Cambria" w:hAnsi="Cambria" w:cs="Tahom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Cambria" w:hAnsi="Cambria" w:cs="Tahoma"/>
                <w:b/>
                <w:bCs/>
                <w:color w:val="000099"/>
                <w:sz w:val="22"/>
                <w:szCs w:val="22"/>
                <w:lang w:eastAsia="ru-RU"/>
              </w:rPr>
              <w:t>9</w:t>
            </w:r>
            <w:r w:rsidRPr="00134F71">
              <w:rPr>
                <w:rFonts w:ascii="Cambria" w:hAnsi="Cambria" w:cs="Tahoma"/>
                <w:b/>
                <w:bCs/>
                <w:color w:val="000099"/>
                <w:sz w:val="22"/>
                <w:szCs w:val="22"/>
                <w:lang w:eastAsia="ru-RU"/>
              </w:rPr>
              <w:t xml:space="preserve"> класс</w:t>
            </w:r>
          </w:p>
        </w:tc>
        <w:tc>
          <w:tcPr>
            <w:tcW w:w="10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1FFE1"/>
            <w:vAlign w:val="center"/>
          </w:tcPr>
          <w:p w:rsidR="00134F71" w:rsidRPr="00134F71" w:rsidRDefault="00134F71" w:rsidP="00622D1B">
            <w:pPr>
              <w:jc w:val="center"/>
              <w:rPr>
                <w:rFonts w:ascii="Cambria" w:hAnsi="Cambria" w:cs="Tahoma"/>
                <w:b/>
                <w:bCs/>
                <w:color w:val="000099"/>
                <w:sz w:val="22"/>
                <w:szCs w:val="22"/>
                <w:lang w:eastAsia="ru-RU"/>
              </w:rPr>
            </w:pPr>
            <w:r w:rsidRPr="00134F71">
              <w:rPr>
                <w:rFonts w:ascii="Cambria" w:hAnsi="Cambria" w:cs="Tahoma"/>
                <w:b/>
                <w:bCs/>
                <w:color w:val="000099"/>
                <w:sz w:val="22"/>
                <w:szCs w:val="22"/>
                <w:lang w:eastAsia="ru-RU"/>
              </w:rPr>
              <w:t xml:space="preserve">Русский язык </w:t>
            </w:r>
          </w:p>
          <w:p w:rsidR="00134F71" w:rsidRPr="00134F71" w:rsidRDefault="00134F71" w:rsidP="00622D1B">
            <w:pPr>
              <w:jc w:val="center"/>
              <w:rPr>
                <w:rFonts w:ascii="Cambria" w:hAnsi="Cambria" w:cs="Tahoma"/>
                <w:color w:val="000099"/>
                <w:sz w:val="22"/>
                <w:szCs w:val="22"/>
              </w:rPr>
            </w:pPr>
            <w:r>
              <w:rPr>
                <w:rFonts w:ascii="Cambria" w:hAnsi="Cambria" w:cs="Tahoma"/>
                <w:b/>
                <w:bCs/>
                <w:color w:val="000099"/>
                <w:sz w:val="22"/>
                <w:szCs w:val="22"/>
                <w:lang w:eastAsia="ru-RU"/>
              </w:rPr>
              <w:t>11</w:t>
            </w:r>
            <w:r w:rsidRPr="00134F71">
              <w:rPr>
                <w:rFonts w:ascii="Cambria" w:hAnsi="Cambria" w:cs="Tahoma"/>
                <w:b/>
                <w:bCs/>
                <w:color w:val="000099"/>
                <w:sz w:val="22"/>
                <w:szCs w:val="22"/>
                <w:lang w:eastAsia="ru-RU"/>
              </w:rPr>
              <w:t xml:space="preserve"> класс</w:t>
            </w:r>
          </w:p>
        </w:tc>
      </w:tr>
      <w:tr w:rsidR="00567DD6" w:rsidRPr="0082375A" w:rsidTr="00134F71">
        <w:trPr>
          <w:trHeight w:val="248"/>
        </w:trPr>
        <w:tc>
          <w:tcPr>
            <w:tcW w:w="1912" w:type="pc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DD6" w:rsidRPr="00134F71" w:rsidRDefault="00567DD6" w:rsidP="00622D1B">
            <w:pPr>
              <w:rPr>
                <w:rFonts w:ascii="Cambria" w:hAnsi="Cambria" w:cs="Tahoma"/>
                <w:color w:val="000080"/>
                <w:sz w:val="24"/>
                <w:szCs w:val="24"/>
              </w:rPr>
            </w:pPr>
            <w:r w:rsidRPr="00134F71">
              <w:rPr>
                <w:rFonts w:ascii="Cambria" w:hAnsi="Cambria" w:cs="Tahoma"/>
                <w:color w:val="000080"/>
                <w:sz w:val="24"/>
                <w:szCs w:val="24"/>
              </w:rPr>
              <w:t>Бежаницкий район</w:t>
            </w:r>
          </w:p>
        </w:tc>
        <w:tc>
          <w:tcPr>
            <w:tcW w:w="102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03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02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0,39</w:t>
            </w:r>
          </w:p>
        </w:tc>
      </w:tr>
      <w:tr w:rsidR="00567DD6" w:rsidRPr="0082375A" w:rsidTr="00134F71">
        <w:trPr>
          <w:trHeight w:val="249"/>
        </w:trPr>
        <w:tc>
          <w:tcPr>
            <w:tcW w:w="191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DD6" w:rsidRPr="00134F71" w:rsidRDefault="00567DD6" w:rsidP="00622D1B">
            <w:pPr>
              <w:rPr>
                <w:rFonts w:ascii="Cambria" w:hAnsi="Cambria" w:cs="Tahoma"/>
                <w:color w:val="000080"/>
                <w:sz w:val="24"/>
                <w:szCs w:val="24"/>
              </w:rPr>
            </w:pPr>
            <w:r w:rsidRPr="00134F71">
              <w:rPr>
                <w:rFonts w:ascii="Cambria" w:hAnsi="Cambria" w:cs="Tahoma"/>
                <w:color w:val="000080"/>
                <w:sz w:val="24"/>
                <w:szCs w:val="24"/>
              </w:rPr>
              <w:t>Великолукский район</w:t>
            </w:r>
          </w:p>
        </w:tc>
        <w:tc>
          <w:tcPr>
            <w:tcW w:w="102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03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029" w:type="pct"/>
            <w:tcBorders>
              <w:lef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0,00</w:t>
            </w:r>
          </w:p>
        </w:tc>
      </w:tr>
      <w:tr w:rsidR="00567DD6" w:rsidRPr="0082375A" w:rsidTr="005A01CC">
        <w:trPr>
          <w:trHeight w:val="248"/>
        </w:trPr>
        <w:tc>
          <w:tcPr>
            <w:tcW w:w="191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DD6" w:rsidRPr="00134F71" w:rsidRDefault="00567DD6" w:rsidP="00622D1B">
            <w:pPr>
              <w:rPr>
                <w:rFonts w:ascii="Cambria" w:hAnsi="Cambria" w:cs="Tahoma"/>
                <w:color w:val="000080"/>
                <w:sz w:val="24"/>
                <w:szCs w:val="24"/>
              </w:rPr>
            </w:pPr>
            <w:r w:rsidRPr="00134F71">
              <w:rPr>
                <w:rFonts w:ascii="Cambria" w:hAnsi="Cambria" w:cs="Tahoma"/>
                <w:color w:val="000080"/>
                <w:sz w:val="24"/>
                <w:szCs w:val="24"/>
              </w:rPr>
              <w:t>г. Великие Луки*</w:t>
            </w:r>
          </w:p>
        </w:tc>
        <w:tc>
          <w:tcPr>
            <w:tcW w:w="1029" w:type="pct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03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029" w:type="pct"/>
            <w:tcBorders>
              <w:lef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0,91</w:t>
            </w:r>
          </w:p>
        </w:tc>
      </w:tr>
      <w:tr w:rsidR="00567DD6" w:rsidRPr="0082375A" w:rsidTr="005A01CC">
        <w:trPr>
          <w:trHeight w:val="248"/>
        </w:trPr>
        <w:tc>
          <w:tcPr>
            <w:tcW w:w="191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DD6" w:rsidRPr="00134F71" w:rsidRDefault="00567DD6" w:rsidP="00622D1B">
            <w:pPr>
              <w:rPr>
                <w:rFonts w:ascii="Cambria" w:hAnsi="Cambria" w:cs="Tahoma"/>
                <w:color w:val="000080"/>
                <w:sz w:val="24"/>
                <w:szCs w:val="24"/>
              </w:rPr>
            </w:pPr>
            <w:r w:rsidRPr="00134F71">
              <w:rPr>
                <w:rFonts w:ascii="Cambria" w:hAnsi="Cambria" w:cs="Tahoma"/>
                <w:color w:val="000080"/>
                <w:sz w:val="24"/>
                <w:szCs w:val="24"/>
              </w:rPr>
              <w:t>г. Псков</w:t>
            </w:r>
          </w:p>
        </w:tc>
        <w:tc>
          <w:tcPr>
            <w:tcW w:w="102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3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29" w:type="pct"/>
            <w:tcBorders>
              <w:lef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0,92</w:t>
            </w:r>
          </w:p>
        </w:tc>
      </w:tr>
      <w:tr w:rsidR="00567DD6" w:rsidRPr="0082375A" w:rsidTr="005A01CC">
        <w:trPr>
          <w:trHeight w:val="249"/>
        </w:trPr>
        <w:tc>
          <w:tcPr>
            <w:tcW w:w="191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DD6" w:rsidRPr="00134F71" w:rsidRDefault="00567DD6" w:rsidP="00622D1B">
            <w:pPr>
              <w:rPr>
                <w:rFonts w:ascii="Cambria" w:hAnsi="Cambria" w:cs="Tahoma"/>
                <w:color w:val="000080"/>
                <w:sz w:val="24"/>
                <w:szCs w:val="24"/>
              </w:rPr>
            </w:pPr>
            <w:r w:rsidRPr="00134F71">
              <w:rPr>
                <w:rFonts w:ascii="Cambria" w:hAnsi="Cambria" w:cs="Tahoma"/>
                <w:color w:val="000080"/>
                <w:sz w:val="24"/>
                <w:szCs w:val="24"/>
              </w:rPr>
              <w:t>Гдовский район</w:t>
            </w:r>
          </w:p>
        </w:tc>
        <w:tc>
          <w:tcPr>
            <w:tcW w:w="1029" w:type="pc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03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029" w:type="pct"/>
            <w:tcBorders>
              <w:lef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0,75</w:t>
            </w:r>
          </w:p>
        </w:tc>
      </w:tr>
      <w:tr w:rsidR="00567DD6" w:rsidRPr="0082375A" w:rsidTr="00134F71">
        <w:trPr>
          <w:trHeight w:val="248"/>
        </w:trPr>
        <w:tc>
          <w:tcPr>
            <w:tcW w:w="191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DD6" w:rsidRPr="00134F71" w:rsidRDefault="00567DD6" w:rsidP="00622D1B">
            <w:pPr>
              <w:rPr>
                <w:rFonts w:ascii="Cambria" w:hAnsi="Cambria" w:cs="Tahoma"/>
                <w:color w:val="000080"/>
                <w:sz w:val="24"/>
                <w:szCs w:val="24"/>
              </w:rPr>
            </w:pPr>
            <w:r w:rsidRPr="00134F71">
              <w:rPr>
                <w:rFonts w:ascii="Cambria" w:hAnsi="Cambria" w:cs="Tahoma"/>
                <w:color w:val="000080"/>
                <w:sz w:val="24"/>
                <w:szCs w:val="24"/>
              </w:rPr>
              <w:t>Дедовичский район</w:t>
            </w:r>
          </w:p>
        </w:tc>
        <w:tc>
          <w:tcPr>
            <w:tcW w:w="102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03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029" w:type="pct"/>
            <w:tcBorders>
              <w:lef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0,19</w:t>
            </w:r>
          </w:p>
        </w:tc>
      </w:tr>
      <w:tr w:rsidR="00567DD6" w:rsidRPr="0082375A" w:rsidTr="00134F71">
        <w:trPr>
          <w:trHeight w:val="248"/>
        </w:trPr>
        <w:tc>
          <w:tcPr>
            <w:tcW w:w="191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DD6" w:rsidRPr="00134F71" w:rsidRDefault="00567DD6" w:rsidP="00622D1B">
            <w:pPr>
              <w:rPr>
                <w:rFonts w:ascii="Cambria" w:hAnsi="Cambria" w:cs="Tahoma"/>
                <w:color w:val="000080"/>
                <w:sz w:val="24"/>
                <w:szCs w:val="24"/>
              </w:rPr>
            </w:pPr>
            <w:r w:rsidRPr="00134F71">
              <w:rPr>
                <w:rFonts w:ascii="Cambria" w:hAnsi="Cambria" w:cs="Tahoma"/>
                <w:color w:val="000080"/>
                <w:sz w:val="24"/>
                <w:szCs w:val="24"/>
              </w:rPr>
              <w:t>Дновский район</w:t>
            </w:r>
          </w:p>
        </w:tc>
        <w:tc>
          <w:tcPr>
            <w:tcW w:w="102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03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029" w:type="pct"/>
            <w:tcBorders>
              <w:lef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0,64</w:t>
            </w:r>
          </w:p>
        </w:tc>
      </w:tr>
      <w:tr w:rsidR="00567DD6" w:rsidRPr="0082375A" w:rsidTr="00134F71">
        <w:trPr>
          <w:trHeight w:val="249"/>
        </w:trPr>
        <w:tc>
          <w:tcPr>
            <w:tcW w:w="191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DD6" w:rsidRPr="00134F71" w:rsidRDefault="00567DD6" w:rsidP="00622D1B">
            <w:pPr>
              <w:rPr>
                <w:rFonts w:ascii="Cambria" w:hAnsi="Cambria" w:cs="Tahoma"/>
                <w:color w:val="000080"/>
                <w:sz w:val="24"/>
                <w:szCs w:val="24"/>
              </w:rPr>
            </w:pPr>
            <w:r w:rsidRPr="00134F71">
              <w:rPr>
                <w:rFonts w:ascii="Cambria" w:hAnsi="Cambria" w:cs="Tahoma"/>
                <w:color w:val="000080"/>
                <w:sz w:val="24"/>
                <w:szCs w:val="24"/>
              </w:rPr>
              <w:t>Красногородский район*</w:t>
            </w:r>
          </w:p>
        </w:tc>
        <w:tc>
          <w:tcPr>
            <w:tcW w:w="102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03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029" w:type="pct"/>
            <w:tcBorders>
              <w:lef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0,52</w:t>
            </w:r>
          </w:p>
        </w:tc>
      </w:tr>
      <w:tr w:rsidR="00567DD6" w:rsidRPr="0082375A" w:rsidTr="00134F71">
        <w:trPr>
          <w:trHeight w:val="270"/>
        </w:trPr>
        <w:tc>
          <w:tcPr>
            <w:tcW w:w="191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DD6" w:rsidRPr="00134F71" w:rsidRDefault="00567DD6" w:rsidP="00622D1B">
            <w:pPr>
              <w:rPr>
                <w:rFonts w:ascii="Cambria" w:hAnsi="Cambria" w:cs="Tahoma"/>
                <w:color w:val="000080"/>
                <w:sz w:val="24"/>
                <w:szCs w:val="24"/>
              </w:rPr>
            </w:pPr>
            <w:r w:rsidRPr="00134F71">
              <w:rPr>
                <w:rFonts w:ascii="Cambria" w:hAnsi="Cambria" w:cs="Tahoma"/>
                <w:color w:val="000080"/>
                <w:sz w:val="24"/>
                <w:szCs w:val="24"/>
              </w:rPr>
              <w:t>Куньинский район</w:t>
            </w:r>
          </w:p>
        </w:tc>
        <w:tc>
          <w:tcPr>
            <w:tcW w:w="102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03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029" w:type="pct"/>
            <w:tcBorders>
              <w:lef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0,10</w:t>
            </w:r>
          </w:p>
        </w:tc>
      </w:tr>
      <w:tr w:rsidR="00567DD6" w:rsidRPr="0082375A" w:rsidTr="00134F71">
        <w:trPr>
          <w:trHeight w:val="249"/>
        </w:trPr>
        <w:tc>
          <w:tcPr>
            <w:tcW w:w="191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DD6" w:rsidRPr="00134F71" w:rsidRDefault="00567DD6" w:rsidP="00622D1B">
            <w:pPr>
              <w:rPr>
                <w:rFonts w:ascii="Cambria" w:hAnsi="Cambria" w:cs="Tahoma"/>
                <w:color w:val="000080"/>
                <w:sz w:val="24"/>
                <w:szCs w:val="24"/>
              </w:rPr>
            </w:pPr>
            <w:r w:rsidRPr="00134F71">
              <w:rPr>
                <w:rFonts w:ascii="Cambria" w:hAnsi="Cambria" w:cs="Tahoma"/>
                <w:color w:val="000080"/>
                <w:sz w:val="24"/>
                <w:szCs w:val="24"/>
              </w:rPr>
              <w:t>Локнянский район</w:t>
            </w:r>
          </w:p>
        </w:tc>
        <w:tc>
          <w:tcPr>
            <w:tcW w:w="102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029" w:type="pct"/>
            <w:tcBorders>
              <w:lef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0,12</w:t>
            </w:r>
          </w:p>
        </w:tc>
      </w:tr>
      <w:tr w:rsidR="00567DD6" w:rsidRPr="0082375A" w:rsidTr="00134F71">
        <w:trPr>
          <w:trHeight w:val="248"/>
        </w:trPr>
        <w:tc>
          <w:tcPr>
            <w:tcW w:w="191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DD6" w:rsidRPr="00134F71" w:rsidRDefault="00567DD6" w:rsidP="00622D1B">
            <w:pPr>
              <w:rPr>
                <w:rFonts w:ascii="Cambria" w:hAnsi="Cambria" w:cs="Tahoma"/>
                <w:color w:val="000080"/>
                <w:sz w:val="24"/>
                <w:szCs w:val="24"/>
              </w:rPr>
            </w:pPr>
            <w:r w:rsidRPr="00134F71">
              <w:rPr>
                <w:rFonts w:ascii="Cambria" w:hAnsi="Cambria" w:cs="Tahoma"/>
                <w:color w:val="000080"/>
                <w:sz w:val="24"/>
                <w:szCs w:val="24"/>
              </w:rPr>
              <w:t>Невельский район</w:t>
            </w:r>
          </w:p>
        </w:tc>
        <w:tc>
          <w:tcPr>
            <w:tcW w:w="102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03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029" w:type="pct"/>
            <w:tcBorders>
              <w:lef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0,44</w:t>
            </w:r>
          </w:p>
        </w:tc>
      </w:tr>
      <w:tr w:rsidR="00567DD6" w:rsidRPr="0082375A" w:rsidTr="00134F71">
        <w:trPr>
          <w:trHeight w:val="248"/>
        </w:trPr>
        <w:tc>
          <w:tcPr>
            <w:tcW w:w="191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DD6" w:rsidRPr="00134F71" w:rsidRDefault="00567DD6" w:rsidP="00622D1B">
            <w:pPr>
              <w:rPr>
                <w:rFonts w:ascii="Cambria" w:hAnsi="Cambria" w:cs="Tahoma"/>
                <w:color w:val="000080"/>
                <w:sz w:val="24"/>
                <w:szCs w:val="24"/>
              </w:rPr>
            </w:pPr>
            <w:r w:rsidRPr="00134F71">
              <w:rPr>
                <w:rFonts w:ascii="Cambria" w:hAnsi="Cambria" w:cs="Tahoma"/>
                <w:color w:val="000080"/>
                <w:sz w:val="24"/>
                <w:szCs w:val="24"/>
              </w:rPr>
              <w:t>Новоржевский район</w:t>
            </w:r>
          </w:p>
        </w:tc>
        <w:tc>
          <w:tcPr>
            <w:tcW w:w="102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03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029" w:type="pct"/>
            <w:tcBorders>
              <w:lef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0,47</w:t>
            </w:r>
          </w:p>
        </w:tc>
      </w:tr>
      <w:tr w:rsidR="00567DD6" w:rsidRPr="0082375A" w:rsidTr="00134F71">
        <w:trPr>
          <w:trHeight w:val="249"/>
        </w:trPr>
        <w:tc>
          <w:tcPr>
            <w:tcW w:w="191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DD6" w:rsidRPr="00134F71" w:rsidRDefault="00567DD6" w:rsidP="00622D1B">
            <w:pPr>
              <w:rPr>
                <w:rFonts w:ascii="Cambria" w:hAnsi="Cambria" w:cs="Tahoma"/>
                <w:color w:val="000080"/>
                <w:sz w:val="24"/>
                <w:szCs w:val="24"/>
              </w:rPr>
            </w:pPr>
            <w:r w:rsidRPr="00134F71">
              <w:rPr>
                <w:rFonts w:ascii="Cambria" w:hAnsi="Cambria" w:cs="Tahoma"/>
                <w:color w:val="000080"/>
                <w:sz w:val="24"/>
                <w:szCs w:val="24"/>
              </w:rPr>
              <w:t>Новосокольнический район</w:t>
            </w:r>
          </w:p>
        </w:tc>
        <w:tc>
          <w:tcPr>
            <w:tcW w:w="102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03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pct"/>
            <w:tcBorders>
              <w:left w:val="double" w:sz="4" w:space="0" w:color="auto"/>
            </w:tcBorders>
            <w:vAlign w:val="center"/>
          </w:tcPr>
          <w:p w:rsidR="00567DD6" w:rsidRPr="00567DD6" w:rsidRDefault="00567DD6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 w:rsidRPr="00567DD6"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0,6</w:t>
            </w:r>
            <w:r w:rsidR="004E6077"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7</w:t>
            </w:r>
          </w:p>
        </w:tc>
      </w:tr>
      <w:tr w:rsidR="00567DD6" w:rsidRPr="0082375A" w:rsidTr="00134F71">
        <w:trPr>
          <w:trHeight w:val="248"/>
        </w:trPr>
        <w:tc>
          <w:tcPr>
            <w:tcW w:w="191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DD6" w:rsidRPr="00134F71" w:rsidRDefault="00567DD6" w:rsidP="00622D1B">
            <w:pPr>
              <w:rPr>
                <w:rFonts w:ascii="Cambria" w:hAnsi="Cambria" w:cs="Tahoma"/>
                <w:color w:val="000080"/>
                <w:sz w:val="24"/>
                <w:szCs w:val="24"/>
              </w:rPr>
            </w:pPr>
            <w:r w:rsidRPr="00134F71">
              <w:rPr>
                <w:rFonts w:ascii="Cambria" w:hAnsi="Cambria" w:cs="Tahoma"/>
                <w:color w:val="000080"/>
                <w:sz w:val="24"/>
                <w:szCs w:val="24"/>
              </w:rPr>
              <w:t>Опочецкий район*</w:t>
            </w:r>
          </w:p>
        </w:tc>
        <w:tc>
          <w:tcPr>
            <w:tcW w:w="102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03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029" w:type="pct"/>
            <w:tcBorders>
              <w:lef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0,46</w:t>
            </w:r>
          </w:p>
        </w:tc>
      </w:tr>
      <w:tr w:rsidR="00567DD6" w:rsidRPr="0082375A" w:rsidTr="00134F71">
        <w:trPr>
          <w:trHeight w:val="248"/>
        </w:trPr>
        <w:tc>
          <w:tcPr>
            <w:tcW w:w="191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DD6" w:rsidRPr="00134F71" w:rsidRDefault="00567DD6" w:rsidP="00622D1B">
            <w:pPr>
              <w:rPr>
                <w:rFonts w:ascii="Cambria" w:hAnsi="Cambria" w:cs="Tahoma"/>
                <w:color w:val="000080"/>
                <w:sz w:val="24"/>
                <w:szCs w:val="24"/>
              </w:rPr>
            </w:pPr>
            <w:r w:rsidRPr="00134F71">
              <w:rPr>
                <w:rFonts w:ascii="Cambria" w:hAnsi="Cambria" w:cs="Tahoma"/>
                <w:color w:val="000080"/>
                <w:sz w:val="24"/>
                <w:szCs w:val="24"/>
              </w:rPr>
              <w:t>Островский район</w:t>
            </w:r>
          </w:p>
        </w:tc>
        <w:tc>
          <w:tcPr>
            <w:tcW w:w="102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103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029" w:type="pct"/>
            <w:tcBorders>
              <w:lef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0,81</w:t>
            </w:r>
          </w:p>
        </w:tc>
      </w:tr>
      <w:tr w:rsidR="00567DD6" w:rsidRPr="0082375A" w:rsidTr="00134F71">
        <w:trPr>
          <w:trHeight w:val="258"/>
        </w:trPr>
        <w:tc>
          <w:tcPr>
            <w:tcW w:w="191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DD6" w:rsidRPr="00134F71" w:rsidRDefault="00567DD6" w:rsidP="00622D1B">
            <w:pPr>
              <w:rPr>
                <w:rFonts w:ascii="Cambria" w:hAnsi="Cambria" w:cs="Tahoma"/>
                <w:color w:val="000080"/>
                <w:sz w:val="24"/>
                <w:szCs w:val="24"/>
              </w:rPr>
            </w:pPr>
            <w:r w:rsidRPr="00134F71">
              <w:rPr>
                <w:rFonts w:ascii="Cambria" w:hAnsi="Cambria" w:cs="Tahoma"/>
                <w:color w:val="000080"/>
                <w:sz w:val="24"/>
                <w:szCs w:val="24"/>
              </w:rPr>
              <w:t>Палкинский район</w:t>
            </w:r>
          </w:p>
        </w:tc>
        <w:tc>
          <w:tcPr>
            <w:tcW w:w="102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03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029" w:type="pct"/>
            <w:tcBorders>
              <w:lef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0,89</w:t>
            </w:r>
          </w:p>
        </w:tc>
      </w:tr>
      <w:tr w:rsidR="00567DD6" w:rsidRPr="0082375A" w:rsidTr="00134F71">
        <w:trPr>
          <w:trHeight w:val="248"/>
        </w:trPr>
        <w:tc>
          <w:tcPr>
            <w:tcW w:w="191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DD6" w:rsidRPr="00134F71" w:rsidRDefault="00567DD6" w:rsidP="00622D1B">
            <w:pPr>
              <w:rPr>
                <w:rFonts w:ascii="Cambria" w:hAnsi="Cambria" w:cs="Tahoma"/>
                <w:color w:val="000080"/>
                <w:sz w:val="24"/>
                <w:szCs w:val="24"/>
              </w:rPr>
            </w:pPr>
            <w:r w:rsidRPr="00134F71">
              <w:rPr>
                <w:rFonts w:ascii="Cambria" w:hAnsi="Cambria" w:cs="Tahoma"/>
                <w:color w:val="000080"/>
                <w:sz w:val="24"/>
                <w:szCs w:val="24"/>
              </w:rPr>
              <w:t>Печорский район</w:t>
            </w:r>
          </w:p>
        </w:tc>
        <w:tc>
          <w:tcPr>
            <w:tcW w:w="102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03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029" w:type="pct"/>
            <w:tcBorders>
              <w:lef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0,74</w:t>
            </w:r>
          </w:p>
        </w:tc>
      </w:tr>
      <w:tr w:rsidR="00567DD6" w:rsidRPr="0082375A" w:rsidTr="00134F71">
        <w:trPr>
          <w:trHeight w:val="249"/>
        </w:trPr>
        <w:tc>
          <w:tcPr>
            <w:tcW w:w="191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DD6" w:rsidRPr="00134F71" w:rsidRDefault="00567DD6" w:rsidP="00622D1B">
            <w:pPr>
              <w:rPr>
                <w:rFonts w:ascii="Cambria" w:hAnsi="Cambria" w:cs="Tahoma"/>
                <w:color w:val="000080"/>
                <w:sz w:val="24"/>
                <w:szCs w:val="24"/>
              </w:rPr>
            </w:pPr>
            <w:r w:rsidRPr="00134F71">
              <w:rPr>
                <w:rFonts w:ascii="Cambria" w:hAnsi="Cambria" w:cs="Tahoma"/>
                <w:color w:val="000080"/>
                <w:sz w:val="24"/>
                <w:szCs w:val="24"/>
              </w:rPr>
              <w:t>Плюсский район</w:t>
            </w:r>
          </w:p>
        </w:tc>
        <w:tc>
          <w:tcPr>
            <w:tcW w:w="102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03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029" w:type="pct"/>
            <w:tcBorders>
              <w:lef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0,95</w:t>
            </w:r>
          </w:p>
        </w:tc>
      </w:tr>
      <w:tr w:rsidR="00567DD6" w:rsidRPr="0082375A" w:rsidTr="00134F71">
        <w:trPr>
          <w:trHeight w:val="248"/>
        </w:trPr>
        <w:tc>
          <w:tcPr>
            <w:tcW w:w="191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DD6" w:rsidRPr="00134F71" w:rsidRDefault="00567DD6" w:rsidP="00622D1B">
            <w:pPr>
              <w:rPr>
                <w:rFonts w:ascii="Cambria" w:hAnsi="Cambria" w:cs="Tahoma"/>
                <w:color w:val="000080"/>
                <w:sz w:val="24"/>
                <w:szCs w:val="24"/>
              </w:rPr>
            </w:pPr>
            <w:r w:rsidRPr="00134F71">
              <w:rPr>
                <w:rFonts w:ascii="Cambria" w:hAnsi="Cambria" w:cs="Tahoma"/>
                <w:color w:val="000080"/>
                <w:sz w:val="24"/>
                <w:szCs w:val="24"/>
              </w:rPr>
              <w:t>Порховский район</w:t>
            </w:r>
          </w:p>
        </w:tc>
        <w:tc>
          <w:tcPr>
            <w:tcW w:w="102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03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029" w:type="pct"/>
            <w:tcBorders>
              <w:lef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0,96</w:t>
            </w:r>
          </w:p>
        </w:tc>
      </w:tr>
      <w:tr w:rsidR="00567DD6" w:rsidRPr="0082375A" w:rsidTr="00134F71">
        <w:trPr>
          <w:trHeight w:val="248"/>
        </w:trPr>
        <w:tc>
          <w:tcPr>
            <w:tcW w:w="191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DD6" w:rsidRPr="00134F71" w:rsidRDefault="00567DD6" w:rsidP="00622D1B">
            <w:pPr>
              <w:rPr>
                <w:rFonts w:ascii="Cambria" w:hAnsi="Cambria" w:cs="Tahoma"/>
                <w:color w:val="000080"/>
                <w:sz w:val="24"/>
                <w:szCs w:val="24"/>
              </w:rPr>
            </w:pPr>
            <w:r w:rsidRPr="00134F71">
              <w:rPr>
                <w:rFonts w:ascii="Cambria" w:hAnsi="Cambria" w:cs="Tahoma"/>
                <w:color w:val="000080"/>
                <w:sz w:val="24"/>
                <w:szCs w:val="24"/>
              </w:rPr>
              <w:t>Псковский район</w:t>
            </w:r>
          </w:p>
        </w:tc>
        <w:tc>
          <w:tcPr>
            <w:tcW w:w="102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03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029" w:type="pct"/>
            <w:tcBorders>
              <w:lef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0,44</w:t>
            </w:r>
          </w:p>
        </w:tc>
      </w:tr>
      <w:tr w:rsidR="00567DD6" w:rsidRPr="0082375A" w:rsidTr="00134F71">
        <w:trPr>
          <w:trHeight w:val="249"/>
        </w:trPr>
        <w:tc>
          <w:tcPr>
            <w:tcW w:w="191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DD6" w:rsidRPr="00134F71" w:rsidRDefault="00567DD6" w:rsidP="00622D1B">
            <w:pPr>
              <w:rPr>
                <w:rFonts w:ascii="Cambria" w:hAnsi="Cambria" w:cs="Tahoma"/>
                <w:color w:val="000080"/>
                <w:sz w:val="24"/>
                <w:szCs w:val="24"/>
              </w:rPr>
            </w:pPr>
            <w:r w:rsidRPr="00134F71">
              <w:rPr>
                <w:rFonts w:ascii="Cambria" w:hAnsi="Cambria" w:cs="Tahoma"/>
                <w:color w:val="000080"/>
                <w:sz w:val="24"/>
                <w:szCs w:val="24"/>
              </w:rPr>
              <w:t>Пустошкинский район</w:t>
            </w:r>
          </w:p>
        </w:tc>
        <w:tc>
          <w:tcPr>
            <w:tcW w:w="102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03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29" w:type="pct"/>
            <w:tcBorders>
              <w:lef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0,67</w:t>
            </w:r>
          </w:p>
        </w:tc>
      </w:tr>
      <w:tr w:rsidR="00567DD6" w:rsidRPr="0082375A" w:rsidTr="00134F71">
        <w:trPr>
          <w:trHeight w:val="248"/>
        </w:trPr>
        <w:tc>
          <w:tcPr>
            <w:tcW w:w="191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DD6" w:rsidRPr="00134F71" w:rsidRDefault="00567DD6" w:rsidP="00622D1B">
            <w:pPr>
              <w:rPr>
                <w:rFonts w:ascii="Cambria" w:hAnsi="Cambria" w:cs="Tahoma"/>
                <w:color w:val="000080"/>
                <w:sz w:val="24"/>
                <w:szCs w:val="24"/>
              </w:rPr>
            </w:pPr>
            <w:r w:rsidRPr="00134F71">
              <w:rPr>
                <w:rFonts w:ascii="Cambria" w:hAnsi="Cambria" w:cs="Tahoma"/>
                <w:color w:val="000080"/>
                <w:sz w:val="24"/>
                <w:szCs w:val="24"/>
              </w:rPr>
              <w:t>Пушкиногорский район*</w:t>
            </w:r>
          </w:p>
        </w:tc>
        <w:tc>
          <w:tcPr>
            <w:tcW w:w="102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03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029" w:type="pct"/>
            <w:tcBorders>
              <w:lef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0,87</w:t>
            </w:r>
          </w:p>
        </w:tc>
      </w:tr>
      <w:tr w:rsidR="00567DD6" w:rsidRPr="0082375A" w:rsidTr="00134F71">
        <w:trPr>
          <w:trHeight w:val="248"/>
        </w:trPr>
        <w:tc>
          <w:tcPr>
            <w:tcW w:w="191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DD6" w:rsidRPr="00134F71" w:rsidRDefault="00567DD6" w:rsidP="00622D1B">
            <w:pPr>
              <w:rPr>
                <w:rFonts w:ascii="Cambria" w:hAnsi="Cambria" w:cs="Tahoma"/>
                <w:color w:val="000080"/>
                <w:sz w:val="24"/>
                <w:szCs w:val="24"/>
              </w:rPr>
            </w:pPr>
            <w:r w:rsidRPr="00134F71">
              <w:rPr>
                <w:rFonts w:ascii="Cambria" w:hAnsi="Cambria" w:cs="Tahoma"/>
                <w:color w:val="000080"/>
                <w:sz w:val="24"/>
                <w:szCs w:val="24"/>
              </w:rPr>
              <w:t>Пыталовский район</w:t>
            </w:r>
          </w:p>
        </w:tc>
        <w:tc>
          <w:tcPr>
            <w:tcW w:w="102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3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029" w:type="pct"/>
            <w:tcBorders>
              <w:lef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0,51</w:t>
            </w:r>
          </w:p>
        </w:tc>
      </w:tr>
      <w:tr w:rsidR="00567DD6" w:rsidRPr="0082375A" w:rsidTr="00134F71">
        <w:trPr>
          <w:trHeight w:val="249"/>
        </w:trPr>
        <w:tc>
          <w:tcPr>
            <w:tcW w:w="191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DD6" w:rsidRPr="00134F71" w:rsidRDefault="00567DD6" w:rsidP="00622D1B">
            <w:pPr>
              <w:rPr>
                <w:rFonts w:ascii="Cambria" w:hAnsi="Cambria" w:cs="Tahoma"/>
                <w:color w:val="000080"/>
                <w:sz w:val="24"/>
                <w:szCs w:val="24"/>
              </w:rPr>
            </w:pPr>
            <w:r w:rsidRPr="00134F71">
              <w:rPr>
                <w:rFonts w:ascii="Cambria" w:hAnsi="Cambria" w:cs="Tahoma"/>
                <w:color w:val="000080"/>
                <w:sz w:val="24"/>
                <w:szCs w:val="24"/>
              </w:rPr>
              <w:t>Себежский район</w:t>
            </w:r>
          </w:p>
        </w:tc>
        <w:tc>
          <w:tcPr>
            <w:tcW w:w="102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03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029" w:type="pct"/>
            <w:tcBorders>
              <w:lef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0,35</w:t>
            </w:r>
          </w:p>
        </w:tc>
      </w:tr>
      <w:tr w:rsidR="00567DD6" w:rsidRPr="0082375A" w:rsidTr="005A01CC">
        <w:trPr>
          <w:trHeight w:val="248"/>
        </w:trPr>
        <w:tc>
          <w:tcPr>
            <w:tcW w:w="191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DD6" w:rsidRPr="00134F71" w:rsidRDefault="00567DD6" w:rsidP="00622D1B">
            <w:pPr>
              <w:rPr>
                <w:rFonts w:ascii="Cambria" w:hAnsi="Cambria" w:cs="Tahoma"/>
                <w:color w:val="000080"/>
                <w:sz w:val="24"/>
                <w:szCs w:val="24"/>
              </w:rPr>
            </w:pPr>
            <w:r w:rsidRPr="00134F71">
              <w:rPr>
                <w:rFonts w:ascii="Cambria" w:hAnsi="Cambria" w:cs="Tahoma"/>
                <w:color w:val="000080"/>
                <w:sz w:val="24"/>
                <w:szCs w:val="24"/>
              </w:rPr>
              <w:t>Струго-Красненский район</w:t>
            </w:r>
          </w:p>
        </w:tc>
        <w:tc>
          <w:tcPr>
            <w:tcW w:w="102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03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029" w:type="pct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0,41</w:t>
            </w:r>
          </w:p>
        </w:tc>
      </w:tr>
      <w:tr w:rsidR="00567DD6" w:rsidRPr="0082375A" w:rsidTr="005A01CC">
        <w:trPr>
          <w:trHeight w:val="249"/>
        </w:trPr>
        <w:tc>
          <w:tcPr>
            <w:tcW w:w="1912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DD6" w:rsidRPr="00134F71" w:rsidRDefault="00567DD6" w:rsidP="00622D1B">
            <w:pPr>
              <w:rPr>
                <w:rFonts w:ascii="Cambria" w:hAnsi="Cambria" w:cs="Tahoma"/>
                <w:color w:val="000080"/>
                <w:sz w:val="24"/>
                <w:szCs w:val="24"/>
              </w:rPr>
            </w:pPr>
            <w:r w:rsidRPr="00134F71">
              <w:rPr>
                <w:rFonts w:ascii="Cambria" w:hAnsi="Cambria" w:cs="Tahoma"/>
                <w:color w:val="000080"/>
                <w:sz w:val="24"/>
                <w:szCs w:val="24"/>
              </w:rPr>
              <w:t>Усвятский район</w:t>
            </w:r>
          </w:p>
        </w:tc>
        <w:tc>
          <w:tcPr>
            <w:tcW w:w="102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030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029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567DD6" w:rsidRPr="00567DD6" w:rsidRDefault="004E6077" w:rsidP="00DD60DD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1,00</w:t>
            </w:r>
          </w:p>
        </w:tc>
      </w:tr>
    </w:tbl>
    <w:p w:rsidR="00622D1B" w:rsidRPr="00134F71" w:rsidRDefault="00622D1B" w:rsidP="00622D1B">
      <w:pPr>
        <w:spacing w:before="120"/>
        <w:ind w:firstLine="567"/>
        <w:jc w:val="both"/>
        <w:rPr>
          <w:rFonts w:ascii="Cambria" w:hAnsi="Cambria"/>
          <w:b/>
          <w:color w:val="006600"/>
          <w:sz w:val="30"/>
          <w:szCs w:val="30"/>
        </w:rPr>
      </w:pPr>
      <w:r w:rsidRPr="00134F71">
        <w:rPr>
          <w:i/>
          <w:sz w:val="22"/>
          <w:szCs w:val="22"/>
        </w:rPr>
        <w:t>* в таблицу не включены данные об участниках РКМ, обучающихся в Государственных бюджетных образовательных учреждениях (школах-интернатах)</w:t>
      </w:r>
    </w:p>
    <w:p w:rsidR="00622D1B" w:rsidRPr="00134F71" w:rsidRDefault="00622D1B" w:rsidP="003436ED">
      <w:pPr>
        <w:spacing w:before="240" w:after="120"/>
        <w:ind w:firstLine="567"/>
        <w:jc w:val="both"/>
        <w:outlineLvl w:val="1"/>
        <w:rPr>
          <w:rFonts w:ascii="Cambria" w:hAnsi="Cambria"/>
          <w:b/>
          <w:color w:val="006600"/>
          <w:sz w:val="30"/>
          <w:szCs w:val="30"/>
        </w:rPr>
      </w:pPr>
      <w:r w:rsidRPr="00134F71">
        <w:rPr>
          <w:rFonts w:ascii="Cambria" w:hAnsi="Cambria"/>
          <w:b/>
          <w:color w:val="006600"/>
          <w:sz w:val="30"/>
          <w:szCs w:val="30"/>
        </w:rPr>
        <w:t xml:space="preserve">Результаты рейтингования по статусным </w:t>
      </w:r>
      <w:r w:rsidRPr="00134F71">
        <w:rPr>
          <w:rFonts w:ascii="Cambria" w:hAnsi="Cambria"/>
          <w:b/>
          <w:bCs/>
          <w:color w:val="006600"/>
          <w:sz w:val="30"/>
          <w:szCs w:val="30"/>
        </w:rPr>
        <w:t>образовательным организациям</w:t>
      </w:r>
      <w:r w:rsidR="00066A59" w:rsidRPr="00134F71">
        <w:rPr>
          <w:rFonts w:ascii="Cambria" w:hAnsi="Cambria"/>
          <w:b/>
          <w:bCs/>
          <w:color w:val="006600"/>
          <w:sz w:val="30"/>
          <w:szCs w:val="30"/>
        </w:rPr>
        <w:t>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52"/>
        <w:gridCol w:w="4576"/>
        <w:gridCol w:w="1612"/>
        <w:gridCol w:w="1116"/>
        <w:gridCol w:w="1797"/>
      </w:tblGrid>
      <w:tr w:rsidR="00E22D47" w:rsidRPr="0082375A" w:rsidTr="005A01CC">
        <w:trPr>
          <w:trHeight w:val="764"/>
        </w:trPr>
        <w:tc>
          <w:tcPr>
            <w:tcW w:w="3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FFE1"/>
            <w:vAlign w:val="center"/>
          </w:tcPr>
          <w:p w:rsidR="00E22D47" w:rsidRPr="00567DD6" w:rsidRDefault="00E22D47" w:rsidP="00622D1B">
            <w:pPr>
              <w:jc w:val="center"/>
              <w:rPr>
                <w:rFonts w:ascii="Cambria" w:hAnsi="Cambria" w:cs="Tahoma"/>
                <w:b/>
                <w:bCs/>
                <w:color w:val="000099"/>
                <w:sz w:val="22"/>
                <w:szCs w:val="22"/>
              </w:rPr>
            </w:pPr>
            <w:r w:rsidRPr="00567DD6">
              <w:rPr>
                <w:rFonts w:ascii="Cambria" w:hAnsi="Cambria" w:cs="Tahoma"/>
                <w:b/>
                <w:bCs/>
                <w:color w:val="000099"/>
                <w:sz w:val="22"/>
                <w:szCs w:val="22"/>
              </w:rPr>
              <w:t>Код ОО</w:t>
            </w:r>
          </w:p>
        </w:tc>
        <w:tc>
          <w:tcPr>
            <w:tcW w:w="23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FFE1"/>
            <w:vAlign w:val="center"/>
          </w:tcPr>
          <w:p w:rsidR="00E22D47" w:rsidRPr="00567DD6" w:rsidRDefault="00E22D47" w:rsidP="00622D1B">
            <w:pPr>
              <w:jc w:val="center"/>
              <w:rPr>
                <w:rFonts w:ascii="Cambria" w:hAnsi="Cambria" w:cs="Tahoma"/>
                <w:b/>
                <w:bCs/>
                <w:color w:val="000099"/>
                <w:sz w:val="22"/>
                <w:szCs w:val="22"/>
              </w:rPr>
            </w:pPr>
            <w:r w:rsidRPr="00567DD6">
              <w:rPr>
                <w:rFonts w:ascii="Cambria" w:hAnsi="Cambria" w:cs="Tahoma"/>
                <w:b/>
                <w:bCs/>
                <w:color w:val="000099"/>
                <w:sz w:val="22"/>
                <w:szCs w:val="22"/>
              </w:rPr>
              <w:t xml:space="preserve">Наименование </w:t>
            </w:r>
          </w:p>
          <w:p w:rsidR="00E22D47" w:rsidRPr="00567DD6" w:rsidRDefault="00E22D47" w:rsidP="00622D1B">
            <w:pPr>
              <w:jc w:val="center"/>
              <w:rPr>
                <w:rFonts w:ascii="Cambria" w:hAnsi="Cambria" w:cs="Tahoma"/>
                <w:b/>
                <w:color w:val="000099"/>
                <w:sz w:val="22"/>
                <w:szCs w:val="22"/>
              </w:rPr>
            </w:pPr>
            <w:r w:rsidRPr="00567DD6">
              <w:rPr>
                <w:rFonts w:ascii="Cambria" w:hAnsi="Cambria" w:cs="Tahoma"/>
                <w:b/>
                <w:bCs/>
                <w:color w:val="000099"/>
                <w:sz w:val="22"/>
                <w:szCs w:val="22"/>
              </w:rPr>
              <w:t>образовательной организации</w:t>
            </w:r>
          </w:p>
        </w:tc>
        <w:tc>
          <w:tcPr>
            <w:tcW w:w="8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FFE1"/>
            <w:vAlign w:val="center"/>
          </w:tcPr>
          <w:p w:rsidR="00E22D47" w:rsidRDefault="00E22D47" w:rsidP="00E22D47">
            <w:pPr>
              <w:jc w:val="center"/>
              <w:rPr>
                <w:rFonts w:ascii="Cambria" w:hAnsi="Cambria" w:cs="Tahoma"/>
                <w:b/>
                <w:bCs/>
                <w:color w:val="000099"/>
                <w:sz w:val="22"/>
                <w:szCs w:val="22"/>
                <w:lang w:eastAsia="ru-RU"/>
              </w:rPr>
            </w:pPr>
            <w:r w:rsidRPr="00567DD6">
              <w:rPr>
                <w:rFonts w:ascii="Cambria" w:hAnsi="Cambria" w:cs="Tahoma"/>
                <w:b/>
                <w:bCs/>
                <w:color w:val="000099"/>
                <w:sz w:val="22"/>
                <w:szCs w:val="22"/>
                <w:lang w:eastAsia="ru-RU"/>
              </w:rPr>
              <w:t xml:space="preserve">Математика </w:t>
            </w:r>
          </w:p>
          <w:p w:rsidR="00E22D47" w:rsidRPr="00567DD6" w:rsidRDefault="00E22D47" w:rsidP="00E22D47">
            <w:pPr>
              <w:jc w:val="center"/>
              <w:rPr>
                <w:rFonts w:ascii="Cambria" w:hAnsi="Cambria" w:cs="Tahom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Cambria" w:hAnsi="Cambria" w:cs="Tahoma"/>
                <w:b/>
                <w:bCs/>
                <w:color w:val="000099"/>
                <w:sz w:val="22"/>
                <w:szCs w:val="22"/>
                <w:lang w:eastAsia="ru-RU"/>
              </w:rPr>
              <w:t>5</w:t>
            </w:r>
            <w:r w:rsidRPr="00567DD6">
              <w:rPr>
                <w:rFonts w:ascii="Cambria" w:hAnsi="Cambria" w:cs="Tahoma"/>
                <w:b/>
                <w:bCs/>
                <w:color w:val="000099"/>
                <w:sz w:val="22"/>
                <w:szCs w:val="22"/>
                <w:lang w:eastAsia="ru-RU"/>
              </w:rPr>
              <w:t xml:space="preserve"> класс</w:t>
            </w:r>
          </w:p>
        </w:tc>
        <w:tc>
          <w:tcPr>
            <w:tcW w:w="5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1FFE1"/>
            <w:vAlign w:val="center"/>
          </w:tcPr>
          <w:p w:rsidR="00E22D47" w:rsidRPr="00567DD6" w:rsidRDefault="00E22D47" w:rsidP="00622D1B">
            <w:pPr>
              <w:jc w:val="center"/>
              <w:rPr>
                <w:rFonts w:ascii="Cambria" w:hAnsi="Cambria" w:cs="Tahoma"/>
                <w:b/>
                <w:bCs/>
                <w:color w:val="000099"/>
                <w:sz w:val="22"/>
                <w:szCs w:val="22"/>
                <w:lang w:eastAsia="ru-RU"/>
              </w:rPr>
            </w:pPr>
            <w:r>
              <w:rPr>
                <w:rFonts w:ascii="Cambria" w:hAnsi="Cambria" w:cs="Tahoma"/>
                <w:b/>
                <w:bCs/>
                <w:color w:val="000099"/>
                <w:sz w:val="22"/>
                <w:szCs w:val="22"/>
                <w:lang w:eastAsia="ru-RU"/>
              </w:rPr>
              <w:t>История</w:t>
            </w:r>
            <w:r w:rsidRPr="00567DD6">
              <w:rPr>
                <w:rFonts w:ascii="Cambria" w:hAnsi="Cambria" w:cs="Tahoma"/>
                <w:b/>
                <w:bCs/>
                <w:color w:val="000099"/>
                <w:sz w:val="22"/>
                <w:szCs w:val="22"/>
                <w:lang w:eastAsia="ru-RU"/>
              </w:rPr>
              <w:t xml:space="preserve"> </w:t>
            </w:r>
          </w:p>
          <w:p w:rsidR="00E22D47" w:rsidRPr="00567DD6" w:rsidRDefault="00E22D47" w:rsidP="00622D1B">
            <w:pPr>
              <w:jc w:val="center"/>
              <w:rPr>
                <w:rFonts w:ascii="Cambria" w:hAnsi="Cambria" w:cs="Tahom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Cambria" w:hAnsi="Cambria" w:cs="Tahoma"/>
                <w:b/>
                <w:bCs/>
                <w:color w:val="000099"/>
                <w:sz w:val="22"/>
                <w:szCs w:val="22"/>
                <w:lang w:eastAsia="ru-RU"/>
              </w:rPr>
              <w:t>9</w:t>
            </w:r>
            <w:r w:rsidRPr="00567DD6">
              <w:rPr>
                <w:rFonts w:ascii="Cambria" w:hAnsi="Cambria" w:cs="Tahoma"/>
                <w:b/>
                <w:bCs/>
                <w:color w:val="000099"/>
                <w:sz w:val="22"/>
                <w:szCs w:val="22"/>
                <w:lang w:eastAsia="ru-RU"/>
              </w:rPr>
              <w:t xml:space="preserve"> класс</w:t>
            </w:r>
          </w:p>
        </w:tc>
        <w:tc>
          <w:tcPr>
            <w:tcW w:w="9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1FFE1"/>
            <w:vAlign w:val="center"/>
          </w:tcPr>
          <w:p w:rsidR="00E22D47" w:rsidRPr="00567DD6" w:rsidRDefault="00E22D47" w:rsidP="00622D1B">
            <w:pPr>
              <w:jc w:val="center"/>
              <w:rPr>
                <w:rFonts w:ascii="Cambria" w:hAnsi="Cambria" w:cs="Tahoma"/>
                <w:b/>
                <w:bCs/>
                <w:color w:val="000099"/>
                <w:sz w:val="22"/>
                <w:szCs w:val="22"/>
                <w:lang w:eastAsia="ru-RU"/>
              </w:rPr>
            </w:pPr>
            <w:r w:rsidRPr="00567DD6">
              <w:rPr>
                <w:rFonts w:ascii="Cambria" w:hAnsi="Cambria" w:cs="Tahoma"/>
                <w:b/>
                <w:bCs/>
                <w:color w:val="000099"/>
                <w:sz w:val="22"/>
                <w:szCs w:val="22"/>
                <w:lang w:eastAsia="ru-RU"/>
              </w:rPr>
              <w:t xml:space="preserve">Русский язык </w:t>
            </w:r>
          </w:p>
          <w:p w:rsidR="00E22D47" w:rsidRPr="00567DD6" w:rsidRDefault="00E22D47" w:rsidP="00622D1B">
            <w:pPr>
              <w:jc w:val="center"/>
              <w:rPr>
                <w:rFonts w:ascii="Cambria" w:hAnsi="Cambria" w:cs="Tahoma"/>
                <w:color w:val="000099"/>
                <w:sz w:val="22"/>
                <w:szCs w:val="22"/>
              </w:rPr>
            </w:pPr>
            <w:r>
              <w:rPr>
                <w:rFonts w:ascii="Cambria" w:hAnsi="Cambria" w:cs="Tahoma"/>
                <w:b/>
                <w:bCs/>
                <w:color w:val="000099"/>
                <w:sz w:val="22"/>
                <w:szCs w:val="22"/>
                <w:lang w:eastAsia="ru-RU"/>
              </w:rPr>
              <w:t>11</w:t>
            </w:r>
            <w:r w:rsidRPr="00567DD6">
              <w:rPr>
                <w:rFonts w:ascii="Cambria" w:hAnsi="Cambria" w:cs="Tahoma"/>
                <w:b/>
                <w:bCs/>
                <w:color w:val="000099"/>
                <w:sz w:val="22"/>
                <w:szCs w:val="22"/>
                <w:lang w:eastAsia="ru-RU"/>
              </w:rPr>
              <w:t xml:space="preserve"> класс</w:t>
            </w:r>
          </w:p>
        </w:tc>
      </w:tr>
      <w:tr w:rsidR="00E22D47" w:rsidRPr="0082375A" w:rsidTr="005A01CC">
        <w:trPr>
          <w:trHeight w:val="330"/>
        </w:trPr>
        <w:tc>
          <w:tcPr>
            <w:tcW w:w="382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2D47" w:rsidRPr="00567DD6" w:rsidRDefault="00E22D47" w:rsidP="00622D1B">
            <w:pPr>
              <w:jc w:val="center"/>
              <w:rPr>
                <w:rFonts w:ascii="Cambria" w:hAnsi="Cambria" w:cs="Tahoma"/>
                <w:b/>
                <w:color w:val="000080"/>
                <w:sz w:val="24"/>
                <w:szCs w:val="24"/>
              </w:rPr>
            </w:pPr>
            <w:r w:rsidRPr="00567DD6">
              <w:rPr>
                <w:rFonts w:ascii="Cambria" w:hAnsi="Cambria" w:cs="Tahoma"/>
                <w:b/>
                <w:color w:val="000080"/>
                <w:sz w:val="24"/>
                <w:szCs w:val="24"/>
              </w:rPr>
              <w:t>1</w:t>
            </w:r>
          </w:p>
        </w:tc>
        <w:tc>
          <w:tcPr>
            <w:tcW w:w="2322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47" w:rsidRPr="00F80F48" w:rsidRDefault="00E22D47" w:rsidP="00F80F48">
            <w:pPr>
              <w:rPr>
                <w:rFonts w:ascii="Cambria" w:hAnsi="Cambria" w:cs="Tahoma"/>
                <w:color w:val="000099"/>
                <w:sz w:val="22"/>
                <w:szCs w:val="22"/>
              </w:rPr>
            </w:pPr>
            <w:r w:rsidRPr="00F80F48">
              <w:rPr>
                <w:rFonts w:ascii="Cambria" w:hAnsi="Cambria" w:cs="Tahoma"/>
                <w:color w:val="000099"/>
                <w:sz w:val="22"/>
                <w:szCs w:val="22"/>
              </w:rPr>
              <w:t>МБОУ «Псковская инженерно-лингвистическая гимназия»</w:t>
            </w:r>
          </w:p>
        </w:tc>
        <w:tc>
          <w:tcPr>
            <w:tcW w:w="818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4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56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4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0,5</w:t>
            </w:r>
            <w:r w:rsidR="00E22D47" w:rsidRPr="00E22D47"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2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22D4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0,77</w:t>
            </w:r>
          </w:p>
        </w:tc>
      </w:tr>
      <w:tr w:rsidR="00E22D47" w:rsidRPr="0082375A" w:rsidTr="005A01CC">
        <w:trPr>
          <w:trHeight w:val="330"/>
        </w:trPr>
        <w:tc>
          <w:tcPr>
            <w:tcW w:w="38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2D47" w:rsidRPr="00567DD6" w:rsidRDefault="00E22D47" w:rsidP="00622D1B">
            <w:pPr>
              <w:jc w:val="center"/>
              <w:rPr>
                <w:rFonts w:ascii="Cambria" w:hAnsi="Cambria" w:cs="Tahoma"/>
                <w:b/>
                <w:color w:val="000080"/>
                <w:sz w:val="24"/>
                <w:szCs w:val="24"/>
              </w:rPr>
            </w:pPr>
            <w:r w:rsidRPr="00567DD6">
              <w:rPr>
                <w:rFonts w:ascii="Cambria" w:hAnsi="Cambria" w:cs="Tahoma"/>
                <w:b/>
                <w:color w:val="000080"/>
                <w:sz w:val="24"/>
                <w:szCs w:val="24"/>
              </w:rPr>
              <w:t>2</w:t>
            </w:r>
          </w:p>
        </w:tc>
        <w:tc>
          <w:tcPr>
            <w:tcW w:w="232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47" w:rsidRPr="00F80F48" w:rsidRDefault="00E22D47" w:rsidP="00F80F48">
            <w:pPr>
              <w:rPr>
                <w:rFonts w:ascii="Cambria" w:hAnsi="Cambria" w:cs="Tahoma"/>
                <w:color w:val="000099"/>
                <w:sz w:val="22"/>
                <w:szCs w:val="22"/>
              </w:rPr>
            </w:pPr>
            <w:r w:rsidRPr="00F80F48">
              <w:rPr>
                <w:rFonts w:ascii="Cambria" w:hAnsi="Cambria" w:cs="Tahoma"/>
                <w:color w:val="000099"/>
                <w:sz w:val="22"/>
                <w:szCs w:val="22"/>
              </w:rPr>
              <w:t>МБОУ «Псковский технический лицей»</w:t>
            </w:r>
          </w:p>
        </w:tc>
        <w:tc>
          <w:tcPr>
            <w:tcW w:w="8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47" w:rsidRPr="00E22D47" w:rsidRDefault="00E22D4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 w:rsidRPr="00E22D47"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4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91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22D4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0,73</w:t>
            </w:r>
          </w:p>
        </w:tc>
      </w:tr>
      <w:tr w:rsidR="00E22D47" w:rsidRPr="0082375A" w:rsidTr="005A01CC">
        <w:trPr>
          <w:trHeight w:val="330"/>
        </w:trPr>
        <w:tc>
          <w:tcPr>
            <w:tcW w:w="38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2D47" w:rsidRPr="00567DD6" w:rsidRDefault="00E22D47" w:rsidP="00622D1B">
            <w:pPr>
              <w:jc w:val="center"/>
              <w:rPr>
                <w:rFonts w:ascii="Cambria" w:hAnsi="Cambria" w:cs="Tahoma"/>
                <w:b/>
                <w:color w:val="000080"/>
                <w:sz w:val="24"/>
                <w:szCs w:val="24"/>
              </w:rPr>
            </w:pPr>
            <w:r w:rsidRPr="00567DD6">
              <w:rPr>
                <w:rFonts w:ascii="Cambria" w:hAnsi="Cambria" w:cs="Tahoma"/>
                <w:b/>
                <w:color w:val="000080"/>
                <w:sz w:val="24"/>
                <w:szCs w:val="24"/>
              </w:rPr>
              <w:t>5</w:t>
            </w:r>
          </w:p>
        </w:tc>
        <w:tc>
          <w:tcPr>
            <w:tcW w:w="232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47" w:rsidRPr="00F80F48" w:rsidRDefault="00E22D47" w:rsidP="00F80F48">
            <w:pPr>
              <w:rPr>
                <w:rFonts w:ascii="Cambria" w:hAnsi="Cambria" w:cs="Tahoma"/>
                <w:color w:val="000099"/>
                <w:sz w:val="22"/>
                <w:szCs w:val="22"/>
              </w:rPr>
            </w:pPr>
            <w:r w:rsidRPr="00F80F48">
              <w:rPr>
                <w:rFonts w:ascii="Cambria" w:hAnsi="Cambria" w:cs="Tahoma"/>
                <w:color w:val="000099"/>
                <w:sz w:val="22"/>
                <w:szCs w:val="22"/>
              </w:rPr>
              <w:t>МАОУ «Лицей экономики и основ предпринимательства № 10»</w:t>
            </w:r>
          </w:p>
        </w:tc>
        <w:tc>
          <w:tcPr>
            <w:tcW w:w="8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4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56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4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1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22D4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0,48</w:t>
            </w:r>
          </w:p>
        </w:tc>
      </w:tr>
      <w:tr w:rsidR="00E22D47" w:rsidRPr="0082375A" w:rsidTr="005A01CC">
        <w:trPr>
          <w:trHeight w:val="330"/>
        </w:trPr>
        <w:tc>
          <w:tcPr>
            <w:tcW w:w="38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2D47" w:rsidRPr="00567DD6" w:rsidRDefault="00E22D47" w:rsidP="00622D1B">
            <w:pPr>
              <w:jc w:val="center"/>
              <w:rPr>
                <w:rFonts w:ascii="Cambria" w:hAnsi="Cambria" w:cs="Tahoma"/>
                <w:b/>
                <w:color w:val="000080"/>
                <w:sz w:val="24"/>
                <w:szCs w:val="24"/>
              </w:rPr>
            </w:pPr>
            <w:r w:rsidRPr="00567DD6">
              <w:rPr>
                <w:rFonts w:ascii="Cambria" w:hAnsi="Cambria" w:cs="Tahoma"/>
                <w:b/>
                <w:color w:val="000080"/>
                <w:sz w:val="24"/>
                <w:szCs w:val="24"/>
              </w:rPr>
              <w:t>10</w:t>
            </w:r>
          </w:p>
        </w:tc>
        <w:tc>
          <w:tcPr>
            <w:tcW w:w="232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47" w:rsidRPr="00F80F48" w:rsidRDefault="00E22D47" w:rsidP="00F80F48">
            <w:pPr>
              <w:rPr>
                <w:rFonts w:ascii="Cambria" w:hAnsi="Cambria" w:cs="Tahoma"/>
                <w:color w:val="000099"/>
                <w:sz w:val="22"/>
                <w:szCs w:val="22"/>
              </w:rPr>
            </w:pPr>
            <w:r w:rsidRPr="00F80F48">
              <w:rPr>
                <w:rFonts w:ascii="Cambria" w:hAnsi="Cambria" w:cs="Tahoma"/>
                <w:color w:val="000099"/>
                <w:sz w:val="22"/>
                <w:szCs w:val="22"/>
              </w:rPr>
              <w:t>МАОУ «Гуманитарный лицей»</w:t>
            </w:r>
          </w:p>
        </w:tc>
        <w:tc>
          <w:tcPr>
            <w:tcW w:w="8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4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56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E22D4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1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CC"/>
            <w:noWrap/>
            <w:vAlign w:val="center"/>
          </w:tcPr>
          <w:p w:rsidR="00E22D4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1,00</w:t>
            </w:r>
          </w:p>
        </w:tc>
      </w:tr>
      <w:tr w:rsidR="00E22D47" w:rsidRPr="0082375A" w:rsidTr="005A01CC">
        <w:trPr>
          <w:trHeight w:val="330"/>
        </w:trPr>
        <w:tc>
          <w:tcPr>
            <w:tcW w:w="38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2D47" w:rsidRPr="00567DD6" w:rsidRDefault="00E22D47" w:rsidP="00622D1B">
            <w:pPr>
              <w:jc w:val="center"/>
              <w:rPr>
                <w:rFonts w:ascii="Cambria" w:hAnsi="Cambria" w:cs="Tahoma"/>
                <w:b/>
                <w:color w:val="000080"/>
                <w:sz w:val="24"/>
                <w:szCs w:val="24"/>
              </w:rPr>
            </w:pPr>
            <w:r w:rsidRPr="00567DD6">
              <w:rPr>
                <w:rFonts w:ascii="Cambria" w:hAnsi="Cambria" w:cs="Tahoma"/>
                <w:b/>
                <w:color w:val="000080"/>
                <w:sz w:val="24"/>
                <w:szCs w:val="24"/>
              </w:rPr>
              <w:t>14</w:t>
            </w:r>
          </w:p>
        </w:tc>
        <w:tc>
          <w:tcPr>
            <w:tcW w:w="232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47" w:rsidRPr="00F80F48" w:rsidRDefault="00E22D47" w:rsidP="00F80F48">
            <w:pPr>
              <w:rPr>
                <w:rFonts w:ascii="Cambria" w:hAnsi="Cambria" w:cs="Tahoma"/>
                <w:color w:val="000099"/>
                <w:sz w:val="22"/>
                <w:szCs w:val="22"/>
              </w:rPr>
            </w:pPr>
            <w:r w:rsidRPr="00F80F48">
              <w:rPr>
                <w:rFonts w:ascii="Cambria" w:hAnsi="Cambria" w:cs="Tahoma"/>
                <w:color w:val="000099"/>
                <w:sz w:val="22"/>
                <w:szCs w:val="22"/>
              </w:rPr>
              <w:t>МБОУ «Лицей "Развитие"»</w:t>
            </w:r>
          </w:p>
        </w:tc>
        <w:tc>
          <w:tcPr>
            <w:tcW w:w="8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4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56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4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91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22D4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0,70</w:t>
            </w:r>
          </w:p>
        </w:tc>
      </w:tr>
      <w:tr w:rsidR="00E22D47" w:rsidRPr="0082375A" w:rsidTr="005A01CC">
        <w:trPr>
          <w:trHeight w:val="330"/>
        </w:trPr>
        <w:tc>
          <w:tcPr>
            <w:tcW w:w="382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2D47" w:rsidRPr="00567DD6" w:rsidRDefault="00E22D47" w:rsidP="00622D1B">
            <w:pPr>
              <w:jc w:val="center"/>
              <w:rPr>
                <w:rFonts w:ascii="Cambria" w:hAnsi="Cambria" w:cs="Tahoma"/>
                <w:b/>
                <w:color w:val="000080"/>
                <w:sz w:val="24"/>
                <w:szCs w:val="24"/>
              </w:rPr>
            </w:pPr>
            <w:r w:rsidRPr="00567DD6">
              <w:rPr>
                <w:rFonts w:ascii="Cambria" w:hAnsi="Cambria" w:cs="Tahoma"/>
                <w:b/>
                <w:color w:val="000080"/>
                <w:sz w:val="24"/>
                <w:szCs w:val="24"/>
              </w:rPr>
              <w:t>16</w:t>
            </w:r>
          </w:p>
        </w:tc>
        <w:tc>
          <w:tcPr>
            <w:tcW w:w="2322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47" w:rsidRPr="00F80F48" w:rsidRDefault="00E22D47" w:rsidP="00F80F48">
            <w:pPr>
              <w:rPr>
                <w:rFonts w:ascii="Cambria" w:hAnsi="Cambria" w:cs="Tahoma"/>
                <w:color w:val="000099"/>
                <w:sz w:val="22"/>
                <w:szCs w:val="22"/>
              </w:rPr>
            </w:pPr>
            <w:r w:rsidRPr="00F80F48">
              <w:rPr>
                <w:rFonts w:ascii="Cambria" w:hAnsi="Cambria" w:cs="Tahoma"/>
                <w:color w:val="000099"/>
                <w:sz w:val="22"/>
                <w:szCs w:val="22"/>
              </w:rPr>
              <w:t>МБОУ «Естественно-математический лицей № 20»</w:t>
            </w:r>
          </w:p>
        </w:tc>
        <w:tc>
          <w:tcPr>
            <w:tcW w:w="818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4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566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4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912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22D4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0,87</w:t>
            </w:r>
          </w:p>
        </w:tc>
      </w:tr>
      <w:tr w:rsidR="00E22D47" w:rsidRPr="0082375A" w:rsidTr="005A01CC">
        <w:trPr>
          <w:trHeight w:val="360"/>
        </w:trPr>
        <w:tc>
          <w:tcPr>
            <w:tcW w:w="382" w:type="pc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2D47" w:rsidRPr="00567DD6" w:rsidRDefault="00E22D47" w:rsidP="00622D1B">
            <w:pPr>
              <w:jc w:val="center"/>
              <w:rPr>
                <w:rFonts w:ascii="Cambria" w:hAnsi="Cambria" w:cs="Tahoma"/>
                <w:b/>
                <w:color w:val="000080"/>
                <w:sz w:val="24"/>
                <w:szCs w:val="24"/>
              </w:rPr>
            </w:pPr>
            <w:r w:rsidRPr="00567DD6">
              <w:rPr>
                <w:rFonts w:ascii="Cambria" w:hAnsi="Cambria" w:cs="Tahoma"/>
                <w:b/>
                <w:color w:val="00008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2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47" w:rsidRPr="00F80F48" w:rsidRDefault="00E22D47" w:rsidP="00F80F48">
            <w:pPr>
              <w:rPr>
                <w:rFonts w:ascii="Cambria" w:hAnsi="Cambria" w:cs="Tahoma"/>
                <w:color w:val="000099"/>
                <w:sz w:val="22"/>
                <w:szCs w:val="22"/>
              </w:rPr>
            </w:pPr>
            <w:r w:rsidRPr="00F80F48">
              <w:rPr>
                <w:rFonts w:ascii="Cambria" w:hAnsi="Cambria" w:cs="Tahoma"/>
                <w:color w:val="000099"/>
                <w:sz w:val="22"/>
                <w:szCs w:val="22"/>
              </w:rPr>
              <w:t>МБОУ «Социально-экономический лицей № 21 им. Героя России С.В. Самойлова»</w:t>
            </w:r>
          </w:p>
        </w:tc>
        <w:tc>
          <w:tcPr>
            <w:tcW w:w="818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4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56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4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912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22D4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0,47</w:t>
            </w:r>
          </w:p>
        </w:tc>
      </w:tr>
      <w:tr w:rsidR="00E22D47" w:rsidRPr="0082375A" w:rsidTr="005A01CC">
        <w:trPr>
          <w:trHeight w:val="330"/>
        </w:trPr>
        <w:tc>
          <w:tcPr>
            <w:tcW w:w="38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2D47" w:rsidRPr="00567DD6" w:rsidRDefault="00E22D47" w:rsidP="00622D1B">
            <w:pPr>
              <w:jc w:val="center"/>
              <w:rPr>
                <w:rFonts w:ascii="Cambria" w:hAnsi="Cambria" w:cs="Tahoma"/>
                <w:b/>
                <w:color w:val="000080"/>
                <w:sz w:val="24"/>
                <w:szCs w:val="24"/>
              </w:rPr>
            </w:pPr>
            <w:r w:rsidRPr="00567DD6">
              <w:rPr>
                <w:rFonts w:ascii="Cambria" w:hAnsi="Cambria" w:cs="Tahoma"/>
                <w:b/>
                <w:color w:val="000080"/>
                <w:sz w:val="24"/>
                <w:szCs w:val="24"/>
              </w:rPr>
              <w:t>18</w:t>
            </w:r>
          </w:p>
        </w:tc>
        <w:tc>
          <w:tcPr>
            <w:tcW w:w="232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47" w:rsidRPr="00F80F48" w:rsidRDefault="00E22D47" w:rsidP="00F80F48">
            <w:pPr>
              <w:rPr>
                <w:rFonts w:ascii="Cambria" w:hAnsi="Cambria" w:cs="Tahoma"/>
                <w:color w:val="000099"/>
                <w:sz w:val="22"/>
                <w:szCs w:val="22"/>
              </w:rPr>
            </w:pPr>
            <w:r w:rsidRPr="00F80F48">
              <w:rPr>
                <w:rFonts w:ascii="Cambria" w:hAnsi="Cambria" w:cs="Tahoma"/>
                <w:color w:val="000099"/>
                <w:sz w:val="22"/>
                <w:szCs w:val="22"/>
              </w:rPr>
              <w:t>МБОУ «Погранично-таможенно-правовой лицей»</w:t>
            </w:r>
          </w:p>
        </w:tc>
        <w:tc>
          <w:tcPr>
            <w:tcW w:w="8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4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5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4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1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22D4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0,90</w:t>
            </w:r>
          </w:p>
        </w:tc>
      </w:tr>
      <w:tr w:rsidR="00E22D47" w:rsidRPr="0082375A" w:rsidTr="005A01CC">
        <w:trPr>
          <w:trHeight w:val="330"/>
        </w:trPr>
        <w:tc>
          <w:tcPr>
            <w:tcW w:w="38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2D47" w:rsidRPr="00DD60DD" w:rsidRDefault="00E22D47" w:rsidP="00622D1B">
            <w:pPr>
              <w:jc w:val="center"/>
              <w:rPr>
                <w:rFonts w:ascii="Cambria" w:hAnsi="Cambria" w:cs="Tahoma"/>
                <w:b/>
                <w:color w:val="000080"/>
                <w:sz w:val="24"/>
                <w:szCs w:val="24"/>
              </w:rPr>
            </w:pPr>
            <w:r w:rsidRPr="00DD60DD">
              <w:rPr>
                <w:rFonts w:ascii="Cambria" w:hAnsi="Cambria" w:cs="Tahoma"/>
                <w:b/>
                <w:color w:val="000080"/>
                <w:sz w:val="24"/>
                <w:szCs w:val="24"/>
              </w:rPr>
              <w:t>21</w:t>
            </w:r>
          </w:p>
        </w:tc>
        <w:tc>
          <w:tcPr>
            <w:tcW w:w="232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47" w:rsidRPr="00F80F48" w:rsidRDefault="00E22D47" w:rsidP="00F80F48">
            <w:pPr>
              <w:rPr>
                <w:rFonts w:ascii="Cambria" w:hAnsi="Cambria" w:cs="Tahoma"/>
                <w:color w:val="000099"/>
                <w:sz w:val="22"/>
                <w:szCs w:val="22"/>
              </w:rPr>
            </w:pPr>
            <w:r w:rsidRPr="00F80F48">
              <w:rPr>
                <w:rFonts w:ascii="Cambria" w:hAnsi="Cambria" w:cs="Tahoma"/>
                <w:color w:val="000099"/>
                <w:sz w:val="22"/>
                <w:szCs w:val="22"/>
              </w:rPr>
              <w:t>МБОУ «Центр образования "Псковский педагогический комплекс"»</w:t>
            </w:r>
          </w:p>
        </w:tc>
        <w:tc>
          <w:tcPr>
            <w:tcW w:w="8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4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5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4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1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22D4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0,74</w:t>
            </w:r>
          </w:p>
        </w:tc>
      </w:tr>
      <w:tr w:rsidR="00E22D47" w:rsidRPr="0082375A" w:rsidTr="005A01CC">
        <w:trPr>
          <w:trHeight w:val="330"/>
        </w:trPr>
        <w:tc>
          <w:tcPr>
            <w:tcW w:w="38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2D47" w:rsidRPr="00DD60DD" w:rsidRDefault="00E22D47" w:rsidP="00622D1B">
            <w:pPr>
              <w:jc w:val="center"/>
              <w:rPr>
                <w:rFonts w:ascii="Cambria" w:hAnsi="Cambria" w:cs="Tahoma"/>
                <w:b/>
                <w:color w:val="000080"/>
                <w:sz w:val="24"/>
                <w:szCs w:val="24"/>
              </w:rPr>
            </w:pPr>
            <w:r w:rsidRPr="00DD60DD">
              <w:rPr>
                <w:rFonts w:ascii="Cambria" w:hAnsi="Cambria" w:cs="Tahoma"/>
                <w:b/>
                <w:color w:val="000080"/>
                <w:sz w:val="24"/>
                <w:szCs w:val="24"/>
              </w:rPr>
              <w:t>23</w:t>
            </w:r>
          </w:p>
        </w:tc>
        <w:tc>
          <w:tcPr>
            <w:tcW w:w="232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47" w:rsidRPr="00F80F48" w:rsidRDefault="003A6B27" w:rsidP="00F80F48">
            <w:pPr>
              <w:rPr>
                <w:rFonts w:ascii="Cambria" w:hAnsi="Cambria" w:cs="Tahoma"/>
                <w:color w:val="000099"/>
                <w:sz w:val="22"/>
                <w:szCs w:val="22"/>
              </w:rPr>
            </w:pPr>
            <w:r w:rsidRPr="00F80F48">
              <w:rPr>
                <w:rFonts w:ascii="Cambria" w:hAnsi="Cambria" w:cs="Tahoma"/>
                <w:color w:val="000099"/>
                <w:sz w:val="22"/>
                <w:szCs w:val="22"/>
              </w:rPr>
              <w:t xml:space="preserve">МБОУ «Лицей № 4 </w:t>
            </w:r>
            <w:r w:rsidR="00E22D47" w:rsidRPr="00F80F48">
              <w:rPr>
                <w:rFonts w:ascii="Cambria" w:hAnsi="Cambria" w:cs="Tahoma"/>
                <w:color w:val="000099"/>
                <w:sz w:val="22"/>
                <w:szCs w:val="22"/>
              </w:rPr>
              <w:t>"Многопрофильный"»</w:t>
            </w:r>
          </w:p>
        </w:tc>
        <w:tc>
          <w:tcPr>
            <w:tcW w:w="8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4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5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4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91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22D4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0,66</w:t>
            </w:r>
          </w:p>
        </w:tc>
      </w:tr>
      <w:tr w:rsidR="00E22D47" w:rsidRPr="0082375A" w:rsidTr="005A01CC">
        <w:trPr>
          <w:trHeight w:val="330"/>
        </w:trPr>
        <w:tc>
          <w:tcPr>
            <w:tcW w:w="38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2D47" w:rsidRPr="00DD60DD" w:rsidRDefault="00E22D47" w:rsidP="00622D1B">
            <w:pPr>
              <w:jc w:val="center"/>
              <w:rPr>
                <w:rFonts w:ascii="Cambria" w:hAnsi="Cambria" w:cs="Tahoma"/>
                <w:b/>
                <w:color w:val="000080"/>
                <w:sz w:val="24"/>
                <w:szCs w:val="24"/>
              </w:rPr>
            </w:pPr>
            <w:r w:rsidRPr="00DD60DD">
              <w:rPr>
                <w:rFonts w:ascii="Cambria" w:hAnsi="Cambria" w:cs="Tahoma"/>
                <w:b/>
                <w:color w:val="000080"/>
                <w:sz w:val="24"/>
                <w:szCs w:val="24"/>
              </w:rPr>
              <w:t>26</w:t>
            </w:r>
          </w:p>
        </w:tc>
        <w:tc>
          <w:tcPr>
            <w:tcW w:w="232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47" w:rsidRPr="00F80F48" w:rsidRDefault="00E22D47" w:rsidP="00F80F48">
            <w:pPr>
              <w:rPr>
                <w:rFonts w:ascii="Cambria" w:hAnsi="Cambria" w:cs="Tahoma"/>
                <w:color w:val="000099"/>
                <w:sz w:val="22"/>
                <w:szCs w:val="22"/>
              </w:rPr>
            </w:pPr>
            <w:r w:rsidRPr="00F80F48">
              <w:rPr>
                <w:rFonts w:ascii="Cambria" w:hAnsi="Cambria" w:cs="Tahoma"/>
                <w:color w:val="000099"/>
                <w:sz w:val="22"/>
                <w:szCs w:val="22"/>
              </w:rPr>
              <w:t>МБОУ «Многопрофильный правовой лицей № 8»</w:t>
            </w:r>
          </w:p>
        </w:tc>
        <w:tc>
          <w:tcPr>
            <w:tcW w:w="8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4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5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4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91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22D4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0,73</w:t>
            </w:r>
          </w:p>
        </w:tc>
      </w:tr>
      <w:tr w:rsidR="00E22D47" w:rsidRPr="0082375A" w:rsidTr="005A01CC">
        <w:trPr>
          <w:trHeight w:val="330"/>
        </w:trPr>
        <w:tc>
          <w:tcPr>
            <w:tcW w:w="38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2D47" w:rsidRPr="00DD60DD" w:rsidRDefault="00E22D47" w:rsidP="00622D1B">
            <w:pPr>
              <w:jc w:val="center"/>
              <w:rPr>
                <w:rFonts w:ascii="Cambria" w:hAnsi="Cambria" w:cs="Tahoma"/>
                <w:b/>
                <w:color w:val="000080"/>
                <w:sz w:val="24"/>
                <w:szCs w:val="24"/>
              </w:rPr>
            </w:pPr>
            <w:r w:rsidRPr="00DD60DD">
              <w:rPr>
                <w:rFonts w:ascii="Cambria" w:hAnsi="Cambria" w:cs="Tahoma"/>
                <w:b/>
                <w:color w:val="000080"/>
                <w:sz w:val="24"/>
                <w:szCs w:val="24"/>
              </w:rPr>
              <w:t>33</w:t>
            </w:r>
          </w:p>
        </w:tc>
        <w:tc>
          <w:tcPr>
            <w:tcW w:w="232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47" w:rsidRPr="00F80F48" w:rsidRDefault="00E22D47" w:rsidP="00F80F48">
            <w:pPr>
              <w:rPr>
                <w:rFonts w:ascii="Cambria" w:hAnsi="Cambria" w:cs="Tahoma"/>
                <w:color w:val="000099"/>
                <w:sz w:val="22"/>
                <w:szCs w:val="22"/>
              </w:rPr>
            </w:pPr>
            <w:r w:rsidRPr="00F80F48">
              <w:rPr>
                <w:rFonts w:ascii="Cambria" w:hAnsi="Cambria" w:cs="Tahoma"/>
                <w:color w:val="000099"/>
                <w:sz w:val="22"/>
                <w:szCs w:val="22"/>
              </w:rPr>
              <w:t>МБОУ «Гимназия им. С.В. Ковалевской»</w:t>
            </w:r>
          </w:p>
        </w:tc>
        <w:tc>
          <w:tcPr>
            <w:tcW w:w="8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E22D4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4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91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22D4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0,84</w:t>
            </w:r>
          </w:p>
        </w:tc>
      </w:tr>
      <w:tr w:rsidR="00E22D47" w:rsidRPr="0082375A" w:rsidTr="005A01CC">
        <w:trPr>
          <w:trHeight w:val="330"/>
        </w:trPr>
        <w:tc>
          <w:tcPr>
            <w:tcW w:w="38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2D47" w:rsidRPr="00DD60DD" w:rsidRDefault="00E22D47" w:rsidP="00622D1B">
            <w:pPr>
              <w:jc w:val="center"/>
              <w:rPr>
                <w:rFonts w:ascii="Cambria" w:hAnsi="Cambria" w:cs="Tahoma"/>
                <w:b/>
                <w:color w:val="000080"/>
                <w:sz w:val="24"/>
                <w:szCs w:val="24"/>
              </w:rPr>
            </w:pPr>
            <w:r w:rsidRPr="00DD60DD">
              <w:rPr>
                <w:rFonts w:ascii="Cambria" w:hAnsi="Cambria" w:cs="Tahoma"/>
                <w:b/>
                <w:color w:val="000080"/>
                <w:sz w:val="24"/>
                <w:szCs w:val="24"/>
              </w:rPr>
              <w:t>34</w:t>
            </w:r>
          </w:p>
        </w:tc>
        <w:tc>
          <w:tcPr>
            <w:tcW w:w="232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47" w:rsidRPr="00F80F48" w:rsidRDefault="00E22D47" w:rsidP="00F80F48">
            <w:pPr>
              <w:rPr>
                <w:rFonts w:ascii="Cambria" w:hAnsi="Cambria" w:cs="Tahoma"/>
                <w:color w:val="000099"/>
                <w:sz w:val="22"/>
                <w:szCs w:val="22"/>
              </w:rPr>
            </w:pPr>
            <w:r w:rsidRPr="00F80F48">
              <w:rPr>
                <w:rFonts w:ascii="Cambria" w:hAnsi="Cambria" w:cs="Tahoma"/>
                <w:color w:val="000099"/>
                <w:sz w:val="22"/>
                <w:szCs w:val="22"/>
              </w:rPr>
              <w:t>МАОУ «Педагогический лицей»</w:t>
            </w:r>
          </w:p>
        </w:tc>
        <w:tc>
          <w:tcPr>
            <w:tcW w:w="8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4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4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22D4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0,61</w:t>
            </w:r>
          </w:p>
        </w:tc>
      </w:tr>
      <w:tr w:rsidR="00E22D47" w:rsidRPr="0082375A" w:rsidTr="005A01CC">
        <w:trPr>
          <w:trHeight w:val="330"/>
        </w:trPr>
        <w:tc>
          <w:tcPr>
            <w:tcW w:w="38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2D47" w:rsidRPr="00DD60DD" w:rsidRDefault="00E22D47" w:rsidP="00622D1B">
            <w:pPr>
              <w:jc w:val="center"/>
              <w:rPr>
                <w:rFonts w:ascii="Cambria" w:hAnsi="Cambria" w:cs="Tahoma"/>
                <w:b/>
                <w:color w:val="000080"/>
                <w:sz w:val="24"/>
                <w:szCs w:val="24"/>
              </w:rPr>
            </w:pPr>
            <w:r w:rsidRPr="00DD60DD">
              <w:rPr>
                <w:rFonts w:ascii="Cambria" w:hAnsi="Cambria" w:cs="Tahoma"/>
                <w:b/>
                <w:color w:val="000080"/>
                <w:sz w:val="24"/>
                <w:szCs w:val="24"/>
              </w:rPr>
              <w:t>40</w:t>
            </w:r>
          </w:p>
        </w:tc>
        <w:tc>
          <w:tcPr>
            <w:tcW w:w="232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47" w:rsidRPr="00F80F48" w:rsidRDefault="00E22D47" w:rsidP="00F80F48">
            <w:pPr>
              <w:rPr>
                <w:rFonts w:ascii="Cambria" w:hAnsi="Cambria" w:cs="Tahoma"/>
                <w:color w:val="000099"/>
                <w:sz w:val="22"/>
                <w:szCs w:val="22"/>
              </w:rPr>
            </w:pPr>
            <w:r w:rsidRPr="00F80F48">
              <w:rPr>
                <w:rFonts w:ascii="Cambria" w:hAnsi="Cambria" w:cs="Tahoma"/>
                <w:color w:val="000099"/>
                <w:sz w:val="22"/>
                <w:szCs w:val="22"/>
              </w:rPr>
              <w:t>МБОУ «Лицей № 10»</w:t>
            </w:r>
          </w:p>
        </w:tc>
        <w:tc>
          <w:tcPr>
            <w:tcW w:w="8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4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5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4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1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22D4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0,53</w:t>
            </w:r>
          </w:p>
        </w:tc>
      </w:tr>
      <w:tr w:rsidR="00E22D47" w:rsidRPr="0082375A" w:rsidTr="005A01CC">
        <w:trPr>
          <w:trHeight w:val="330"/>
        </w:trPr>
        <w:tc>
          <w:tcPr>
            <w:tcW w:w="38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2D47" w:rsidRPr="00DD60DD" w:rsidRDefault="00E22D47" w:rsidP="00622D1B">
            <w:pPr>
              <w:jc w:val="center"/>
              <w:rPr>
                <w:rFonts w:ascii="Cambria" w:hAnsi="Cambria" w:cs="Tahoma"/>
                <w:b/>
                <w:color w:val="000080"/>
                <w:sz w:val="24"/>
                <w:szCs w:val="24"/>
              </w:rPr>
            </w:pPr>
            <w:r w:rsidRPr="00DD60DD">
              <w:rPr>
                <w:rFonts w:ascii="Cambria" w:hAnsi="Cambria" w:cs="Tahoma"/>
                <w:b/>
                <w:color w:val="000080"/>
                <w:sz w:val="24"/>
                <w:szCs w:val="24"/>
              </w:rPr>
              <w:t>41</w:t>
            </w:r>
          </w:p>
        </w:tc>
        <w:tc>
          <w:tcPr>
            <w:tcW w:w="232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47" w:rsidRPr="00F80F48" w:rsidRDefault="00E22D47" w:rsidP="00F80F48">
            <w:pPr>
              <w:rPr>
                <w:rFonts w:ascii="Cambria" w:hAnsi="Cambria" w:cs="Tahoma"/>
                <w:color w:val="000099"/>
                <w:sz w:val="22"/>
                <w:szCs w:val="22"/>
              </w:rPr>
            </w:pPr>
            <w:r w:rsidRPr="00F80F48">
              <w:rPr>
                <w:rFonts w:ascii="Cambria" w:hAnsi="Cambria" w:cs="Tahoma"/>
                <w:color w:val="000099"/>
                <w:sz w:val="22"/>
                <w:szCs w:val="22"/>
              </w:rPr>
              <w:t>МАОУ «Лицей № 11»</w:t>
            </w:r>
          </w:p>
        </w:tc>
        <w:tc>
          <w:tcPr>
            <w:tcW w:w="8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4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0,5</w:t>
            </w:r>
            <w:r w:rsidR="00E22D47" w:rsidRPr="00E22D47"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2D4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91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22D4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0,64</w:t>
            </w:r>
          </w:p>
        </w:tc>
      </w:tr>
      <w:tr w:rsidR="003A6B27" w:rsidRPr="0082375A" w:rsidTr="005A01CC">
        <w:trPr>
          <w:trHeight w:val="330"/>
        </w:trPr>
        <w:tc>
          <w:tcPr>
            <w:tcW w:w="38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6B27" w:rsidRPr="00DD60DD" w:rsidRDefault="003A6B27" w:rsidP="00622D1B">
            <w:pPr>
              <w:jc w:val="center"/>
              <w:rPr>
                <w:rFonts w:ascii="Cambria" w:hAnsi="Cambria" w:cs="Tahoma"/>
                <w:b/>
                <w:color w:val="000080"/>
                <w:sz w:val="24"/>
                <w:szCs w:val="24"/>
              </w:rPr>
            </w:pPr>
            <w:r w:rsidRPr="00DD60DD">
              <w:rPr>
                <w:rFonts w:ascii="Cambria" w:hAnsi="Cambria" w:cs="Tahoma"/>
                <w:b/>
                <w:color w:val="000080"/>
                <w:sz w:val="24"/>
                <w:szCs w:val="24"/>
              </w:rPr>
              <w:t>59</w:t>
            </w:r>
          </w:p>
        </w:tc>
        <w:tc>
          <w:tcPr>
            <w:tcW w:w="232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B27" w:rsidRPr="00F80F48" w:rsidRDefault="003A6B27" w:rsidP="00F80F48">
            <w:pPr>
              <w:rPr>
                <w:rFonts w:ascii="Cambria" w:hAnsi="Cambria" w:cs="Tahoma"/>
                <w:color w:val="000099"/>
                <w:sz w:val="22"/>
                <w:szCs w:val="22"/>
              </w:rPr>
            </w:pPr>
            <w:r w:rsidRPr="00F80F48">
              <w:rPr>
                <w:rFonts w:ascii="Cambria" w:hAnsi="Cambria" w:cs="Tahoma"/>
                <w:color w:val="000099"/>
                <w:sz w:val="22"/>
                <w:szCs w:val="22"/>
              </w:rPr>
              <w:t>МОУ «Переслегинская гимназия»</w:t>
            </w:r>
          </w:p>
        </w:tc>
        <w:tc>
          <w:tcPr>
            <w:tcW w:w="8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B2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5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B2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91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A6B2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0,00</w:t>
            </w:r>
          </w:p>
        </w:tc>
      </w:tr>
      <w:tr w:rsidR="003A6B27" w:rsidRPr="0082375A" w:rsidTr="005A01CC">
        <w:trPr>
          <w:trHeight w:val="330"/>
        </w:trPr>
        <w:tc>
          <w:tcPr>
            <w:tcW w:w="38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6B27" w:rsidRPr="00DD60DD" w:rsidRDefault="003A6B27" w:rsidP="00622D1B">
            <w:pPr>
              <w:jc w:val="center"/>
              <w:rPr>
                <w:rFonts w:ascii="Cambria" w:hAnsi="Cambria" w:cs="Tahoma"/>
                <w:b/>
                <w:color w:val="000080"/>
                <w:sz w:val="24"/>
                <w:szCs w:val="24"/>
              </w:rPr>
            </w:pPr>
            <w:r w:rsidRPr="00DD60DD">
              <w:rPr>
                <w:rFonts w:ascii="Cambria" w:hAnsi="Cambria" w:cs="Tahoma"/>
                <w:b/>
                <w:color w:val="000080"/>
                <w:sz w:val="24"/>
                <w:szCs w:val="24"/>
              </w:rPr>
              <w:t>68</w:t>
            </w:r>
          </w:p>
        </w:tc>
        <w:tc>
          <w:tcPr>
            <w:tcW w:w="232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B27" w:rsidRPr="00F80F48" w:rsidRDefault="003A6B27" w:rsidP="00F80F48">
            <w:pPr>
              <w:rPr>
                <w:rFonts w:ascii="Cambria" w:hAnsi="Cambria" w:cs="Tahoma"/>
                <w:color w:val="000099"/>
                <w:sz w:val="22"/>
                <w:szCs w:val="22"/>
              </w:rPr>
            </w:pPr>
            <w:r w:rsidRPr="00F80F48">
              <w:rPr>
                <w:rFonts w:ascii="Cambria" w:hAnsi="Cambria" w:cs="Tahoma"/>
                <w:color w:val="000099"/>
                <w:sz w:val="22"/>
                <w:szCs w:val="22"/>
              </w:rPr>
              <w:t>МОУ «Гимназия» г. Дно</w:t>
            </w:r>
          </w:p>
        </w:tc>
        <w:tc>
          <w:tcPr>
            <w:tcW w:w="8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B27" w:rsidRPr="00E22D47" w:rsidRDefault="003A6B2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 w:rsidRPr="00E22D47"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</w:t>
            </w:r>
            <w:r w:rsidR="004E6077"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,12</w:t>
            </w:r>
          </w:p>
        </w:tc>
        <w:tc>
          <w:tcPr>
            <w:tcW w:w="5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B2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1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A6B2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0,20</w:t>
            </w:r>
          </w:p>
        </w:tc>
      </w:tr>
      <w:tr w:rsidR="003A6B27" w:rsidRPr="0082375A" w:rsidTr="005A01CC">
        <w:trPr>
          <w:trHeight w:val="330"/>
        </w:trPr>
        <w:tc>
          <w:tcPr>
            <w:tcW w:w="38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6B27" w:rsidRPr="00DD60DD" w:rsidRDefault="003A6B27" w:rsidP="00622D1B">
            <w:pPr>
              <w:jc w:val="center"/>
              <w:rPr>
                <w:rFonts w:ascii="Cambria" w:hAnsi="Cambria" w:cs="Tahoma"/>
                <w:b/>
                <w:color w:val="000080"/>
                <w:sz w:val="24"/>
                <w:szCs w:val="24"/>
              </w:rPr>
            </w:pPr>
            <w:r w:rsidRPr="00DD60DD">
              <w:rPr>
                <w:rFonts w:ascii="Cambria" w:hAnsi="Cambria" w:cs="Tahoma"/>
                <w:b/>
                <w:color w:val="000080"/>
                <w:sz w:val="24"/>
                <w:szCs w:val="24"/>
              </w:rPr>
              <w:t>89</w:t>
            </w:r>
          </w:p>
        </w:tc>
        <w:tc>
          <w:tcPr>
            <w:tcW w:w="232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B27" w:rsidRPr="00F80F48" w:rsidRDefault="003A6B27" w:rsidP="00F80F48">
            <w:pPr>
              <w:rPr>
                <w:rFonts w:ascii="Cambria" w:hAnsi="Cambria" w:cs="Tahoma"/>
                <w:b/>
                <w:bCs/>
                <w:color w:val="000099"/>
                <w:sz w:val="22"/>
                <w:szCs w:val="22"/>
              </w:rPr>
            </w:pPr>
            <w:r w:rsidRPr="00F80F48">
              <w:rPr>
                <w:rFonts w:ascii="Cambria" w:hAnsi="Cambria" w:cs="Tahoma"/>
                <w:color w:val="000099"/>
                <w:sz w:val="22"/>
                <w:szCs w:val="22"/>
              </w:rPr>
              <w:t>МОУ «Гимназия г. Невеля Псковской области»</w:t>
            </w:r>
          </w:p>
        </w:tc>
        <w:tc>
          <w:tcPr>
            <w:tcW w:w="8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B2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B2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91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A6B2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0,37</w:t>
            </w:r>
          </w:p>
        </w:tc>
      </w:tr>
      <w:tr w:rsidR="003A6B27" w:rsidRPr="0082375A" w:rsidTr="005A01CC">
        <w:trPr>
          <w:trHeight w:val="510"/>
        </w:trPr>
        <w:tc>
          <w:tcPr>
            <w:tcW w:w="38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6B27" w:rsidRPr="00DD60DD" w:rsidRDefault="003A6B27" w:rsidP="00622D1B">
            <w:pPr>
              <w:jc w:val="center"/>
              <w:rPr>
                <w:rFonts w:ascii="Cambria" w:hAnsi="Cambria" w:cs="Tahoma"/>
                <w:b/>
                <w:color w:val="000080"/>
                <w:sz w:val="24"/>
                <w:szCs w:val="24"/>
              </w:rPr>
            </w:pPr>
            <w:r w:rsidRPr="00DD60DD">
              <w:rPr>
                <w:rFonts w:ascii="Cambria" w:hAnsi="Cambria" w:cs="Tahoma"/>
                <w:b/>
                <w:color w:val="000080"/>
                <w:sz w:val="24"/>
                <w:szCs w:val="24"/>
              </w:rPr>
              <w:t>106</w:t>
            </w:r>
          </w:p>
        </w:tc>
        <w:tc>
          <w:tcPr>
            <w:tcW w:w="232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B27" w:rsidRPr="00F80F48" w:rsidRDefault="003A6B27" w:rsidP="00F80F48">
            <w:pPr>
              <w:rPr>
                <w:rFonts w:ascii="Cambria" w:hAnsi="Cambria" w:cs="Tahoma"/>
                <w:color w:val="000099"/>
                <w:sz w:val="22"/>
                <w:szCs w:val="22"/>
              </w:rPr>
            </w:pPr>
            <w:r w:rsidRPr="00F80F48">
              <w:rPr>
                <w:rFonts w:ascii="Cambria" w:hAnsi="Cambria" w:cs="Tahoma"/>
                <w:color w:val="000099"/>
                <w:sz w:val="22"/>
                <w:szCs w:val="22"/>
              </w:rPr>
              <w:t>Структурное подразделение «Гимназия им. А.Д. Петрова» МБОУ «Центр образования Опочецкого района»</w:t>
            </w:r>
          </w:p>
        </w:tc>
        <w:tc>
          <w:tcPr>
            <w:tcW w:w="8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B2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5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B2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1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A6B2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0,51</w:t>
            </w:r>
          </w:p>
        </w:tc>
      </w:tr>
      <w:tr w:rsidR="003A6B27" w:rsidRPr="0082375A" w:rsidTr="005A01CC">
        <w:trPr>
          <w:trHeight w:val="330"/>
        </w:trPr>
        <w:tc>
          <w:tcPr>
            <w:tcW w:w="38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6B27" w:rsidRPr="00DD60DD" w:rsidRDefault="003A6B27" w:rsidP="00622D1B">
            <w:pPr>
              <w:jc w:val="center"/>
              <w:rPr>
                <w:rFonts w:ascii="Cambria" w:hAnsi="Cambria" w:cs="Tahoma"/>
                <w:b/>
                <w:color w:val="000080"/>
                <w:sz w:val="24"/>
                <w:szCs w:val="24"/>
              </w:rPr>
            </w:pPr>
            <w:r w:rsidRPr="00DD60DD">
              <w:rPr>
                <w:rFonts w:ascii="Cambria" w:hAnsi="Cambria" w:cs="Tahoma"/>
                <w:b/>
                <w:color w:val="000080"/>
                <w:sz w:val="24"/>
                <w:szCs w:val="24"/>
              </w:rPr>
              <w:t>116</w:t>
            </w:r>
          </w:p>
        </w:tc>
        <w:tc>
          <w:tcPr>
            <w:tcW w:w="232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B27" w:rsidRPr="00F80F48" w:rsidRDefault="003A6B27" w:rsidP="00F80F48">
            <w:pPr>
              <w:rPr>
                <w:rFonts w:ascii="Cambria" w:hAnsi="Cambria" w:cs="Tahoma"/>
                <w:color w:val="000099"/>
                <w:sz w:val="22"/>
                <w:szCs w:val="22"/>
              </w:rPr>
            </w:pPr>
            <w:r w:rsidRPr="00F80F48">
              <w:rPr>
                <w:rFonts w:ascii="Cambria" w:hAnsi="Cambria" w:cs="Tahoma"/>
                <w:color w:val="000099"/>
                <w:sz w:val="22"/>
                <w:szCs w:val="22"/>
              </w:rPr>
              <w:t>МБОУ «Гимназия» МО «Островский район»</w:t>
            </w:r>
          </w:p>
        </w:tc>
        <w:tc>
          <w:tcPr>
            <w:tcW w:w="8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B2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5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B27" w:rsidRPr="00E22D47" w:rsidRDefault="003A6B2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 w:rsidRPr="00E22D47"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1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A6B2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0,90</w:t>
            </w:r>
          </w:p>
        </w:tc>
      </w:tr>
      <w:tr w:rsidR="003A6B27" w:rsidRPr="0082375A" w:rsidTr="005A01CC">
        <w:trPr>
          <w:trHeight w:val="329"/>
        </w:trPr>
        <w:tc>
          <w:tcPr>
            <w:tcW w:w="38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6B27" w:rsidRPr="00DD60DD" w:rsidRDefault="003A6B27" w:rsidP="00622D1B">
            <w:pPr>
              <w:jc w:val="center"/>
              <w:rPr>
                <w:rFonts w:ascii="Cambria" w:hAnsi="Cambria" w:cs="Tahoma"/>
                <w:b/>
                <w:color w:val="000080"/>
                <w:sz w:val="24"/>
                <w:szCs w:val="24"/>
              </w:rPr>
            </w:pPr>
            <w:r w:rsidRPr="00DD60DD">
              <w:rPr>
                <w:rFonts w:ascii="Cambria" w:hAnsi="Cambria" w:cs="Tahoma"/>
                <w:b/>
                <w:color w:val="000080"/>
                <w:sz w:val="24"/>
                <w:szCs w:val="24"/>
              </w:rPr>
              <w:t>128</w:t>
            </w:r>
          </w:p>
        </w:tc>
        <w:tc>
          <w:tcPr>
            <w:tcW w:w="232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B27" w:rsidRPr="00F80F48" w:rsidRDefault="003A6B27" w:rsidP="00F80F48">
            <w:pPr>
              <w:rPr>
                <w:rFonts w:ascii="Cambria" w:hAnsi="Cambria" w:cs="Tahoma"/>
                <w:color w:val="000099"/>
                <w:sz w:val="22"/>
                <w:szCs w:val="22"/>
              </w:rPr>
            </w:pPr>
            <w:r w:rsidRPr="00F80F48">
              <w:rPr>
                <w:rFonts w:ascii="Cambria" w:hAnsi="Cambria" w:cs="Tahoma"/>
                <w:color w:val="000099"/>
                <w:sz w:val="22"/>
                <w:szCs w:val="22"/>
              </w:rPr>
              <w:t>МБОУ «Печорская гимназия»</w:t>
            </w:r>
          </w:p>
        </w:tc>
        <w:tc>
          <w:tcPr>
            <w:tcW w:w="8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B2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5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B2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1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A6B2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0,71</w:t>
            </w:r>
          </w:p>
        </w:tc>
      </w:tr>
      <w:tr w:rsidR="003A6B27" w:rsidRPr="0082375A" w:rsidTr="005A01CC">
        <w:trPr>
          <w:trHeight w:val="330"/>
        </w:trPr>
        <w:tc>
          <w:tcPr>
            <w:tcW w:w="38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6B27" w:rsidRPr="00DD60DD" w:rsidRDefault="003A6B27" w:rsidP="00622D1B">
            <w:pPr>
              <w:jc w:val="center"/>
              <w:rPr>
                <w:rFonts w:ascii="Cambria" w:hAnsi="Cambria" w:cs="Tahoma"/>
                <w:b/>
                <w:color w:val="000080"/>
                <w:sz w:val="24"/>
                <w:szCs w:val="24"/>
              </w:rPr>
            </w:pPr>
            <w:r w:rsidRPr="00DD60DD">
              <w:rPr>
                <w:rFonts w:ascii="Cambria" w:hAnsi="Cambria" w:cs="Tahoma"/>
                <w:b/>
                <w:color w:val="000080"/>
                <w:sz w:val="24"/>
                <w:szCs w:val="24"/>
              </w:rPr>
              <w:t>129</w:t>
            </w:r>
          </w:p>
        </w:tc>
        <w:tc>
          <w:tcPr>
            <w:tcW w:w="232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B27" w:rsidRPr="00F80F48" w:rsidRDefault="003A6B27" w:rsidP="00F80F48">
            <w:pPr>
              <w:rPr>
                <w:rFonts w:ascii="Cambria" w:hAnsi="Cambria" w:cs="Tahoma"/>
                <w:color w:val="000099"/>
                <w:sz w:val="22"/>
                <w:szCs w:val="22"/>
              </w:rPr>
            </w:pPr>
            <w:r w:rsidRPr="00F80F48">
              <w:rPr>
                <w:rFonts w:ascii="Cambria" w:hAnsi="Cambria" w:cs="Tahoma"/>
                <w:color w:val="000099"/>
                <w:sz w:val="22"/>
                <w:szCs w:val="22"/>
              </w:rPr>
              <w:t>МБОУ «Печорская лингвистическая гимназия»</w:t>
            </w:r>
          </w:p>
        </w:tc>
        <w:tc>
          <w:tcPr>
            <w:tcW w:w="8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B2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5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B2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91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A6B2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0,60</w:t>
            </w:r>
          </w:p>
        </w:tc>
      </w:tr>
      <w:tr w:rsidR="003A6B27" w:rsidRPr="0082375A" w:rsidTr="005A01CC">
        <w:trPr>
          <w:trHeight w:val="330"/>
        </w:trPr>
        <w:tc>
          <w:tcPr>
            <w:tcW w:w="38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6B27" w:rsidRPr="00DD60DD" w:rsidRDefault="003A6B27" w:rsidP="00622D1B">
            <w:pPr>
              <w:jc w:val="center"/>
              <w:rPr>
                <w:rFonts w:ascii="Cambria" w:hAnsi="Cambria" w:cs="Tahoma"/>
                <w:b/>
                <w:color w:val="000080"/>
                <w:sz w:val="24"/>
                <w:szCs w:val="24"/>
              </w:rPr>
            </w:pPr>
            <w:r w:rsidRPr="00DD60DD">
              <w:rPr>
                <w:rFonts w:ascii="Cambria" w:hAnsi="Cambria" w:cs="Tahoma"/>
                <w:b/>
                <w:color w:val="000080"/>
                <w:sz w:val="24"/>
                <w:szCs w:val="24"/>
              </w:rPr>
              <w:t>131</w:t>
            </w:r>
          </w:p>
        </w:tc>
        <w:tc>
          <w:tcPr>
            <w:tcW w:w="232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B27" w:rsidRPr="00F80F48" w:rsidRDefault="003A6B27" w:rsidP="00F80F48">
            <w:pPr>
              <w:rPr>
                <w:rFonts w:ascii="Cambria" w:hAnsi="Cambria" w:cs="Tahoma"/>
                <w:color w:val="000099"/>
                <w:sz w:val="22"/>
                <w:szCs w:val="22"/>
              </w:rPr>
            </w:pPr>
            <w:r w:rsidRPr="00F80F48">
              <w:rPr>
                <w:rFonts w:ascii="Cambria" w:hAnsi="Cambria" w:cs="Tahoma"/>
                <w:color w:val="000099"/>
                <w:sz w:val="22"/>
                <w:szCs w:val="22"/>
              </w:rPr>
              <w:t>МБОУ «Изборский лицей»</w:t>
            </w:r>
          </w:p>
        </w:tc>
        <w:tc>
          <w:tcPr>
            <w:tcW w:w="8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B2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5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B2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1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A6B2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0,56</w:t>
            </w:r>
          </w:p>
        </w:tc>
      </w:tr>
      <w:tr w:rsidR="003A6B27" w:rsidRPr="0082375A" w:rsidTr="005A01CC">
        <w:trPr>
          <w:trHeight w:val="330"/>
        </w:trPr>
        <w:tc>
          <w:tcPr>
            <w:tcW w:w="38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6B27" w:rsidRPr="00DD60DD" w:rsidRDefault="003A6B27" w:rsidP="00622D1B">
            <w:pPr>
              <w:jc w:val="center"/>
              <w:rPr>
                <w:rFonts w:ascii="Cambria" w:hAnsi="Cambria" w:cs="Tahoma"/>
                <w:b/>
                <w:color w:val="000080"/>
                <w:sz w:val="24"/>
                <w:szCs w:val="24"/>
              </w:rPr>
            </w:pPr>
            <w:r w:rsidRPr="00DD60DD">
              <w:rPr>
                <w:rFonts w:ascii="Cambria" w:hAnsi="Cambria" w:cs="Tahoma"/>
                <w:b/>
                <w:color w:val="000080"/>
                <w:sz w:val="24"/>
                <w:szCs w:val="24"/>
              </w:rPr>
              <w:t>134</w:t>
            </w:r>
          </w:p>
        </w:tc>
        <w:tc>
          <w:tcPr>
            <w:tcW w:w="232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B27" w:rsidRPr="00F80F48" w:rsidRDefault="003A6B27" w:rsidP="00F80F48">
            <w:pPr>
              <w:rPr>
                <w:rFonts w:ascii="Cambria" w:hAnsi="Cambria" w:cs="Tahoma"/>
                <w:color w:val="000099"/>
                <w:sz w:val="22"/>
                <w:szCs w:val="22"/>
              </w:rPr>
            </w:pPr>
            <w:r w:rsidRPr="00F80F48">
              <w:rPr>
                <w:rFonts w:ascii="Cambria" w:hAnsi="Cambria" w:cs="Tahoma"/>
                <w:color w:val="000099"/>
                <w:sz w:val="22"/>
                <w:szCs w:val="22"/>
              </w:rPr>
              <w:t>МБОУ «Лавровская гимназия»</w:t>
            </w:r>
          </w:p>
        </w:tc>
        <w:tc>
          <w:tcPr>
            <w:tcW w:w="8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B2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5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B2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1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A6B2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0,54</w:t>
            </w:r>
          </w:p>
        </w:tc>
      </w:tr>
      <w:tr w:rsidR="003A6B27" w:rsidRPr="0082375A" w:rsidTr="005A01CC">
        <w:trPr>
          <w:trHeight w:val="69"/>
        </w:trPr>
        <w:tc>
          <w:tcPr>
            <w:tcW w:w="382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B27" w:rsidRPr="00DD60DD" w:rsidRDefault="003A6B27" w:rsidP="00622D1B">
            <w:pPr>
              <w:jc w:val="center"/>
              <w:rPr>
                <w:rFonts w:ascii="Cambria" w:hAnsi="Cambria" w:cs="Tahoma"/>
                <w:b/>
                <w:color w:val="000080"/>
                <w:sz w:val="24"/>
                <w:szCs w:val="24"/>
              </w:rPr>
            </w:pPr>
            <w:r w:rsidRPr="00DD60DD">
              <w:rPr>
                <w:rFonts w:ascii="Cambria" w:hAnsi="Cambria" w:cs="Tahoma"/>
                <w:b/>
                <w:color w:val="000080"/>
                <w:sz w:val="24"/>
                <w:szCs w:val="24"/>
              </w:rPr>
              <w:t>155</w:t>
            </w:r>
          </w:p>
        </w:tc>
        <w:tc>
          <w:tcPr>
            <w:tcW w:w="232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B27" w:rsidRPr="00F80F48" w:rsidRDefault="003A6B27" w:rsidP="00F80F48">
            <w:pPr>
              <w:rPr>
                <w:rFonts w:ascii="Cambria" w:hAnsi="Cambria" w:cs="Tahoma"/>
                <w:color w:val="000099"/>
                <w:sz w:val="22"/>
                <w:szCs w:val="22"/>
              </w:rPr>
            </w:pPr>
            <w:r w:rsidRPr="00F80F48">
              <w:rPr>
                <w:rFonts w:ascii="Cambria" w:hAnsi="Cambria" w:cs="Tahoma"/>
                <w:color w:val="000099"/>
                <w:sz w:val="22"/>
                <w:szCs w:val="22"/>
              </w:rPr>
              <w:t>МБОУ «Тямшанская гимназия Псковского района»</w:t>
            </w:r>
          </w:p>
        </w:tc>
        <w:tc>
          <w:tcPr>
            <w:tcW w:w="818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B2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0,2</w:t>
            </w:r>
            <w:r w:rsidR="003A6B27" w:rsidRPr="00E22D47"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B2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912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A6B27" w:rsidRPr="00E22D47" w:rsidRDefault="004E6077" w:rsidP="00F80F48">
            <w:pPr>
              <w:suppressAutoHyphens w:val="0"/>
              <w:jc w:val="center"/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Cs/>
                <w:color w:val="006600"/>
                <w:sz w:val="24"/>
                <w:szCs w:val="24"/>
                <w:lang w:eastAsia="ru-RU"/>
              </w:rPr>
              <w:t>0,77</w:t>
            </w:r>
          </w:p>
        </w:tc>
      </w:tr>
    </w:tbl>
    <w:p w:rsidR="00CE2E3A" w:rsidRPr="0082375A" w:rsidRDefault="00CE2E3A" w:rsidP="00FE52D3">
      <w:pPr>
        <w:ind w:firstLine="567"/>
        <w:rPr>
          <w:b/>
          <w:sz w:val="32"/>
          <w:szCs w:val="32"/>
          <w:highlight w:val="yellow"/>
        </w:rPr>
      </w:pPr>
    </w:p>
    <w:p w:rsidR="00CA1E6A" w:rsidRPr="00CA1E6A" w:rsidRDefault="00CE2E3A" w:rsidP="0005047B">
      <w:pPr>
        <w:spacing w:line="300" w:lineRule="auto"/>
        <w:ind w:firstLine="567"/>
        <w:jc w:val="both"/>
        <w:rPr>
          <w:rFonts w:ascii="Cambria" w:hAnsi="Cambria"/>
          <w:b/>
          <w:sz w:val="28"/>
          <w:szCs w:val="28"/>
        </w:rPr>
      </w:pPr>
      <w:r w:rsidRPr="00CA1E6A">
        <w:rPr>
          <w:rFonts w:ascii="Cambria" w:hAnsi="Cambria"/>
          <w:b/>
          <w:sz w:val="28"/>
          <w:szCs w:val="28"/>
        </w:rPr>
        <w:t xml:space="preserve">Лучшие </w:t>
      </w:r>
      <w:r w:rsidR="00FF525C" w:rsidRPr="00CA1E6A">
        <w:rPr>
          <w:rFonts w:ascii="Cambria" w:hAnsi="Cambria"/>
          <w:b/>
          <w:sz w:val="28"/>
          <w:szCs w:val="28"/>
        </w:rPr>
        <w:t>статусные образовательные организации</w:t>
      </w:r>
      <w:r w:rsidRPr="00CA1E6A">
        <w:rPr>
          <w:rFonts w:ascii="Cambria" w:hAnsi="Cambria"/>
          <w:b/>
          <w:sz w:val="28"/>
          <w:szCs w:val="28"/>
        </w:rPr>
        <w:t xml:space="preserve"> по итогам </w:t>
      </w:r>
      <w:r w:rsidR="00FF525C" w:rsidRPr="00CA1E6A">
        <w:rPr>
          <w:rFonts w:ascii="Cambria" w:hAnsi="Cambria"/>
          <w:b/>
          <w:sz w:val="28"/>
          <w:szCs w:val="28"/>
        </w:rPr>
        <w:t xml:space="preserve">  </w:t>
      </w:r>
      <w:r w:rsidRPr="00CA1E6A">
        <w:rPr>
          <w:rFonts w:ascii="Cambria" w:hAnsi="Cambria"/>
          <w:b/>
          <w:sz w:val="28"/>
          <w:szCs w:val="28"/>
        </w:rPr>
        <w:t>РКМ-201</w:t>
      </w:r>
      <w:r w:rsidR="00DD60DD" w:rsidRPr="00CA1E6A">
        <w:rPr>
          <w:rFonts w:ascii="Cambria" w:hAnsi="Cambria"/>
          <w:b/>
          <w:sz w:val="28"/>
          <w:szCs w:val="28"/>
        </w:rPr>
        <w:t>9</w:t>
      </w:r>
      <w:r w:rsidR="00247710" w:rsidRPr="00CA1E6A">
        <w:rPr>
          <w:rFonts w:ascii="Cambria" w:hAnsi="Cambria"/>
          <w:b/>
          <w:sz w:val="28"/>
          <w:szCs w:val="28"/>
        </w:rPr>
        <w:t xml:space="preserve">: </w:t>
      </w:r>
    </w:p>
    <w:p w:rsidR="00CA1E6A" w:rsidRPr="00CA1E6A" w:rsidRDefault="003A6B27" w:rsidP="00CA1E6A">
      <w:pPr>
        <w:numPr>
          <w:ilvl w:val="0"/>
          <w:numId w:val="32"/>
        </w:numPr>
        <w:tabs>
          <w:tab w:val="left" w:pos="426"/>
        </w:tabs>
        <w:spacing w:line="300" w:lineRule="auto"/>
        <w:ind w:left="0" w:firstLine="0"/>
        <w:jc w:val="both"/>
        <w:rPr>
          <w:rFonts w:ascii="Cambria" w:hAnsi="Cambria" w:cs="Tahoma"/>
          <w:sz w:val="28"/>
          <w:szCs w:val="28"/>
        </w:rPr>
      </w:pPr>
      <w:r w:rsidRPr="00CA1E6A">
        <w:rPr>
          <w:rFonts w:ascii="Cambria" w:hAnsi="Cambria" w:cs="Tahoma"/>
          <w:sz w:val="28"/>
          <w:szCs w:val="28"/>
        </w:rPr>
        <w:t xml:space="preserve">МАОУ </w:t>
      </w:r>
      <w:r w:rsidR="0005047B" w:rsidRPr="00CA1E6A">
        <w:rPr>
          <w:rFonts w:ascii="Calibri" w:hAnsi="Calibri" w:cs="Tahoma"/>
          <w:sz w:val="28"/>
          <w:szCs w:val="28"/>
        </w:rPr>
        <w:t>«</w:t>
      </w:r>
      <w:r w:rsidRPr="00CA1E6A">
        <w:rPr>
          <w:rFonts w:ascii="Cambria" w:hAnsi="Cambria" w:cs="Tahoma"/>
          <w:sz w:val="28"/>
          <w:szCs w:val="28"/>
        </w:rPr>
        <w:t>Гуманитарный лицей</w:t>
      </w:r>
      <w:r w:rsidR="0005047B" w:rsidRPr="00CA1E6A">
        <w:rPr>
          <w:rFonts w:ascii="Calibri" w:hAnsi="Calibri" w:cs="Tahoma"/>
          <w:sz w:val="28"/>
          <w:szCs w:val="28"/>
        </w:rPr>
        <w:t>»</w:t>
      </w:r>
      <w:r w:rsidRPr="00CA1E6A">
        <w:rPr>
          <w:rFonts w:ascii="Cambria" w:hAnsi="Cambria" w:cs="Tahoma"/>
          <w:sz w:val="28"/>
          <w:szCs w:val="28"/>
        </w:rPr>
        <w:t xml:space="preserve"> (г. Псков), </w:t>
      </w:r>
    </w:p>
    <w:p w:rsidR="00CA1E6A" w:rsidRPr="00CA1E6A" w:rsidRDefault="003A6B27" w:rsidP="00CA1E6A">
      <w:pPr>
        <w:numPr>
          <w:ilvl w:val="0"/>
          <w:numId w:val="32"/>
        </w:numPr>
        <w:tabs>
          <w:tab w:val="left" w:pos="426"/>
        </w:tabs>
        <w:spacing w:line="300" w:lineRule="auto"/>
        <w:ind w:left="0" w:firstLine="0"/>
        <w:jc w:val="both"/>
        <w:rPr>
          <w:rFonts w:ascii="Cambria" w:hAnsi="Cambria" w:cs="Tahoma"/>
          <w:sz w:val="28"/>
          <w:szCs w:val="28"/>
        </w:rPr>
      </w:pPr>
      <w:r w:rsidRPr="00CA1E6A">
        <w:rPr>
          <w:rFonts w:ascii="Cambria" w:hAnsi="Cambria" w:cs="Tahoma"/>
          <w:sz w:val="28"/>
          <w:szCs w:val="28"/>
        </w:rPr>
        <w:t xml:space="preserve">МБОУ </w:t>
      </w:r>
      <w:r w:rsidR="0005047B" w:rsidRPr="00CA1E6A">
        <w:rPr>
          <w:rFonts w:ascii="Calibri" w:hAnsi="Calibri" w:cs="Tahoma"/>
          <w:sz w:val="28"/>
          <w:szCs w:val="28"/>
        </w:rPr>
        <w:t>«</w:t>
      </w:r>
      <w:r w:rsidR="00CA1E6A" w:rsidRPr="00CA1E6A">
        <w:rPr>
          <w:rFonts w:ascii="Cambria" w:hAnsi="Cambria" w:cs="Tahoma"/>
          <w:sz w:val="28"/>
          <w:szCs w:val="28"/>
        </w:rPr>
        <w:t xml:space="preserve">Гимназия </w:t>
      </w:r>
      <w:r w:rsidR="00247710" w:rsidRPr="00CA1E6A">
        <w:rPr>
          <w:rFonts w:ascii="Cambria" w:hAnsi="Cambria" w:cs="Tahoma"/>
          <w:sz w:val="28"/>
          <w:szCs w:val="28"/>
        </w:rPr>
        <w:t>им. С.В. Ковалевской</w:t>
      </w:r>
      <w:r w:rsidR="0005047B" w:rsidRPr="00CA1E6A">
        <w:rPr>
          <w:rFonts w:ascii="Calibri" w:hAnsi="Calibri" w:cs="Tahoma"/>
          <w:sz w:val="28"/>
          <w:szCs w:val="28"/>
        </w:rPr>
        <w:t>»</w:t>
      </w:r>
      <w:r w:rsidR="00886173" w:rsidRPr="00CA1E6A">
        <w:rPr>
          <w:rFonts w:ascii="Cambria" w:hAnsi="Cambria" w:cs="Tahoma"/>
          <w:sz w:val="28"/>
          <w:szCs w:val="28"/>
        </w:rPr>
        <w:t xml:space="preserve"> (г. Великие Луки)</w:t>
      </w:r>
      <w:r w:rsidR="006A09CE" w:rsidRPr="00CA1E6A">
        <w:rPr>
          <w:rFonts w:ascii="Cambria" w:hAnsi="Cambria" w:cs="Tahoma"/>
          <w:sz w:val="28"/>
          <w:szCs w:val="28"/>
        </w:rPr>
        <w:t xml:space="preserve">, </w:t>
      </w:r>
    </w:p>
    <w:p w:rsidR="00CA1E6A" w:rsidRPr="00CA1E6A" w:rsidRDefault="00FF525C" w:rsidP="00CA1E6A">
      <w:pPr>
        <w:numPr>
          <w:ilvl w:val="0"/>
          <w:numId w:val="32"/>
        </w:numPr>
        <w:tabs>
          <w:tab w:val="left" w:pos="426"/>
        </w:tabs>
        <w:spacing w:line="300" w:lineRule="auto"/>
        <w:ind w:left="0" w:firstLine="0"/>
        <w:jc w:val="both"/>
        <w:rPr>
          <w:rFonts w:ascii="Cambria" w:hAnsi="Cambria" w:cs="Tahoma"/>
          <w:sz w:val="28"/>
          <w:szCs w:val="28"/>
        </w:rPr>
      </w:pPr>
      <w:r w:rsidRPr="00CA1E6A">
        <w:rPr>
          <w:rFonts w:ascii="Cambria" w:hAnsi="Cambria" w:cs="Tahoma"/>
          <w:sz w:val="28"/>
          <w:szCs w:val="28"/>
        </w:rPr>
        <w:t>МБОУ «Псковский технический лицей» (г.</w:t>
      </w:r>
      <w:r w:rsidR="00CA1E6A" w:rsidRPr="00E35761">
        <w:rPr>
          <w:rFonts w:ascii="Calibri" w:hAnsi="Calibri" w:cs="Tahoma"/>
          <w:color w:val="FFFFFF"/>
          <w:sz w:val="28"/>
          <w:szCs w:val="28"/>
        </w:rPr>
        <w:t xml:space="preserve"> </w:t>
      </w:r>
      <w:r w:rsidRPr="00CA1E6A">
        <w:rPr>
          <w:rFonts w:ascii="Cambria" w:hAnsi="Cambria" w:cs="Tahoma"/>
          <w:sz w:val="28"/>
          <w:szCs w:val="28"/>
        </w:rPr>
        <w:t xml:space="preserve">Псков), </w:t>
      </w:r>
    </w:p>
    <w:p w:rsidR="00CA1E6A" w:rsidRPr="00CA1E6A" w:rsidRDefault="006A09CE" w:rsidP="00CA1E6A">
      <w:pPr>
        <w:numPr>
          <w:ilvl w:val="0"/>
          <w:numId w:val="32"/>
        </w:numPr>
        <w:tabs>
          <w:tab w:val="left" w:pos="426"/>
        </w:tabs>
        <w:spacing w:line="300" w:lineRule="auto"/>
        <w:ind w:left="0" w:firstLine="0"/>
        <w:jc w:val="both"/>
        <w:rPr>
          <w:rFonts w:ascii="Cambria" w:hAnsi="Cambria" w:cs="Tahoma"/>
          <w:sz w:val="28"/>
          <w:szCs w:val="28"/>
        </w:rPr>
      </w:pPr>
      <w:r w:rsidRPr="00CA1E6A">
        <w:rPr>
          <w:rFonts w:ascii="Cambria" w:hAnsi="Cambria" w:cs="Tahoma"/>
          <w:sz w:val="28"/>
          <w:szCs w:val="28"/>
        </w:rPr>
        <w:t xml:space="preserve">МБОУ «Лицей "Развитие"» </w:t>
      </w:r>
      <w:r w:rsidR="00FF525C" w:rsidRPr="00CA1E6A">
        <w:rPr>
          <w:rFonts w:ascii="Cambria" w:hAnsi="Cambria" w:cs="Tahoma"/>
          <w:sz w:val="28"/>
          <w:szCs w:val="28"/>
        </w:rPr>
        <w:t>(г.</w:t>
      </w:r>
      <w:r w:rsidR="00CA1E6A" w:rsidRPr="00CA1E6A">
        <w:rPr>
          <w:rFonts w:ascii="Calibri" w:hAnsi="Calibri" w:cs="Tahoma"/>
          <w:color w:val="FFFFFF"/>
          <w:sz w:val="28"/>
          <w:szCs w:val="28"/>
        </w:rPr>
        <w:t xml:space="preserve"> </w:t>
      </w:r>
      <w:r w:rsidR="00FF525C" w:rsidRPr="00CA1E6A">
        <w:rPr>
          <w:rFonts w:ascii="Cambria" w:hAnsi="Cambria" w:cs="Tahoma"/>
          <w:sz w:val="28"/>
          <w:szCs w:val="28"/>
        </w:rPr>
        <w:t>Псков)</w:t>
      </w:r>
      <w:r w:rsidRPr="00CA1E6A">
        <w:rPr>
          <w:rFonts w:ascii="Cambria" w:hAnsi="Cambria" w:cs="Tahoma"/>
          <w:sz w:val="28"/>
          <w:szCs w:val="28"/>
        </w:rPr>
        <w:t xml:space="preserve">, </w:t>
      </w:r>
    </w:p>
    <w:p w:rsidR="003436ED" w:rsidRPr="00CA1E6A" w:rsidRDefault="006A09CE" w:rsidP="00CA1E6A">
      <w:pPr>
        <w:numPr>
          <w:ilvl w:val="0"/>
          <w:numId w:val="32"/>
        </w:numPr>
        <w:tabs>
          <w:tab w:val="left" w:pos="426"/>
        </w:tabs>
        <w:spacing w:line="300" w:lineRule="auto"/>
        <w:ind w:left="0" w:firstLine="0"/>
        <w:jc w:val="both"/>
        <w:rPr>
          <w:rFonts w:ascii="Cambria" w:hAnsi="Cambria" w:cs="Tahoma"/>
          <w:sz w:val="28"/>
          <w:szCs w:val="28"/>
        </w:rPr>
      </w:pPr>
      <w:r w:rsidRPr="00CA1E6A">
        <w:rPr>
          <w:rFonts w:ascii="Cambria" w:hAnsi="Cambria" w:cs="Tahoma"/>
          <w:sz w:val="28"/>
          <w:szCs w:val="28"/>
        </w:rPr>
        <w:t>МБОУ «Естественно-математический лицей № 20» (г. Псков).</w:t>
      </w:r>
    </w:p>
    <w:p w:rsidR="00622D1B" w:rsidRPr="007B2EF5" w:rsidRDefault="00622D1B" w:rsidP="00BD2BAF">
      <w:pPr>
        <w:ind w:firstLine="567"/>
        <w:jc w:val="both"/>
        <w:outlineLvl w:val="0"/>
        <w:rPr>
          <w:rFonts w:ascii="Cambria" w:hAnsi="Cambria" w:cs="Tahoma"/>
          <w:color w:val="000080"/>
          <w:sz w:val="22"/>
          <w:szCs w:val="22"/>
        </w:rPr>
      </w:pPr>
      <w:r w:rsidRPr="00CA1E6A">
        <w:rPr>
          <w:b/>
          <w:sz w:val="32"/>
          <w:szCs w:val="32"/>
        </w:rPr>
        <w:br w:type="page"/>
      </w:r>
      <w:r w:rsidRPr="007B2EF5">
        <w:rPr>
          <w:rFonts w:ascii="Cambria" w:hAnsi="Cambria"/>
          <w:b/>
          <w:color w:val="000099"/>
          <w:sz w:val="32"/>
          <w:szCs w:val="32"/>
        </w:rPr>
        <w:lastRenderedPageBreak/>
        <w:t>Раздел 3. Качественные характеристики педагогических тестов, дескриптивные и вероятностные статистики результатов тестирования</w:t>
      </w:r>
    </w:p>
    <w:p w:rsidR="00622D1B" w:rsidRPr="007B2EF5" w:rsidRDefault="00622D1B" w:rsidP="0008679A">
      <w:pPr>
        <w:spacing w:before="240" w:after="80"/>
        <w:outlineLvl w:val="1"/>
        <w:rPr>
          <w:rFonts w:ascii="Cambria" w:hAnsi="Cambria"/>
          <w:b/>
          <w:color w:val="008000"/>
          <w:sz w:val="28"/>
          <w:szCs w:val="28"/>
        </w:rPr>
      </w:pPr>
      <w:r w:rsidRPr="007B2EF5">
        <w:rPr>
          <w:rFonts w:ascii="Cambria" w:hAnsi="Cambria"/>
          <w:b/>
          <w:color w:val="008000"/>
          <w:sz w:val="28"/>
          <w:szCs w:val="28"/>
        </w:rPr>
        <w:t xml:space="preserve">3.1. </w:t>
      </w:r>
      <w:r w:rsidR="007B2EF5" w:rsidRPr="007B2EF5">
        <w:rPr>
          <w:rFonts w:ascii="Cambria" w:hAnsi="Cambria"/>
          <w:b/>
          <w:color w:val="006600"/>
          <w:sz w:val="28"/>
          <w:szCs w:val="28"/>
        </w:rPr>
        <w:t>Математика, 5 класс</w:t>
      </w:r>
    </w:p>
    <w:p w:rsidR="00622D1B" w:rsidRPr="003A6B27" w:rsidRDefault="00622D1B" w:rsidP="009514A1">
      <w:pPr>
        <w:spacing w:after="80"/>
        <w:ind w:firstLine="567"/>
        <w:outlineLvl w:val="2"/>
        <w:rPr>
          <w:rFonts w:ascii="Cambria" w:hAnsi="Cambria"/>
          <w:b/>
          <w:color w:val="008000"/>
          <w:sz w:val="28"/>
          <w:szCs w:val="28"/>
        </w:rPr>
      </w:pPr>
      <w:r w:rsidRPr="003A6B27">
        <w:rPr>
          <w:rFonts w:ascii="Cambria" w:hAnsi="Cambria"/>
          <w:b/>
          <w:color w:val="008000"/>
          <w:sz w:val="28"/>
          <w:szCs w:val="28"/>
        </w:rPr>
        <w:t>Основные статистические характеристики теста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725"/>
        <w:gridCol w:w="841"/>
        <w:gridCol w:w="3730"/>
        <w:gridCol w:w="1557"/>
      </w:tblGrid>
      <w:tr w:rsidR="00622D1B" w:rsidRPr="0082375A" w:rsidTr="009514A1">
        <w:trPr>
          <w:trHeight w:val="397"/>
          <w:jc w:val="center"/>
        </w:trPr>
        <w:tc>
          <w:tcPr>
            <w:tcW w:w="1890" w:type="pct"/>
            <w:shd w:val="clear" w:color="auto" w:fill="auto"/>
            <w:vAlign w:val="center"/>
          </w:tcPr>
          <w:p w:rsidR="00622D1B" w:rsidRPr="0055454A" w:rsidRDefault="00622D1B" w:rsidP="00622D1B">
            <w:pPr>
              <w:rPr>
                <w:rFonts w:ascii="Cambria" w:hAnsi="Cambria"/>
                <w:bCs/>
                <w:color w:val="000099"/>
                <w:sz w:val="24"/>
                <w:szCs w:val="24"/>
              </w:rPr>
            </w:pPr>
            <w:r w:rsidRPr="0055454A">
              <w:rPr>
                <w:rFonts w:ascii="Cambria" w:hAnsi="Cambria"/>
                <w:bCs/>
                <w:color w:val="000099"/>
                <w:sz w:val="24"/>
                <w:szCs w:val="24"/>
              </w:rPr>
              <w:t>Среднее значение первичного балла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:rsidR="00622D1B" w:rsidRPr="0055454A" w:rsidRDefault="0055454A" w:rsidP="00622D1B">
            <w:pPr>
              <w:jc w:val="center"/>
              <w:rPr>
                <w:rFonts w:ascii="Cambria" w:hAnsi="Cambria"/>
                <w:bCs/>
                <w:color w:val="000099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10,</w:t>
            </w:r>
            <w:r w:rsidR="00622D1B" w:rsidRPr="0055454A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3" w:type="pct"/>
            <w:vAlign w:val="center"/>
          </w:tcPr>
          <w:p w:rsidR="00622D1B" w:rsidRPr="0055454A" w:rsidRDefault="00622D1B" w:rsidP="00622D1B">
            <w:pPr>
              <w:rPr>
                <w:rFonts w:ascii="Cambria" w:hAnsi="Cambria"/>
                <w:bCs/>
                <w:color w:val="000099"/>
                <w:sz w:val="24"/>
                <w:szCs w:val="24"/>
              </w:rPr>
            </w:pPr>
            <w:r w:rsidRPr="0055454A">
              <w:rPr>
                <w:rFonts w:ascii="Cambria" w:hAnsi="Cambria"/>
                <w:color w:val="000099"/>
                <w:sz w:val="24"/>
                <w:szCs w:val="24"/>
              </w:rPr>
              <w:t>Эмпирическая дисперсия</w:t>
            </w:r>
          </w:p>
        </w:tc>
        <w:tc>
          <w:tcPr>
            <w:tcW w:w="791" w:type="pct"/>
            <w:vAlign w:val="center"/>
          </w:tcPr>
          <w:p w:rsidR="00622D1B" w:rsidRPr="0055454A" w:rsidRDefault="0055454A" w:rsidP="00622D1B">
            <w:pPr>
              <w:jc w:val="center"/>
              <w:rPr>
                <w:rFonts w:ascii="Cambria" w:hAnsi="Cambria"/>
                <w:bCs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19</w:t>
            </w:r>
            <w:r w:rsidR="00622D1B" w:rsidRPr="0055454A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,</w:t>
            </w:r>
            <w:r w:rsidR="00CA1E6A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2</w:t>
            </w:r>
          </w:p>
        </w:tc>
      </w:tr>
      <w:tr w:rsidR="00622D1B" w:rsidRPr="0082375A" w:rsidTr="009514A1">
        <w:trPr>
          <w:trHeight w:val="397"/>
          <w:jc w:val="center"/>
        </w:trPr>
        <w:tc>
          <w:tcPr>
            <w:tcW w:w="1890" w:type="pct"/>
            <w:shd w:val="clear" w:color="auto" w:fill="auto"/>
            <w:vAlign w:val="center"/>
          </w:tcPr>
          <w:p w:rsidR="00622D1B" w:rsidRPr="0055454A" w:rsidRDefault="00622D1B" w:rsidP="00622D1B">
            <w:pPr>
              <w:rPr>
                <w:rFonts w:ascii="Cambria" w:hAnsi="Cambria"/>
                <w:bCs/>
                <w:color w:val="000099"/>
                <w:sz w:val="24"/>
                <w:szCs w:val="24"/>
              </w:rPr>
            </w:pPr>
            <w:r w:rsidRPr="0055454A">
              <w:rPr>
                <w:rFonts w:ascii="Cambria" w:hAnsi="Cambria"/>
                <w:bCs/>
                <w:color w:val="000099"/>
                <w:sz w:val="24"/>
                <w:szCs w:val="24"/>
              </w:rPr>
              <w:t>Среднее значение тестового балла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:rsidR="00622D1B" w:rsidRPr="0055454A" w:rsidRDefault="0055454A" w:rsidP="00622D1B">
            <w:pPr>
              <w:ind w:right="-66"/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  <w:t>52</w:t>
            </w:r>
            <w:r w:rsidR="00622D1B" w:rsidRPr="0055454A"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  <w:t>,</w:t>
            </w:r>
            <w:r w:rsidR="00CA1E6A"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  <w:t>7</w:t>
            </w:r>
          </w:p>
        </w:tc>
        <w:tc>
          <w:tcPr>
            <w:tcW w:w="1893" w:type="pct"/>
            <w:vAlign w:val="center"/>
          </w:tcPr>
          <w:p w:rsidR="00622D1B" w:rsidRPr="0055454A" w:rsidRDefault="00622D1B" w:rsidP="00622D1B">
            <w:pPr>
              <w:rPr>
                <w:rFonts w:ascii="Cambria" w:hAnsi="Cambria"/>
                <w:bCs/>
                <w:color w:val="000099"/>
                <w:sz w:val="24"/>
                <w:szCs w:val="24"/>
              </w:rPr>
            </w:pPr>
            <w:r w:rsidRPr="0055454A">
              <w:rPr>
                <w:rFonts w:ascii="Cambria" w:hAnsi="Cambria"/>
                <w:color w:val="000099"/>
                <w:sz w:val="24"/>
                <w:szCs w:val="24"/>
              </w:rPr>
              <w:t>Стандартное отклонение</w:t>
            </w:r>
          </w:p>
        </w:tc>
        <w:tc>
          <w:tcPr>
            <w:tcW w:w="791" w:type="pct"/>
            <w:vAlign w:val="center"/>
          </w:tcPr>
          <w:p w:rsidR="00622D1B" w:rsidRPr="0055454A" w:rsidRDefault="00E20394" w:rsidP="00622D1B">
            <w:pPr>
              <w:jc w:val="center"/>
              <w:rPr>
                <w:rFonts w:ascii="Cambria" w:hAnsi="Cambria"/>
                <w:bCs/>
                <w:color w:val="000099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 xml:space="preserve">   </w:t>
            </w:r>
            <w:r w:rsidR="0055454A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4</w:t>
            </w:r>
            <w:r w:rsidR="00622D1B" w:rsidRPr="0055454A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,</w:t>
            </w:r>
            <w:r w:rsidR="00CA1E6A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4</w:t>
            </w:r>
          </w:p>
        </w:tc>
      </w:tr>
      <w:tr w:rsidR="00622D1B" w:rsidRPr="0082375A" w:rsidTr="009514A1">
        <w:trPr>
          <w:trHeight w:val="397"/>
          <w:jc w:val="center"/>
        </w:trPr>
        <w:tc>
          <w:tcPr>
            <w:tcW w:w="1890" w:type="pct"/>
            <w:shd w:val="clear" w:color="auto" w:fill="auto"/>
            <w:vAlign w:val="center"/>
          </w:tcPr>
          <w:p w:rsidR="00622D1B" w:rsidRPr="0055454A" w:rsidRDefault="00591CA9" w:rsidP="00622D1B">
            <w:pPr>
              <w:rPr>
                <w:rFonts w:ascii="Cambria" w:hAnsi="Cambria"/>
                <w:bCs/>
                <w:color w:val="000099"/>
                <w:sz w:val="24"/>
                <w:szCs w:val="24"/>
              </w:rPr>
            </w:pPr>
            <w:r w:rsidRPr="0055454A">
              <w:rPr>
                <w:rFonts w:ascii="Cambria" w:hAnsi="Cambria"/>
                <w:bCs/>
                <w:color w:val="000099"/>
                <w:sz w:val="24"/>
                <w:szCs w:val="24"/>
              </w:rPr>
              <w:t xml:space="preserve">Мода 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:rsidR="00622D1B" w:rsidRPr="0055454A" w:rsidRDefault="0055454A" w:rsidP="00622D1B">
            <w:pPr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1</w:t>
            </w:r>
            <w:r w:rsidR="00622D1B" w:rsidRPr="0055454A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3" w:type="pct"/>
            <w:vAlign w:val="center"/>
          </w:tcPr>
          <w:p w:rsidR="00622D1B" w:rsidRPr="0055454A" w:rsidRDefault="00622D1B" w:rsidP="00622D1B">
            <w:pPr>
              <w:rPr>
                <w:rFonts w:ascii="Cambria" w:hAnsi="Cambria"/>
                <w:bCs/>
                <w:color w:val="000099"/>
                <w:sz w:val="24"/>
                <w:szCs w:val="24"/>
              </w:rPr>
            </w:pPr>
            <w:r w:rsidRPr="0055454A">
              <w:rPr>
                <w:rFonts w:ascii="Cambria" w:hAnsi="Cambria"/>
                <w:color w:val="000099"/>
                <w:sz w:val="24"/>
                <w:szCs w:val="24"/>
              </w:rPr>
              <w:t xml:space="preserve">Асимметрия </w:t>
            </w:r>
          </w:p>
        </w:tc>
        <w:tc>
          <w:tcPr>
            <w:tcW w:w="791" w:type="pct"/>
            <w:vAlign w:val="center"/>
          </w:tcPr>
          <w:p w:rsidR="00622D1B" w:rsidRPr="0055454A" w:rsidRDefault="00E20394" w:rsidP="00622D1B">
            <w:pPr>
              <w:jc w:val="center"/>
              <w:rPr>
                <w:rFonts w:ascii="Cambria" w:hAnsi="Cambria"/>
                <w:bCs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 xml:space="preserve">   </w:t>
            </w:r>
            <w:r w:rsidR="00711F8A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0,1</w:t>
            </w:r>
          </w:p>
        </w:tc>
      </w:tr>
      <w:tr w:rsidR="00622D1B" w:rsidRPr="0082375A" w:rsidTr="009514A1">
        <w:trPr>
          <w:trHeight w:val="397"/>
          <w:jc w:val="center"/>
        </w:trPr>
        <w:tc>
          <w:tcPr>
            <w:tcW w:w="1890" w:type="pct"/>
            <w:shd w:val="clear" w:color="auto" w:fill="auto"/>
            <w:vAlign w:val="center"/>
          </w:tcPr>
          <w:p w:rsidR="00622D1B" w:rsidRPr="0055454A" w:rsidRDefault="00622D1B" w:rsidP="00622D1B">
            <w:pPr>
              <w:rPr>
                <w:rFonts w:ascii="Cambria" w:hAnsi="Cambria"/>
                <w:bCs/>
                <w:color w:val="000099"/>
                <w:sz w:val="24"/>
                <w:szCs w:val="24"/>
              </w:rPr>
            </w:pPr>
            <w:r w:rsidRPr="0055454A">
              <w:rPr>
                <w:rFonts w:ascii="Cambria" w:hAnsi="Cambria"/>
                <w:bCs/>
                <w:color w:val="000099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:rsidR="00622D1B" w:rsidRPr="0055454A" w:rsidRDefault="00622D1B" w:rsidP="00622D1B">
            <w:pPr>
              <w:jc w:val="center"/>
              <w:rPr>
                <w:rFonts w:ascii="Cambria" w:hAnsi="Cambria"/>
                <w:bCs/>
                <w:color w:val="000099"/>
                <w:sz w:val="24"/>
                <w:szCs w:val="24"/>
              </w:rPr>
            </w:pPr>
            <w:r w:rsidRPr="0055454A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2</w:t>
            </w:r>
            <w:r w:rsidR="0055454A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3" w:type="pct"/>
            <w:vAlign w:val="center"/>
          </w:tcPr>
          <w:p w:rsidR="00622D1B" w:rsidRPr="0055454A" w:rsidRDefault="00622D1B" w:rsidP="00622D1B">
            <w:pPr>
              <w:rPr>
                <w:rFonts w:ascii="Cambria" w:hAnsi="Cambria"/>
                <w:bCs/>
                <w:color w:val="000099"/>
                <w:sz w:val="24"/>
                <w:szCs w:val="24"/>
              </w:rPr>
            </w:pPr>
            <w:r w:rsidRPr="0055454A">
              <w:rPr>
                <w:rFonts w:ascii="Cambria" w:hAnsi="Cambria"/>
                <w:color w:val="000099"/>
                <w:sz w:val="24"/>
                <w:szCs w:val="24"/>
              </w:rPr>
              <w:t xml:space="preserve">Эксцесс </w:t>
            </w:r>
          </w:p>
        </w:tc>
        <w:tc>
          <w:tcPr>
            <w:tcW w:w="791" w:type="pct"/>
            <w:vAlign w:val="center"/>
          </w:tcPr>
          <w:p w:rsidR="00622D1B" w:rsidRPr="0055454A" w:rsidRDefault="00622D1B" w:rsidP="00622D1B">
            <w:pPr>
              <w:jc w:val="center"/>
              <w:rPr>
                <w:rFonts w:ascii="Cambria" w:hAnsi="Cambria"/>
                <w:bCs/>
                <w:color w:val="000099"/>
                <w:sz w:val="24"/>
                <w:szCs w:val="24"/>
              </w:rPr>
            </w:pPr>
            <w:r w:rsidRPr="0055454A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- 0,</w:t>
            </w:r>
            <w:r w:rsidR="00711F8A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8</w:t>
            </w:r>
          </w:p>
        </w:tc>
      </w:tr>
      <w:tr w:rsidR="00622D1B" w:rsidRPr="0082375A" w:rsidTr="009514A1">
        <w:trPr>
          <w:trHeight w:val="397"/>
          <w:jc w:val="center"/>
        </w:trPr>
        <w:tc>
          <w:tcPr>
            <w:tcW w:w="1890" w:type="pct"/>
            <w:shd w:val="clear" w:color="auto" w:fill="auto"/>
            <w:vAlign w:val="center"/>
          </w:tcPr>
          <w:p w:rsidR="00622D1B" w:rsidRPr="0055454A" w:rsidRDefault="00622D1B" w:rsidP="00622D1B">
            <w:pPr>
              <w:rPr>
                <w:rFonts w:ascii="Cambria" w:hAnsi="Cambria"/>
                <w:bCs/>
                <w:color w:val="000099"/>
                <w:sz w:val="24"/>
                <w:szCs w:val="24"/>
              </w:rPr>
            </w:pPr>
            <w:r w:rsidRPr="0055454A">
              <w:rPr>
                <w:rFonts w:ascii="Cambria" w:hAnsi="Cambria"/>
                <w:bCs/>
                <w:color w:val="000099"/>
                <w:sz w:val="24"/>
                <w:szCs w:val="24"/>
              </w:rPr>
              <w:t>Минимальный первичный балл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:rsidR="00622D1B" w:rsidRPr="0055454A" w:rsidRDefault="0055454A" w:rsidP="00622D1B">
            <w:pPr>
              <w:jc w:val="center"/>
              <w:rPr>
                <w:rFonts w:ascii="Cambria" w:hAnsi="Cambria"/>
                <w:bCs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pct"/>
            <w:vAlign w:val="center"/>
          </w:tcPr>
          <w:p w:rsidR="00622D1B" w:rsidRPr="0055454A" w:rsidRDefault="00BD2BAF" w:rsidP="00622D1B">
            <w:pPr>
              <w:rPr>
                <w:rFonts w:ascii="Cambria" w:hAnsi="Cambria"/>
                <w:bCs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color w:val="000099"/>
                <w:sz w:val="24"/>
                <w:szCs w:val="24"/>
              </w:rPr>
              <w:t>Надё</w:t>
            </w:r>
            <w:r w:rsidR="00622D1B" w:rsidRPr="0055454A">
              <w:rPr>
                <w:rFonts w:ascii="Cambria" w:hAnsi="Cambria"/>
                <w:color w:val="000099"/>
                <w:sz w:val="24"/>
                <w:szCs w:val="24"/>
              </w:rPr>
              <w:t>жность измерения</w:t>
            </w:r>
          </w:p>
        </w:tc>
        <w:tc>
          <w:tcPr>
            <w:tcW w:w="791" w:type="pct"/>
            <w:vAlign w:val="center"/>
          </w:tcPr>
          <w:p w:rsidR="00622D1B" w:rsidRPr="0055454A" w:rsidRDefault="00622D1B" w:rsidP="00622D1B">
            <w:pPr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55454A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R</w:t>
            </w:r>
            <w:r w:rsidRPr="0055454A">
              <w:rPr>
                <w:rFonts w:ascii="Cambria" w:hAnsi="Cambria"/>
                <w:b/>
                <w:bCs/>
                <w:color w:val="000099"/>
                <w:sz w:val="24"/>
                <w:szCs w:val="24"/>
                <w:vertAlign w:val="subscript"/>
                <w:lang w:eastAsia="ru-RU"/>
              </w:rPr>
              <w:t xml:space="preserve">kr-20 </w:t>
            </w:r>
            <w:r w:rsidRPr="0055454A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= 0,82</w:t>
            </w:r>
          </w:p>
          <w:p w:rsidR="00622D1B" w:rsidRPr="0055454A" w:rsidRDefault="00622D1B" w:rsidP="00622D1B">
            <w:pPr>
              <w:rPr>
                <w:rFonts w:ascii="Cambria" w:hAnsi="Cambria"/>
                <w:bCs/>
                <w:color w:val="000099"/>
                <w:sz w:val="24"/>
                <w:szCs w:val="24"/>
                <w:lang w:val="en-US"/>
              </w:rPr>
            </w:pPr>
            <w:r w:rsidRPr="0055454A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R</w:t>
            </w:r>
            <w:r w:rsidRPr="0055454A">
              <w:rPr>
                <w:rFonts w:ascii="Cambria" w:hAnsi="Cambria"/>
                <w:b/>
                <w:bCs/>
                <w:color w:val="000099"/>
                <w:sz w:val="24"/>
                <w:szCs w:val="24"/>
                <w:vertAlign w:val="subscript"/>
                <w:lang w:eastAsia="ru-RU"/>
              </w:rPr>
              <w:t xml:space="preserve">kr-8 </w:t>
            </w:r>
            <w:r w:rsidR="00E20394">
              <w:rPr>
                <w:rFonts w:ascii="Cambria" w:hAnsi="Cambria"/>
                <w:b/>
                <w:bCs/>
                <w:color w:val="000099"/>
                <w:sz w:val="24"/>
                <w:szCs w:val="24"/>
                <w:vertAlign w:val="subscript"/>
                <w:lang w:eastAsia="ru-RU"/>
              </w:rPr>
              <w:t xml:space="preserve">   </w:t>
            </w:r>
            <w:r w:rsidRPr="0055454A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= 0,84</w:t>
            </w:r>
          </w:p>
        </w:tc>
      </w:tr>
      <w:tr w:rsidR="00622D1B" w:rsidRPr="0082375A" w:rsidTr="009514A1">
        <w:trPr>
          <w:trHeight w:val="397"/>
          <w:jc w:val="center"/>
        </w:trPr>
        <w:tc>
          <w:tcPr>
            <w:tcW w:w="1890" w:type="pct"/>
            <w:shd w:val="clear" w:color="auto" w:fill="auto"/>
            <w:vAlign w:val="center"/>
          </w:tcPr>
          <w:p w:rsidR="00622D1B" w:rsidRPr="0055454A" w:rsidRDefault="00622D1B" w:rsidP="00622D1B">
            <w:pPr>
              <w:rPr>
                <w:rFonts w:ascii="Cambria" w:eastAsia="Arial Unicode MS" w:hAnsi="Cambria"/>
                <w:bCs/>
                <w:color w:val="000099"/>
                <w:sz w:val="24"/>
                <w:szCs w:val="24"/>
              </w:rPr>
            </w:pPr>
            <w:r w:rsidRPr="0055454A">
              <w:rPr>
                <w:rFonts w:ascii="Cambria" w:hAnsi="Cambria"/>
                <w:color w:val="000099"/>
                <w:sz w:val="24"/>
                <w:szCs w:val="24"/>
              </w:rPr>
              <w:t xml:space="preserve">Размах </w:t>
            </w:r>
            <w:r w:rsidRPr="0055454A">
              <w:rPr>
                <w:rFonts w:ascii="Cambria" w:eastAsia="Arial Unicode MS" w:hAnsi="Cambria"/>
                <w:color w:val="000099"/>
                <w:sz w:val="24"/>
                <w:szCs w:val="24"/>
              </w:rPr>
              <w:t xml:space="preserve">первичных баллов 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:rsidR="00622D1B" w:rsidRPr="0055454A" w:rsidRDefault="0055454A" w:rsidP="00622D1B">
            <w:pPr>
              <w:jc w:val="center"/>
              <w:rPr>
                <w:rFonts w:ascii="Cambria" w:hAnsi="Cambria"/>
                <w:bCs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93" w:type="pct"/>
            <w:vAlign w:val="center"/>
          </w:tcPr>
          <w:p w:rsidR="00622D1B" w:rsidRPr="0055454A" w:rsidRDefault="00622D1B" w:rsidP="00622D1B">
            <w:pPr>
              <w:rPr>
                <w:rFonts w:ascii="Cambria" w:hAnsi="Cambria"/>
                <w:bCs/>
                <w:color w:val="000099"/>
                <w:sz w:val="24"/>
                <w:szCs w:val="24"/>
              </w:rPr>
            </w:pPr>
            <w:r w:rsidRPr="0055454A">
              <w:rPr>
                <w:rFonts w:ascii="Cambria" w:hAnsi="Cambria"/>
                <w:color w:val="000099"/>
                <w:sz w:val="24"/>
                <w:szCs w:val="24"/>
              </w:rPr>
              <w:t>Стандартная ошибка измерений</w:t>
            </w:r>
          </w:p>
        </w:tc>
        <w:tc>
          <w:tcPr>
            <w:tcW w:w="791" w:type="pct"/>
            <w:vAlign w:val="center"/>
          </w:tcPr>
          <w:p w:rsidR="00622D1B" w:rsidRPr="0055454A" w:rsidRDefault="00711F8A" w:rsidP="00622D1B">
            <w:pPr>
              <w:jc w:val="center"/>
              <w:rPr>
                <w:rFonts w:ascii="Cambria" w:hAnsi="Cambria"/>
                <w:bCs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1</w:t>
            </w:r>
            <w:r w:rsidR="00622D1B" w:rsidRPr="0055454A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,</w:t>
            </w:r>
            <w:r w:rsidR="00CA1E6A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9</w:t>
            </w:r>
          </w:p>
        </w:tc>
      </w:tr>
    </w:tbl>
    <w:p w:rsidR="00622D1B" w:rsidRPr="00683684" w:rsidRDefault="00622D1B" w:rsidP="00AA16D9">
      <w:pPr>
        <w:spacing w:before="120" w:after="60"/>
        <w:ind w:firstLine="567"/>
        <w:jc w:val="both"/>
        <w:rPr>
          <w:rFonts w:ascii="Cambria" w:hAnsi="Cambria"/>
          <w:sz w:val="28"/>
          <w:szCs w:val="28"/>
        </w:rPr>
      </w:pPr>
      <w:r w:rsidRPr="00683684">
        <w:rPr>
          <w:rFonts w:ascii="Cambria" w:hAnsi="Cambria"/>
          <w:sz w:val="28"/>
          <w:szCs w:val="28"/>
        </w:rPr>
        <w:t xml:space="preserve">Средний тестовый балл учащихся составил </w:t>
      </w:r>
      <w:r w:rsidR="00683684">
        <w:rPr>
          <w:rFonts w:ascii="Cambria" w:hAnsi="Cambria"/>
          <w:sz w:val="28"/>
          <w:szCs w:val="28"/>
          <w:lang w:eastAsia="ru-RU"/>
        </w:rPr>
        <w:t>52,</w:t>
      </w:r>
      <w:r w:rsidR="00CA1E6A">
        <w:rPr>
          <w:rFonts w:ascii="Cambria" w:hAnsi="Cambria"/>
          <w:sz w:val="28"/>
          <w:szCs w:val="28"/>
          <w:lang w:eastAsia="ru-RU"/>
        </w:rPr>
        <w:t>7</w:t>
      </w:r>
      <w:r w:rsidRPr="00683684">
        <w:rPr>
          <w:rFonts w:ascii="Cambria" w:hAnsi="Cambria"/>
          <w:sz w:val="28"/>
          <w:szCs w:val="28"/>
        </w:rPr>
        <w:t xml:space="preserve">. </w:t>
      </w:r>
    </w:p>
    <w:p w:rsidR="00622D1B" w:rsidRPr="00683684" w:rsidRDefault="002038DF" w:rsidP="00890F80">
      <w:pPr>
        <w:ind w:firstLine="567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Среди тестируемых 52</w:t>
      </w:r>
      <w:r w:rsidR="00683684">
        <w:rPr>
          <w:rFonts w:ascii="Cambria" w:hAnsi="Cambria"/>
          <w:sz w:val="28"/>
          <w:szCs w:val="28"/>
        </w:rPr>
        <w:t xml:space="preserve"> учащихся достиг</w:t>
      </w:r>
      <w:r>
        <w:rPr>
          <w:rFonts w:ascii="Cambria" w:hAnsi="Cambria"/>
          <w:sz w:val="28"/>
          <w:szCs w:val="28"/>
        </w:rPr>
        <w:t>ли</w:t>
      </w:r>
      <w:r w:rsidR="00622D1B" w:rsidRPr="00683684">
        <w:rPr>
          <w:rFonts w:ascii="Cambria" w:hAnsi="Cambria"/>
          <w:sz w:val="28"/>
          <w:szCs w:val="28"/>
        </w:rPr>
        <w:t xml:space="preserve"> максимал</w:t>
      </w:r>
      <w:r w:rsidR="00683684">
        <w:rPr>
          <w:rFonts w:ascii="Cambria" w:hAnsi="Cambria"/>
          <w:sz w:val="28"/>
          <w:szCs w:val="28"/>
        </w:rPr>
        <w:t xml:space="preserve">ьного результата </w:t>
      </w:r>
      <w:r w:rsidR="0008679A">
        <w:rPr>
          <w:rFonts w:ascii="Cambria" w:hAnsi="Cambria"/>
          <w:sz w:val="28"/>
          <w:szCs w:val="28"/>
        </w:rPr>
        <w:t xml:space="preserve">                 </w:t>
      </w:r>
      <w:r w:rsidR="00683684">
        <w:rPr>
          <w:rFonts w:ascii="Cambria" w:hAnsi="Cambria"/>
          <w:sz w:val="28"/>
          <w:szCs w:val="28"/>
        </w:rPr>
        <w:t>в 100 баллов, 13</w:t>
      </w:r>
      <w:r w:rsidR="00622D1B" w:rsidRPr="00683684">
        <w:rPr>
          <w:rFonts w:ascii="Cambria" w:hAnsi="Cambria"/>
          <w:bCs/>
          <w:sz w:val="28"/>
          <w:szCs w:val="28"/>
        </w:rPr>
        <w:t xml:space="preserve"> учащихся получили 0 баллов за выполнение теста.</w:t>
      </w:r>
    </w:p>
    <w:p w:rsidR="00622D1B" w:rsidRPr="00683684" w:rsidRDefault="00622D1B" w:rsidP="0008679A">
      <w:pPr>
        <w:spacing w:before="160" w:after="80"/>
        <w:ind w:firstLine="720"/>
        <w:outlineLvl w:val="2"/>
        <w:rPr>
          <w:rFonts w:ascii="Cambria" w:hAnsi="Cambria"/>
          <w:b/>
          <w:color w:val="008000"/>
          <w:sz w:val="28"/>
          <w:szCs w:val="28"/>
        </w:rPr>
      </w:pPr>
      <w:r w:rsidRPr="00683684">
        <w:rPr>
          <w:rFonts w:ascii="Cambria" w:hAnsi="Cambria"/>
          <w:b/>
          <w:color w:val="008000"/>
          <w:sz w:val="28"/>
          <w:szCs w:val="28"/>
        </w:rPr>
        <w:t xml:space="preserve">Точечно-бисериальные коэффициенты заданий теста </w:t>
      </w:r>
    </w:p>
    <w:tbl>
      <w:tblPr>
        <w:tblW w:w="5002" w:type="pct"/>
        <w:jc w:val="center"/>
        <w:tblLook w:val="04A0" w:firstRow="1" w:lastRow="0" w:firstColumn="1" w:lastColumn="0" w:noHBand="0" w:noVBand="1"/>
      </w:tblPr>
      <w:tblGrid>
        <w:gridCol w:w="2183"/>
        <w:gridCol w:w="769"/>
        <w:gridCol w:w="769"/>
        <w:gridCol w:w="769"/>
        <w:gridCol w:w="769"/>
        <w:gridCol w:w="769"/>
        <w:gridCol w:w="769"/>
        <w:gridCol w:w="769"/>
        <w:gridCol w:w="769"/>
        <w:gridCol w:w="767"/>
        <w:gridCol w:w="755"/>
      </w:tblGrid>
      <w:tr w:rsidR="00711F8A" w:rsidRPr="0082375A" w:rsidTr="00711F8A">
        <w:trPr>
          <w:trHeight w:val="454"/>
          <w:jc w:val="center"/>
        </w:trPr>
        <w:tc>
          <w:tcPr>
            <w:tcW w:w="11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vAlign w:val="center"/>
          </w:tcPr>
          <w:p w:rsidR="00711F8A" w:rsidRPr="00711F8A" w:rsidRDefault="00711F8A" w:rsidP="005951D6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 w:rsidRPr="00711F8A">
              <w:rPr>
                <w:rFonts w:ascii="Cambria" w:hAnsi="Cambria"/>
                <w:b/>
                <w:bCs/>
                <w:color w:val="000099"/>
                <w:lang w:eastAsia="ru-RU"/>
              </w:rPr>
              <w:t>Позиция</w:t>
            </w:r>
          </w:p>
          <w:p w:rsidR="00711F8A" w:rsidRPr="00711F8A" w:rsidRDefault="00711F8A" w:rsidP="0008679A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 w:rsidRPr="00711F8A">
              <w:rPr>
                <w:rFonts w:ascii="Cambria" w:hAnsi="Cambria"/>
                <w:b/>
                <w:bCs/>
                <w:color w:val="000099"/>
                <w:lang w:eastAsia="ru-RU"/>
              </w:rPr>
              <w:t>задания в тесте</w:t>
            </w:r>
          </w:p>
        </w:tc>
        <w:tc>
          <w:tcPr>
            <w:tcW w:w="39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711F8A" w:rsidRPr="00683684" w:rsidRDefault="00711F8A" w:rsidP="005951D6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68368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711F8A" w:rsidRPr="00683684" w:rsidRDefault="00711F8A" w:rsidP="005951D6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68368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711F8A" w:rsidRPr="00683684" w:rsidRDefault="00711F8A" w:rsidP="005951D6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68368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711F8A" w:rsidRPr="00683684" w:rsidRDefault="00711F8A" w:rsidP="005951D6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68368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711F8A" w:rsidRPr="00683684" w:rsidRDefault="00711F8A" w:rsidP="005951D6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68368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711F8A" w:rsidRPr="00683684" w:rsidRDefault="00711F8A" w:rsidP="005951D6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68368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711F8A" w:rsidRPr="00683684" w:rsidRDefault="00711F8A" w:rsidP="005951D6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68368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9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711F8A" w:rsidRPr="00683684" w:rsidRDefault="00711F8A" w:rsidP="005951D6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68368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8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vAlign w:val="center"/>
          </w:tcPr>
          <w:p w:rsidR="00711F8A" w:rsidRPr="00683684" w:rsidRDefault="00711F8A" w:rsidP="005951D6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68368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8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E1FFE1"/>
            <w:noWrap/>
            <w:vAlign w:val="center"/>
          </w:tcPr>
          <w:p w:rsidR="00711F8A" w:rsidRPr="00683684" w:rsidRDefault="00711F8A" w:rsidP="005951D6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10</w:t>
            </w:r>
          </w:p>
        </w:tc>
      </w:tr>
      <w:tr w:rsidR="00711F8A" w:rsidRPr="0082375A" w:rsidTr="00BC2367">
        <w:trPr>
          <w:trHeight w:val="332"/>
          <w:jc w:val="center"/>
        </w:trPr>
        <w:tc>
          <w:tcPr>
            <w:tcW w:w="1107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11F8A" w:rsidRPr="00711F8A" w:rsidRDefault="00711F8A" w:rsidP="005951D6">
            <w:pPr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711F8A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R</w:t>
            </w:r>
            <w:r w:rsidRPr="00711F8A">
              <w:rPr>
                <w:rFonts w:ascii="Cambria" w:hAnsi="Cambria"/>
                <w:b/>
                <w:bCs/>
                <w:color w:val="000099"/>
                <w:sz w:val="24"/>
                <w:szCs w:val="24"/>
                <w:vertAlign w:val="subscript"/>
                <w:lang w:eastAsia="ru-RU"/>
              </w:rPr>
              <w:t>pbis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F8A" w:rsidRPr="00683684" w:rsidRDefault="00711F8A" w:rsidP="005951D6">
            <w:pPr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68368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F8A" w:rsidRPr="00683684" w:rsidRDefault="00711F8A" w:rsidP="005951D6">
            <w:pPr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68368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F8A" w:rsidRPr="00683684" w:rsidRDefault="00711F8A" w:rsidP="005951D6">
            <w:pPr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F8A" w:rsidRPr="00683684" w:rsidRDefault="00711F8A" w:rsidP="005951D6">
            <w:pPr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F8A" w:rsidRPr="00683684" w:rsidRDefault="00711F8A" w:rsidP="005951D6">
            <w:pPr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68368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F8A" w:rsidRPr="00683684" w:rsidRDefault="00711F8A" w:rsidP="005951D6">
            <w:pPr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68368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0,4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F8A" w:rsidRPr="00683684" w:rsidRDefault="00711F8A" w:rsidP="005951D6">
            <w:pPr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68368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F8A" w:rsidRPr="00683684" w:rsidRDefault="00711F8A" w:rsidP="005951D6">
            <w:pPr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68368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11F8A" w:rsidRPr="00683684" w:rsidRDefault="00711F8A" w:rsidP="005951D6">
            <w:pPr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68368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11F8A" w:rsidRPr="00683684" w:rsidRDefault="00711F8A" w:rsidP="005951D6">
            <w:pPr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68368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44</w:t>
            </w:r>
          </w:p>
        </w:tc>
      </w:tr>
    </w:tbl>
    <w:p w:rsidR="00711F8A" w:rsidRPr="00890F80" w:rsidRDefault="00711F8A" w:rsidP="00711F8A">
      <w:pPr>
        <w:ind w:firstLine="567"/>
        <w:jc w:val="both"/>
        <w:rPr>
          <w:rFonts w:ascii="Cambria" w:hAnsi="Cambria"/>
          <w:sz w:val="6"/>
          <w:szCs w:val="6"/>
          <w:highlight w:val="yellow"/>
        </w:rPr>
      </w:pPr>
    </w:p>
    <w:tbl>
      <w:tblPr>
        <w:tblW w:w="5002" w:type="pct"/>
        <w:jc w:val="center"/>
        <w:tblLook w:val="04A0" w:firstRow="1" w:lastRow="0" w:firstColumn="1" w:lastColumn="0" w:noHBand="0" w:noVBand="1"/>
      </w:tblPr>
      <w:tblGrid>
        <w:gridCol w:w="2183"/>
        <w:gridCol w:w="769"/>
        <w:gridCol w:w="769"/>
        <w:gridCol w:w="769"/>
        <w:gridCol w:w="769"/>
        <w:gridCol w:w="769"/>
        <w:gridCol w:w="769"/>
        <w:gridCol w:w="769"/>
        <w:gridCol w:w="769"/>
        <w:gridCol w:w="767"/>
        <w:gridCol w:w="755"/>
      </w:tblGrid>
      <w:tr w:rsidR="00711F8A" w:rsidRPr="0082375A" w:rsidTr="00711F8A">
        <w:trPr>
          <w:trHeight w:val="454"/>
          <w:jc w:val="center"/>
        </w:trPr>
        <w:tc>
          <w:tcPr>
            <w:tcW w:w="1108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vAlign w:val="center"/>
          </w:tcPr>
          <w:p w:rsidR="00711F8A" w:rsidRPr="00711F8A" w:rsidRDefault="00711F8A" w:rsidP="005951D6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 w:rsidRPr="00711F8A">
              <w:rPr>
                <w:rFonts w:ascii="Cambria" w:hAnsi="Cambria"/>
                <w:b/>
                <w:bCs/>
                <w:color w:val="000099"/>
                <w:lang w:eastAsia="ru-RU"/>
              </w:rPr>
              <w:t>Позиция</w:t>
            </w:r>
          </w:p>
          <w:p w:rsidR="00711F8A" w:rsidRPr="00711F8A" w:rsidRDefault="00711F8A" w:rsidP="005951D6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 w:rsidRPr="00711F8A">
              <w:rPr>
                <w:rFonts w:ascii="Cambria" w:hAnsi="Cambria"/>
                <w:b/>
                <w:bCs/>
                <w:color w:val="000099"/>
                <w:lang w:eastAsia="ru-RU"/>
              </w:rPr>
              <w:t>задания в тесте</w:t>
            </w:r>
          </w:p>
        </w:tc>
        <w:tc>
          <w:tcPr>
            <w:tcW w:w="39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711F8A" w:rsidRPr="00683684" w:rsidRDefault="00711F8A" w:rsidP="005951D6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68368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9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711F8A" w:rsidRPr="00683684" w:rsidRDefault="00711F8A" w:rsidP="005951D6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68368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9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711F8A" w:rsidRPr="00683684" w:rsidRDefault="00711F8A" w:rsidP="005951D6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68368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9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711F8A" w:rsidRPr="00683684" w:rsidRDefault="00711F8A" w:rsidP="005951D6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68368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9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711F8A" w:rsidRPr="00683684" w:rsidRDefault="00711F8A" w:rsidP="005951D6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68368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9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711F8A" w:rsidRPr="00683684" w:rsidRDefault="00711F8A" w:rsidP="005951D6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68368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9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711F8A" w:rsidRPr="00683684" w:rsidRDefault="00711F8A" w:rsidP="005951D6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68368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9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711F8A" w:rsidRPr="00683684" w:rsidRDefault="00711F8A" w:rsidP="005951D6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68368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38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vAlign w:val="center"/>
          </w:tcPr>
          <w:p w:rsidR="00711F8A" w:rsidRPr="00683684" w:rsidRDefault="00711F8A" w:rsidP="005951D6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8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E1FFE1"/>
            <w:noWrap/>
            <w:vAlign w:val="center"/>
          </w:tcPr>
          <w:p w:rsidR="00711F8A" w:rsidRPr="00683684" w:rsidRDefault="00711F8A" w:rsidP="005951D6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20</w:t>
            </w:r>
          </w:p>
        </w:tc>
      </w:tr>
      <w:tr w:rsidR="00711F8A" w:rsidRPr="0082375A" w:rsidTr="00BC2367">
        <w:trPr>
          <w:trHeight w:val="252"/>
          <w:jc w:val="center"/>
        </w:trPr>
        <w:tc>
          <w:tcPr>
            <w:tcW w:w="1108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11F8A" w:rsidRPr="00711F8A" w:rsidRDefault="00711F8A" w:rsidP="005951D6">
            <w:pPr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711F8A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R</w:t>
            </w:r>
            <w:r w:rsidRPr="00711F8A">
              <w:rPr>
                <w:rFonts w:ascii="Cambria" w:hAnsi="Cambria"/>
                <w:b/>
                <w:bCs/>
                <w:color w:val="000099"/>
                <w:sz w:val="24"/>
                <w:szCs w:val="24"/>
                <w:vertAlign w:val="subscript"/>
                <w:lang w:eastAsia="ru-RU"/>
              </w:rPr>
              <w:t>pbis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F8A" w:rsidRPr="00683684" w:rsidRDefault="00711F8A" w:rsidP="005951D6">
            <w:pPr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68368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F8A" w:rsidRPr="00683684" w:rsidRDefault="00711F8A" w:rsidP="005951D6">
            <w:pPr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68368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F8A" w:rsidRPr="00683684" w:rsidRDefault="00711F8A" w:rsidP="005951D6">
            <w:pPr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F8A" w:rsidRPr="00683684" w:rsidRDefault="00711F8A" w:rsidP="005951D6">
            <w:pPr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F8A" w:rsidRPr="00683684" w:rsidRDefault="00711F8A" w:rsidP="005951D6">
            <w:pPr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F8A" w:rsidRPr="00683684" w:rsidRDefault="00711F8A" w:rsidP="005951D6">
            <w:pPr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68368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F8A" w:rsidRPr="00683684" w:rsidRDefault="00711F8A" w:rsidP="005951D6">
            <w:pPr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F8A" w:rsidRPr="00683684" w:rsidRDefault="00711F8A" w:rsidP="005951D6">
            <w:pPr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68368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11F8A" w:rsidRPr="00683684" w:rsidRDefault="00711F8A" w:rsidP="005951D6">
            <w:pPr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68368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11F8A" w:rsidRPr="00683684" w:rsidRDefault="00711F8A" w:rsidP="005951D6">
            <w:pPr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68368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53</w:t>
            </w:r>
          </w:p>
        </w:tc>
      </w:tr>
    </w:tbl>
    <w:p w:rsidR="00622D1B" w:rsidRPr="00683684" w:rsidRDefault="00622D1B" w:rsidP="0008679A">
      <w:pPr>
        <w:spacing w:before="160" w:after="80"/>
        <w:ind w:firstLine="720"/>
        <w:jc w:val="both"/>
        <w:outlineLvl w:val="2"/>
        <w:rPr>
          <w:rFonts w:ascii="Cambria" w:hAnsi="Cambria"/>
          <w:b/>
          <w:color w:val="008000"/>
          <w:sz w:val="28"/>
          <w:szCs w:val="28"/>
        </w:rPr>
      </w:pPr>
      <w:r w:rsidRPr="00683684">
        <w:rPr>
          <w:rFonts w:ascii="Cambria" w:hAnsi="Cambria"/>
          <w:b/>
          <w:color w:val="008000"/>
          <w:sz w:val="28"/>
          <w:szCs w:val="28"/>
        </w:rPr>
        <w:t xml:space="preserve">Статистическая трудность заданий </w:t>
      </w:r>
    </w:p>
    <w:tbl>
      <w:tblPr>
        <w:tblW w:w="5001" w:type="pct"/>
        <w:jc w:val="center"/>
        <w:tblLook w:val="04A0" w:firstRow="1" w:lastRow="0" w:firstColumn="1" w:lastColumn="0" w:noHBand="0" w:noVBand="1"/>
      </w:tblPr>
      <w:tblGrid>
        <w:gridCol w:w="3002"/>
        <w:gridCol w:w="687"/>
        <w:gridCol w:w="687"/>
        <w:gridCol w:w="685"/>
        <w:gridCol w:w="685"/>
        <w:gridCol w:w="685"/>
        <w:gridCol w:w="685"/>
        <w:gridCol w:w="685"/>
        <w:gridCol w:w="686"/>
        <w:gridCol w:w="684"/>
        <w:gridCol w:w="684"/>
      </w:tblGrid>
      <w:tr w:rsidR="00683684" w:rsidRPr="0082375A" w:rsidTr="00BC2367">
        <w:trPr>
          <w:trHeight w:val="271"/>
          <w:jc w:val="center"/>
        </w:trPr>
        <w:tc>
          <w:tcPr>
            <w:tcW w:w="1109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83684" w:rsidRPr="00683684" w:rsidRDefault="00683684" w:rsidP="00BC2367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 w:rsidRPr="00683684">
              <w:rPr>
                <w:rFonts w:ascii="Cambria" w:hAnsi="Cambria"/>
                <w:b/>
                <w:bCs/>
                <w:color w:val="000099"/>
                <w:lang w:eastAsia="ru-RU"/>
              </w:rPr>
              <w:t>Позиция задания в тесте</w:t>
            </w:r>
          </w:p>
        </w:tc>
        <w:tc>
          <w:tcPr>
            <w:tcW w:w="39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83684" w:rsidRPr="00683684" w:rsidRDefault="00683684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68368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83684" w:rsidRPr="00683684" w:rsidRDefault="00683684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68368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83684" w:rsidRPr="00683684" w:rsidRDefault="00683684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68368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8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83684" w:rsidRPr="00683684" w:rsidRDefault="00683684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68368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8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83684" w:rsidRPr="00683684" w:rsidRDefault="00683684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68368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8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83684" w:rsidRPr="00683684" w:rsidRDefault="00683684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68368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8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83684" w:rsidRPr="00683684" w:rsidRDefault="00683684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68368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8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83684" w:rsidRPr="00683684" w:rsidRDefault="00683684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68368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vAlign w:val="center"/>
          </w:tcPr>
          <w:p w:rsidR="00683684" w:rsidRPr="00683684" w:rsidRDefault="00683684" w:rsidP="005951D6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68368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8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E1FFE1"/>
            <w:noWrap/>
            <w:vAlign w:val="center"/>
          </w:tcPr>
          <w:p w:rsidR="00683684" w:rsidRPr="00683684" w:rsidRDefault="00683684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10</w:t>
            </w:r>
          </w:p>
        </w:tc>
      </w:tr>
      <w:tr w:rsidR="00683684" w:rsidRPr="0082375A" w:rsidTr="00890F80">
        <w:trPr>
          <w:trHeight w:val="370"/>
          <w:jc w:val="center"/>
        </w:trPr>
        <w:tc>
          <w:tcPr>
            <w:tcW w:w="1109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683684" w:rsidRPr="00683684" w:rsidRDefault="005203B0" w:rsidP="00622D1B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>
              <w:rPr>
                <w:rFonts w:ascii="Cambria" w:hAnsi="Cambria"/>
                <w:b/>
                <w:bCs/>
                <w:color w:val="000099"/>
                <w:lang w:eastAsia="ru-RU"/>
              </w:rPr>
              <w:t>Доля учащих</w:t>
            </w:r>
            <w:r w:rsidR="00683684" w:rsidRPr="00683684">
              <w:rPr>
                <w:rFonts w:ascii="Cambria" w:hAnsi="Cambria"/>
                <w:b/>
                <w:bCs/>
                <w:color w:val="000099"/>
                <w:lang w:eastAsia="ru-RU"/>
              </w:rPr>
              <w:t xml:space="preserve">ся, </w:t>
            </w:r>
          </w:p>
          <w:p w:rsidR="00683684" w:rsidRPr="00BC2367" w:rsidRDefault="00683684" w:rsidP="00BC2367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 w:rsidRPr="00683684">
              <w:rPr>
                <w:rFonts w:ascii="Cambria" w:hAnsi="Cambria"/>
                <w:b/>
                <w:bCs/>
                <w:color w:val="000099"/>
                <w:lang w:eastAsia="ru-RU"/>
              </w:rPr>
              <w:t xml:space="preserve">не </w:t>
            </w:r>
            <w:proofErr w:type="gramStart"/>
            <w:r w:rsidRPr="00683684">
              <w:rPr>
                <w:rFonts w:ascii="Cambria" w:hAnsi="Cambria"/>
                <w:b/>
                <w:bCs/>
                <w:color w:val="000099"/>
                <w:lang w:eastAsia="ru-RU"/>
              </w:rPr>
              <w:t>справившихся</w:t>
            </w:r>
            <w:proofErr w:type="gramEnd"/>
            <w:r w:rsidRPr="00683684">
              <w:rPr>
                <w:rFonts w:ascii="Cambria" w:hAnsi="Cambria"/>
                <w:b/>
                <w:bCs/>
                <w:color w:val="000099"/>
                <w:lang w:eastAsia="ru-RU"/>
              </w:rPr>
              <w:t xml:space="preserve"> с заданием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3684" w:rsidRPr="00683684" w:rsidRDefault="00683684" w:rsidP="00622D1B">
            <w:pPr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68368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3684" w:rsidRPr="00683684" w:rsidRDefault="00683684" w:rsidP="00622D1B">
            <w:pPr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68368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0,1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3684" w:rsidRPr="00683684" w:rsidRDefault="00683684" w:rsidP="00622D1B">
            <w:pPr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0,5</w:t>
            </w:r>
            <w:r w:rsidRPr="0068368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3684" w:rsidRPr="00683684" w:rsidRDefault="00683684" w:rsidP="00622D1B">
            <w:pPr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</w:t>
            </w:r>
            <w:r w:rsidRPr="0068368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4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3684" w:rsidRPr="00683684" w:rsidRDefault="00683684" w:rsidP="00622D1B">
            <w:pPr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68368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3684" w:rsidRPr="00683684" w:rsidRDefault="00683684" w:rsidP="00622D1B">
            <w:pPr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68368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0,4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3684" w:rsidRPr="00683684" w:rsidRDefault="00683684" w:rsidP="00622D1B">
            <w:pPr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68368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3684" w:rsidRPr="00683684" w:rsidRDefault="00683684" w:rsidP="00622D1B">
            <w:pPr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68368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0,2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83684" w:rsidRPr="00683684" w:rsidRDefault="00683684" w:rsidP="005951D6">
            <w:pPr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68368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83684" w:rsidRPr="00683684" w:rsidRDefault="00683684" w:rsidP="00622D1B">
            <w:pPr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68368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4</w:t>
            </w:r>
            <w:r w:rsidRPr="0068368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3</w:t>
            </w:r>
          </w:p>
        </w:tc>
      </w:tr>
    </w:tbl>
    <w:p w:rsidR="00622D1B" w:rsidRPr="00890F80" w:rsidRDefault="00622D1B" w:rsidP="00622D1B">
      <w:pPr>
        <w:ind w:firstLine="567"/>
        <w:jc w:val="both"/>
        <w:rPr>
          <w:rFonts w:ascii="Cambria" w:hAnsi="Cambria"/>
          <w:sz w:val="6"/>
          <w:szCs w:val="6"/>
          <w:highlight w:val="yellow"/>
        </w:rPr>
      </w:pPr>
    </w:p>
    <w:tbl>
      <w:tblPr>
        <w:tblW w:w="5001" w:type="pct"/>
        <w:jc w:val="center"/>
        <w:tblLook w:val="04A0" w:firstRow="1" w:lastRow="0" w:firstColumn="1" w:lastColumn="0" w:noHBand="0" w:noVBand="1"/>
      </w:tblPr>
      <w:tblGrid>
        <w:gridCol w:w="3002"/>
        <w:gridCol w:w="687"/>
        <w:gridCol w:w="687"/>
        <w:gridCol w:w="685"/>
        <w:gridCol w:w="685"/>
        <w:gridCol w:w="685"/>
        <w:gridCol w:w="685"/>
        <w:gridCol w:w="685"/>
        <w:gridCol w:w="686"/>
        <w:gridCol w:w="684"/>
        <w:gridCol w:w="684"/>
      </w:tblGrid>
      <w:tr w:rsidR="00683684" w:rsidRPr="0082375A" w:rsidTr="00890F80">
        <w:trPr>
          <w:trHeight w:val="262"/>
          <w:jc w:val="center"/>
        </w:trPr>
        <w:tc>
          <w:tcPr>
            <w:tcW w:w="1109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83684" w:rsidRPr="00683684" w:rsidRDefault="00683684" w:rsidP="00BC2367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 w:rsidRPr="00683684">
              <w:rPr>
                <w:rFonts w:ascii="Cambria" w:hAnsi="Cambria"/>
                <w:b/>
                <w:bCs/>
                <w:color w:val="000099"/>
                <w:lang w:eastAsia="ru-RU"/>
              </w:rPr>
              <w:t>Позиция задания в тесте</w:t>
            </w:r>
          </w:p>
        </w:tc>
        <w:tc>
          <w:tcPr>
            <w:tcW w:w="39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83684" w:rsidRPr="00683684" w:rsidRDefault="00683684" w:rsidP="005951D6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68368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9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83684" w:rsidRPr="00683684" w:rsidRDefault="00683684" w:rsidP="005951D6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68368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8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83684" w:rsidRPr="00683684" w:rsidRDefault="00683684" w:rsidP="005951D6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68368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8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83684" w:rsidRPr="00683684" w:rsidRDefault="00683684" w:rsidP="005951D6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68368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8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83684" w:rsidRPr="00683684" w:rsidRDefault="00683684" w:rsidP="005951D6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68368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8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83684" w:rsidRPr="00683684" w:rsidRDefault="00683684" w:rsidP="005951D6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68368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8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83684" w:rsidRPr="00683684" w:rsidRDefault="00683684" w:rsidP="005951D6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68368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8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83684" w:rsidRPr="00683684" w:rsidRDefault="00683684" w:rsidP="005951D6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68368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38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vAlign w:val="center"/>
          </w:tcPr>
          <w:p w:rsidR="00683684" w:rsidRPr="00683684" w:rsidRDefault="00683684" w:rsidP="005951D6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8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E1FFE1"/>
            <w:noWrap/>
            <w:vAlign w:val="center"/>
          </w:tcPr>
          <w:p w:rsidR="00683684" w:rsidRPr="00683684" w:rsidRDefault="00683684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20</w:t>
            </w:r>
          </w:p>
        </w:tc>
      </w:tr>
      <w:tr w:rsidR="00683684" w:rsidRPr="0082375A" w:rsidTr="00890F80">
        <w:trPr>
          <w:trHeight w:val="440"/>
          <w:jc w:val="center"/>
        </w:trPr>
        <w:tc>
          <w:tcPr>
            <w:tcW w:w="1109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683684" w:rsidRPr="00683684" w:rsidRDefault="00683684" w:rsidP="00622D1B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 w:rsidRPr="00683684">
              <w:rPr>
                <w:rFonts w:ascii="Cambria" w:hAnsi="Cambria"/>
                <w:b/>
                <w:bCs/>
                <w:color w:val="000099"/>
                <w:lang w:eastAsia="ru-RU"/>
              </w:rPr>
              <w:t xml:space="preserve">Доля </w:t>
            </w:r>
            <w:r w:rsidR="005203B0">
              <w:rPr>
                <w:rFonts w:ascii="Cambria" w:hAnsi="Cambria"/>
                <w:b/>
                <w:bCs/>
                <w:color w:val="000099"/>
                <w:lang w:eastAsia="ru-RU"/>
              </w:rPr>
              <w:t>учащих</w:t>
            </w:r>
            <w:r w:rsidR="005203B0" w:rsidRPr="00683684">
              <w:rPr>
                <w:rFonts w:ascii="Cambria" w:hAnsi="Cambria"/>
                <w:b/>
                <w:bCs/>
                <w:color w:val="000099"/>
                <w:lang w:eastAsia="ru-RU"/>
              </w:rPr>
              <w:t>ся</w:t>
            </w:r>
            <w:r w:rsidRPr="00683684">
              <w:rPr>
                <w:rFonts w:ascii="Cambria" w:hAnsi="Cambria"/>
                <w:b/>
                <w:bCs/>
                <w:color w:val="000099"/>
                <w:lang w:eastAsia="ru-RU"/>
              </w:rPr>
              <w:t xml:space="preserve">, </w:t>
            </w:r>
          </w:p>
          <w:p w:rsidR="00683684" w:rsidRPr="00BC2367" w:rsidRDefault="00683684" w:rsidP="00BC2367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 w:rsidRPr="00683684">
              <w:rPr>
                <w:rFonts w:ascii="Cambria" w:hAnsi="Cambria"/>
                <w:b/>
                <w:bCs/>
                <w:color w:val="000099"/>
                <w:lang w:eastAsia="ru-RU"/>
              </w:rPr>
              <w:t xml:space="preserve">не </w:t>
            </w:r>
            <w:proofErr w:type="gramStart"/>
            <w:r w:rsidRPr="00683684">
              <w:rPr>
                <w:rFonts w:ascii="Cambria" w:hAnsi="Cambria"/>
                <w:b/>
                <w:bCs/>
                <w:color w:val="000099"/>
                <w:lang w:eastAsia="ru-RU"/>
              </w:rPr>
              <w:t>справившихся</w:t>
            </w:r>
            <w:proofErr w:type="gramEnd"/>
            <w:r w:rsidRPr="00683684">
              <w:rPr>
                <w:rFonts w:ascii="Cambria" w:hAnsi="Cambria"/>
                <w:b/>
                <w:bCs/>
                <w:color w:val="000099"/>
                <w:lang w:eastAsia="ru-RU"/>
              </w:rPr>
              <w:t xml:space="preserve"> с заданием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3684" w:rsidRPr="00683684" w:rsidRDefault="00683684" w:rsidP="00622D1B">
            <w:pPr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68368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0,3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3684" w:rsidRPr="00683684" w:rsidRDefault="00683684" w:rsidP="00622D1B">
            <w:pPr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68368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3684" w:rsidRPr="00683684" w:rsidRDefault="00683684" w:rsidP="00622D1B">
            <w:pPr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3684" w:rsidRPr="00683684" w:rsidRDefault="00683684" w:rsidP="00622D1B">
            <w:pPr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0,4</w:t>
            </w:r>
            <w:r w:rsidRPr="0068368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3684" w:rsidRPr="00683684" w:rsidRDefault="00683684" w:rsidP="00622D1B">
            <w:pPr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0,7</w:t>
            </w:r>
            <w:r w:rsidRPr="0068368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3684" w:rsidRPr="00683684" w:rsidRDefault="00683684" w:rsidP="00622D1B">
            <w:pPr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68368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3684" w:rsidRPr="00683684" w:rsidRDefault="00683684" w:rsidP="00622D1B">
            <w:pPr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</w:t>
            </w:r>
            <w:r w:rsidRPr="0068368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2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3684" w:rsidRPr="00683684" w:rsidRDefault="00683684" w:rsidP="00622D1B">
            <w:pPr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68368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3</w:t>
            </w:r>
            <w:r w:rsidRPr="0068368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83684" w:rsidRPr="00683684" w:rsidRDefault="00683684" w:rsidP="005951D6">
            <w:pPr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68368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8</w:t>
            </w:r>
            <w:r w:rsidRPr="0068368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83684" w:rsidRPr="00683684" w:rsidRDefault="00683684" w:rsidP="00622D1B">
            <w:pPr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68368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80</w:t>
            </w:r>
          </w:p>
        </w:tc>
      </w:tr>
    </w:tbl>
    <w:p w:rsidR="00622D1B" w:rsidRPr="0082375A" w:rsidRDefault="00622D1B" w:rsidP="00622D1B">
      <w:pPr>
        <w:ind w:firstLine="567"/>
        <w:jc w:val="both"/>
        <w:rPr>
          <w:rFonts w:ascii="Cambria" w:hAnsi="Cambria"/>
          <w:sz w:val="10"/>
          <w:szCs w:val="10"/>
          <w:highlight w:val="yellow"/>
        </w:rPr>
      </w:pPr>
    </w:p>
    <w:p w:rsidR="003E794F" w:rsidRPr="003E794F" w:rsidRDefault="0017747C" w:rsidP="00890F80">
      <w:pPr>
        <w:ind w:left="-180"/>
        <w:jc w:val="both"/>
        <w:rPr>
          <w:rFonts w:ascii="Cambria" w:hAnsi="Cambri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00800" cy="1962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D1B" w:rsidRPr="003E794F" w:rsidRDefault="00622D1B" w:rsidP="00622D1B">
      <w:pPr>
        <w:spacing w:before="120"/>
        <w:ind w:firstLine="567"/>
        <w:jc w:val="both"/>
        <w:rPr>
          <w:rFonts w:ascii="Cambria" w:hAnsi="Cambria"/>
          <w:sz w:val="28"/>
          <w:szCs w:val="28"/>
        </w:rPr>
      </w:pPr>
      <w:r w:rsidRPr="003E794F">
        <w:rPr>
          <w:rFonts w:ascii="Cambria" w:hAnsi="Cambria"/>
          <w:sz w:val="28"/>
          <w:szCs w:val="28"/>
        </w:rPr>
        <w:lastRenderedPageBreak/>
        <w:t>Самым лёгким оказалось за</w:t>
      </w:r>
      <w:r w:rsidR="006D41D2">
        <w:rPr>
          <w:rFonts w:ascii="Cambria" w:hAnsi="Cambria"/>
          <w:sz w:val="28"/>
          <w:szCs w:val="28"/>
        </w:rPr>
        <w:t>дание № 2</w:t>
      </w:r>
      <w:r w:rsidRPr="003E794F">
        <w:rPr>
          <w:rFonts w:ascii="Cambria" w:hAnsi="Cambria"/>
          <w:sz w:val="28"/>
          <w:szCs w:val="28"/>
        </w:rPr>
        <w:t>, наиб</w:t>
      </w:r>
      <w:r w:rsidR="00D766CF">
        <w:rPr>
          <w:rFonts w:ascii="Cambria" w:hAnsi="Cambria"/>
          <w:sz w:val="28"/>
          <w:szCs w:val="28"/>
        </w:rPr>
        <w:t xml:space="preserve">олее трудным – задание </w:t>
      </w:r>
      <w:r w:rsidR="00D766CF">
        <w:rPr>
          <w:rFonts w:ascii="Cambria" w:hAnsi="Cambria"/>
          <w:sz w:val="28"/>
          <w:szCs w:val="28"/>
        </w:rPr>
        <w:br w:type="textWrapping" w:clear="all"/>
      </w:r>
      <w:r w:rsidR="006D41D2">
        <w:rPr>
          <w:rFonts w:ascii="Cambria" w:hAnsi="Cambria"/>
          <w:sz w:val="28"/>
          <w:szCs w:val="28"/>
        </w:rPr>
        <w:t>№ 19</w:t>
      </w:r>
      <w:r w:rsidRPr="003E794F">
        <w:rPr>
          <w:rFonts w:ascii="Cambria" w:hAnsi="Cambria"/>
          <w:sz w:val="28"/>
          <w:szCs w:val="28"/>
        </w:rPr>
        <w:t>.</w:t>
      </w:r>
    </w:p>
    <w:p w:rsidR="00622D1B" w:rsidRPr="00507C56" w:rsidRDefault="00622D1B" w:rsidP="00BC2367">
      <w:pPr>
        <w:spacing w:before="120" w:after="60"/>
        <w:ind w:firstLine="567"/>
        <w:jc w:val="both"/>
        <w:outlineLvl w:val="2"/>
        <w:rPr>
          <w:rFonts w:ascii="Cambria" w:hAnsi="Cambria"/>
          <w:color w:val="008000"/>
          <w:sz w:val="28"/>
          <w:szCs w:val="28"/>
        </w:rPr>
      </w:pPr>
      <w:r w:rsidRPr="00507C56">
        <w:rPr>
          <w:rFonts w:ascii="Cambria" w:hAnsi="Cambria"/>
          <w:b/>
          <w:color w:val="008000"/>
          <w:sz w:val="28"/>
          <w:szCs w:val="28"/>
        </w:rPr>
        <w:t>Эмпирическое распределение результатов тестируемых</w:t>
      </w:r>
      <w:r w:rsidRPr="00507C56">
        <w:rPr>
          <w:rFonts w:ascii="Cambria" w:hAnsi="Cambria"/>
          <w:color w:val="008000"/>
          <w:sz w:val="28"/>
          <w:szCs w:val="28"/>
        </w:rPr>
        <w:t xml:space="preserve"> </w:t>
      </w:r>
    </w:p>
    <w:p w:rsidR="00D766CF" w:rsidRPr="00D766CF" w:rsidRDefault="0017747C" w:rsidP="00724976">
      <w:pPr>
        <w:spacing w:before="120"/>
        <w:rPr>
          <w:rFonts w:ascii="Cambria" w:hAnsi="Cambria"/>
          <w:b/>
          <w:color w:val="008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15050" cy="2143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D1B" w:rsidRPr="007B2EF5" w:rsidRDefault="00622D1B" w:rsidP="00724976">
      <w:pPr>
        <w:spacing w:before="360"/>
        <w:outlineLvl w:val="1"/>
        <w:rPr>
          <w:rFonts w:ascii="Cambria" w:hAnsi="Cambria"/>
          <w:b/>
          <w:color w:val="008000"/>
          <w:sz w:val="28"/>
          <w:szCs w:val="28"/>
        </w:rPr>
      </w:pPr>
      <w:r w:rsidRPr="007B2EF5">
        <w:rPr>
          <w:rFonts w:ascii="Cambria" w:hAnsi="Cambria"/>
          <w:b/>
          <w:color w:val="008000"/>
          <w:sz w:val="28"/>
          <w:szCs w:val="28"/>
        </w:rPr>
        <w:t xml:space="preserve">3.2. </w:t>
      </w:r>
      <w:r w:rsidR="007B2EF5" w:rsidRPr="007B2EF5">
        <w:rPr>
          <w:rFonts w:ascii="Cambria" w:hAnsi="Cambria"/>
          <w:b/>
          <w:color w:val="006600"/>
          <w:sz w:val="28"/>
          <w:szCs w:val="28"/>
        </w:rPr>
        <w:t>История, 9 класс</w:t>
      </w:r>
    </w:p>
    <w:p w:rsidR="00622D1B" w:rsidRPr="002D2282" w:rsidRDefault="006E7927" w:rsidP="007B2EF5">
      <w:pPr>
        <w:spacing w:after="120"/>
        <w:ind w:firstLine="567"/>
        <w:jc w:val="right"/>
        <w:outlineLvl w:val="1"/>
        <w:rPr>
          <w:rFonts w:ascii="Cambria" w:hAnsi="Cambria"/>
          <w:b/>
          <w:sz w:val="28"/>
          <w:szCs w:val="28"/>
          <w:highlight w:val="yellow"/>
        </w:rPr>
      </w:pPr>
      <w:r w:rsidRPr="002D2282">
        <w:rPr>
          <w:rFonts w:ascii="Cambria" w:hAnsi="Cambria" w:cs="TimesNewRomanPS-BoldItalicMT"/>
          <w:b/>
          <w:bCs/>
          <w:i/>
          <w:iCs/>
          <w:sz w:val="28"/>
          <w:szCs w:val="28"/>
          <w:lang w:eastAsia="ru-RU"/>
        </w:rPr>
        <w:t>Вариант 1 – 2 (</w:t>
      </w:r>
      <w:r w:rsidR="007B2EF5" w:rsidRPr="002D2282">
        <w:rPr>
          <w:rFonts w:ascii="Cambria" w:hAnsi="Cambria" w:cs="TimesNewRomanPS-BoldItalicMT"/>
          <w:b/>
          <w:bCs/>
          <w:i/>
          <w:iCs/>
          <w:sz w:val="28"/>
          <w:szCs w:val="28"/>
          <w:lang w:eastAsia="ru-RU"/>
        </w:rPr>
        <w:t>XVIII в.</w:t>
      </w:r>
      <w:r w:rsidRPr="002D2282">
        <w:rPr>
          <w:rFonts w:ascii="Cambria" w:hAnsi="Cambria" w:cs="TimesNewRomanPS-BoldItalicMT"/>
          <w:b/>
          <w:bCs/>
          <w:i/>
          <w:iCs/>
          <w:sz w:val="28"/>
          <w:szCs w:val="28"/>
          <w:lang w:eastAsia="ru-RU"/>
        </w:rPr>
        <w:t>)</w:t>
      </w:r>
    </w:p>
    <w:p w:rsidR="00622D1B" w:rsidRDefault="00622D1B" w:rsidP="00622D1B">
      <w:pPr>
        <w:spacing w:after="120"/>
        <w:ind w:firstLine="567"/>
        <w:outlineLvl w:val="2"/>
        <w:rPr>
          <w:rFonts w:ascii="Cambria" w:hAnsi="Cambria"/>
          <w:b/>
          <w:color w:val="008000"/>
          <w:sz w:val="28"/>
          <w:szCs w:val="28"/>
        </w:rPr>
      </w:pPr>
      <w:r w:rsidRPr="006E7927">
        <w:rPr>
          <w:rFonts w:ascii="Cambria" w:hAnsi="Cambria"/>
          <w:b/>
          <w:color w:val="008000"/>
          <w:sz w:val="28"/>
          <w:szCs w:val="28"/>
        </w:rPr>
        <w:t>Основные статистические характеристики теста</w:t>
      </w:r>
    </w:p>
    <w:tbl>
      <w:tblPr>
        <w:tblW w:w="500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727"/>
        <w:gridCol w:w="844"/>
        <w:gridCol w:w="3729"/>
        <w:gridCol w:w="1555"/>
      </w:tblGrid>
      <w:tr w:rsidR="00622D1B" w:rsidRPr="0082375A" w:rsidTr="00724976">
        <w:trPr>
          <w:trHeight w:val="395"/>
          <w:jc w:val="center"/>
        </w:trPr>
        <w:tc>
          <w:tcPr>
            <w:tcW w:w="1891" w:type="pct"/>
            <w:shd w:val="clear" w:color="auto" w:fill="auto"/>
            <w:vAlign w:val="center"/>
          </w:tcPr>
          <w:p w:rsidR="00622D1B" w:rsidRPr="006E7927" w:rsidRDefault="00622D1B" w:rsidP="00622D1B">
            <w:pPr>
              <w:rPr>
                <w:rFonts w:ascii="Cambria" w:hAnsi="Cambria"/>
                <w:bCs/>
                <w:color w:val="000099"/>
                <w:sz w:val="24"/>
                <w:szCs w:val="24"/>
              </w:rPr>
            </w:pPr>
            <w:r w:rsidRPr="006E7927">
              <w:rPr>
                <w:rFonts w:ascii="Cambria" w:hAnsi="Cambria"/>
                <w:bCs/>
                <w:color w:val="000099"/>
                <w:sz w:val="24"/>
                <w:szCs w:val="24"/>
              </w:rPr>
              <w:t>Среднее значение первичного балла</w:t>
            </w:r>
          </w:p>
        </w:tc>
        <w:tc>
          <w:tcPr>
            <w:tcW w:w="428" w:type="pct"/>
            <w:vAlign w:val="center"/>
          </w:tcPr>
          <w:p w:rsidR="00622D1B" w:rsidRPr="006E7927" w:rsidRDefault="006E7927" w:rsidP="00622D1B">
            <w:pPr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  <w:t>12,7</w:t>
            </w:r>
          </w:p>
        </w:tc>
        <w:tc>
          <w:tcPr>
            <w:tcW w:w="1892" w:type="pct"/>
            <w:vAlign w:val="center"/>
          </w:tcPr>
          <w:p w:rsidR="00622D1B" w:rsidRPr="006E7927" w:rsidRDefault="00622D1B" w:rsidP="00622D1B">
            <w:pPr>
              <w:rPr>
                <w:rFonts w:ascii="Cambria" w:hAnsi="Cambria"/>
                <w:bCs/>
                <w:color w:val="000099"/>
                <w:sz w:val="24"/>
                <w:szCs w:val="24"/>
              </w:rPr>
            </w:pPr>
            <w:r w:rsidRPr="006E7927">
              <w:rPr>
                <w:rFonts w:ascii="Cambria" w:hAnsi="Cambria"/>
                <w:color w:val="000099"/>
                <w:sz w:val="24"/>
                <w:szCs w:val="24"/>
              </w:rPr>
              <w:t>Эмпирическая дисперсия</w:t>
            </w:r>
          </w:p>
        </w:tc>
        <w:tc>
          <w:tcPr>
            <w:tcW w:w="789" w:type="pct"/>
            <w:vAlign w:val="center"/>
          </w:tcPr>
          <w:p w:rsidR="00622D1B" w:rsidRPr="006E7927" w:rsidRDefault="006E7927" w:rsidP="00622D1B">
            <w:pPr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  <w:t>22</w:t>
            </w:r>
            <w:r w:rsidR="00622D1B" w:rsidRPr="006E7927"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  <w:t>,9</w:t>
            </w:r>
            <w:r w:rsidR="00622D1B" w:rsidRPr="006E7927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622D1B" w:rsidRPr="0082375A" w:rsidTr="00724976">
        <w:trPr>
          <w:trHeight w:val="362"/>
          <w:jc w:val="center"/>
        </w:trPr>
        <w:tc>
          <w:tcPr>
            <w:tcW w:w="1891" w:type="pct"/>
            <w:shd w:val="clear" w:color="auto" w:fill="auto"/>
            <w:vAlign w:val="center"/>
          </w:tcPr>
          <w:p w:rsidR="00622D1B" w:rsidRPr="006E7927" w:rsidRDefault="00622D1B" w:rsidP="00622D1B">
            <w:pPr>
              <w:rPr>
                <w:rFonts w:ascii="Cambria" w:hAnsi="Cambria"/>
                <w:bCs/>
                <w:color w:val="000099"/>
                <w:sz w:val="24"/>
                <w:szCs w:val="24"/>
              </w:rPr>
            </w:pPr>
            <w:r w:rsidRPr="006E7927">
              <w:rPr>
                <w:rFonts w:ascii="Cambria" w:hAnsi="Cambria"/>
                <w:bCs/>
                <w:color w:val="000099"/>
                <w:sz w:val="24"/>
                <w:szCs w:val="24"/>
              </w:rPr>
              <w:t>Среднее значение тестового балла</w:t>
            </w:r>
          </w:p>
        </w:tc>
        <w:tc>
          <w:tcPr>
            <w:tcW w:w="428" w:type="pct"/>
            <w:vAlign w:val="center"/>
          </w:tcPr>
          <w:p w:rsidR="00622D1B" w:rsidRPr="006E7927" w:rsidRDefault="006E7927" w:rsidP="00622D1B">
            <w:pPr>
              <w:ind w:right="-66"/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  <w:t>50,</w:t>
            </w:r>
            <w:r w:rsidR="00CA1E6A"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  <w:t>9</w:t>
            </w:r>
          </w:p>
        </w:tc>
        <w:tc>
          <w:tcPr>
            <w:tcW w:w="1892" w:type="pct"/>
            <w:vAlign w:val="center"/>
          </w:tcPr>
          <w:p w:rsidR="00622D1B" w:rsidRPr="006E7927" w:rsidRDefault="00622D1B" w:rsidP="00622D1B">
            <w:pPr>
              <w:rPr>
                <w:rFonts w:ascii="Cambria" w:hAnsi="Cambria"/>
                <w:bCs/>
                <w:color w:val="000099"/>
                <w:sz w:val="24"/>
                <w:szCs w:val="24"/>
              </w:rPr>
            </w:pPr>
            <w:r w:rsidRPr="006E7927">
              <w:rPr>
                <w:rFonts w:ascii="Cambria" w:hAnsi="Cambria"/>
                <w:color w:val="000099"/>
                <w:sz w:val="24"/>
                <w:szCs w:val="24"/>
              </w:rPr>
              <w:t>Стандартное отклонение</w:t>
            </w:r>
          </w:p>
        </w:tc>
        <w:tc>
          <w:tcPr>
            <w:tcW w:w="789" w:type="pct"/>
            <w:vAlign w:val="center"/>
          </w:tcPr>
          <w:p w:rsidR="00622D1B" w:rsidRPr="006E7927" w:rsidRDefault="00E20394" w:rsidP="00622D1B">
            <w:pPr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  <w:t xml:space="preserve">   </w:t>
            </w:r>
            <w:r w:rsidR="006E7927"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  <w:t>4,</w:t>
            </w:r>
            <w:r w:rsidR="00CA1E6A"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  <w:t>8</w:t>
            </w:r>
          </w:p>
        </w:tc>
      </w:tr>
      <w:tr w:rsidR="00622D1B" w:rsidRPr="0082375A" w:rsidTr="00724976">
        <w:trPr>
          <w:trHeight w:val="508"/>
          <w:jc w:val="center"/>
        </w:trPr>
        <w:tc>
          <w:tcPr>
            <w:tcW w:w="1891" w:type="pct"/>
            <w:shd w:val="clear" w:color="auto" w:fill="auto"/>
            <w:vAlign w:val="center"/>
          </w:tcPr>
          <w:p w:rsidR="00622D1B" w:rsidRPr="006E7927" w:rsidRDefault="00591CA9" w:rsidP="00622D1B">
            <w:pPr>
              <w:rPr>
                <w:rFonts w:ascii="Cambria" w:hAnsi="Cambria"/>
                <w:bCs/>
                <w:color w:val="000099"/>
                <w:sz w:val="24"/>
                <w:szCs w:val="24"/>
              </w:rPr>
            </w:pPr>
            <w:r w:rsidRPr="006E7927">
              <w:rPr>
                <w:rFonts w:ascii="Cambria" w:hAnsi="Cambria"/>
                <w:bCs/>
                <w:color w:val="000099"/>
                <w:sz w:val="24"/>
                <w:szCs w:val="24"/>
              </w:rPr>
              <w:t>Мода</w:t>
            </w:r>
          </w:p>
        </w:tc>
        <w:tc>
          <w:tcPr>
            <w:tcW w:w="428" w:type="pct"/>
            <w:vAlign w:val="center"/>
          </w:tcPr>
          <w:p w:rsidR="00622D1B" w:rsidRPr="006E7927" w:rsidRDefault="006E7927" w:rsidP="00622D1B">
            <w:pPr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  <w:t>1</w:t>
            </w:r>
            <w:r w:rsidR="00622D1B" w:rsidRPr="006E7927"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  <w:t>0</w:t>
            </w:r>
          </w:p>
        </w:tc>
        <w:tc>
          <w:tcPr>
            <w:tcW w:w="1892" w:type="pct"/>
            <w:vAlign w:val="center"/>
          </w:tcPr>
          <w:p w:rsidR="00622D1B" w:rsidRPr="006E7927" w:rsidRDefault="00622D1B" w:rsidP="00622D1B">
            <w:pPr>
              <w:rPr>
                <w:rFonts w:ascii="Cambria" w:hAnsi="Cambria"/>
                <w:bCs/>
                <w:color w:val="000099"/>
                <w:sz w:val="24"/>
                <w:szCs w:val="24"/>
              </w:rPr>
            </w:pPr>
            <w:r w:rsidRPr="006E7927">
              <w:rPr>
                <w:rFonts w:ascii="Cambria" w:hAnsi="Cambria"/>
                <w:color w:val="000099"/>
                <w:sz w:val="24"/>
                <w:szCs w:val="24"/>
              </w:rPr>
              <w:t xml:space="preserve">Асимметрия </w:t>
            </w:r>
          </w:p>
        </w:tc>
        <w:tc>
          <w:tcPr>
            <w:tcW w:w="789" w:type="pct"/>
            <w:vAlign w:val="center"/>
          </w:tcPr>
          <w:p w:rsidR="00622D1B" w:rsidRPr="006E7927" w:rsidRDefault="00E20394" w:rsidP="00622D1B">
            <w:pPr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  <w:t xml:space="preserve">   </w:t>
            </w:r>
            <w:r w:rsidR="006E7927"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  <w:t>0,3</w:t>
            </w:r>
          </w:p>
        </w:tc>
      </w:tr>
      <w:tr w:rsidR="00622D1B" w:rsidRPr="0082375A" w:rsidTr="00724976">
        <w:trPr>
          <w:trHeight w:val="516"/>
          <w:jc w:val="center"/>
        </w:trPr>
        <w:tc>
          <w:tcPr>
            <w:tcW w:w="1891" w:type="pct"/>
            <w:shd w:val="clear" w:color="auto" w:fill="auto"/>
            <w:vAlign w:val="center"/>
          </w:tcPr>
          <w:p w:rsidR="00622D1B" w:rsidRPr="006E7927" w:rsidRDefault="00622D1B" w:rsidP="00622D1B">
            <w:pPr>
              <w:rPr>
                <w:rFonts w:ascii="Cambria" w:hAnsi="Cambria"/>
                <w:bCs/>
                <w:color w:val="000099"/>
                <w:sz w:val="24"/>
                <w:szCs w:val="24"/>
              </w:rPr>
            </w:pPr>
            <w:r w:rsidRPr="006E7927">
              <w:rPr>
                <w:rFonts w:ascii="Cambria" w:hAnsi="Cambria"/>
                <w:bCs/>
                <w:color w:val="000099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428" w:type="pct"/>
            <w:vAlign w:val="center"/>
          </w:tcPr>
          <w:p w:rsidR="00622D1B" w:rsidRPr="006E7927" w:rsidRDefault="006E7927" w:rsidP="00622D1B">
            <w:pPr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  <w:t>25</w:t>
            </w:r>
          </w:p>
        </w:tc>
        <w:tc>
          <w:tcPr>
            <w:tcW w:w="1892" w:type="pct"/>
            <w:vAlign w:val="center"/>
          </w:tcPr>
          <w:p w:rsidR="00622D1B" w:rsidRPr="006E7927" w:rsidRDefault="00622D1B" w:rsidP="00622D1B">
            <w:pPr>
              <w:rPr>
                <w:rFonts w:ascii="Cambria" w:hAnsi="Cambria"/>
                <w:bCs/>
                <w:color w:val="000099"/>
                <w:sz w:val="24"/>
                <w:szCs w:val="24"/>
              </w:rPr>
            </w:pPr>
            <w:r w:rsidRPr="006E7927">
              <w:rPr>
                <w:rFonts w:ascii="Cambria" w:hAnsi="Cambria"/>
                <w:color w:val="000099"/>
                <w:sz w:val="24"/>
                <w:szCs w:val="24"/>
              </w:rPr>
              <w:t xml:space="preserve">Эксцесс </w:t>
            </w:r>
          </w:p>
        </w:tc>
        <w:tc>
          <w:tcPr>
            <w:tcW w:w="789" w:type="pct"/>
            <w:vAlign w:val="center"/>
          </w:tcPr>
          <w:p w:rsidR="00622D1B" w:rsidRPr="006E7927" w:rsidRDefault="00E20394" w:rsidP="00622D1B">
            <w:pPr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  <w:t xml:space="preserve"> </w:t>
            </w:r>
            <w:r w:rsidR="00622D1B" w:rsidRPr="006E7927"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  <w:t>- 0,</w:t>
            </w:r>
            <w:r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  <w:t>7</w:t>
            </w:r>
          </w:p>
        </w:tc>
      </w:tr>
      <w:tr w:rsidR="00622D1B" w:rsidRPr="0082375A" w:rsidTr="00724976">
        <w:trPr>
          <w:trHeight w:val="615"/>
          <w:jc w:val="center"/>
        </w:trPr>
        <w:tc>
          <w:tcPr>
            <w:tcW w:w="1891" w:type="pct"/>
            <w:shd w:val="clear" w:color="auto" w:fill="auto"/>
            <w:vAlign w:val="center"/>
          </w:tcPr>
          <w:p w:rsidR="00622D1B" w:rsidRPr="006E7927" w:rsidRDefault="00622D1B" w:rsidP="00622D1B">
            <w:pPr>
              <w:rPr>
                <w:rFonts w:ascii="Cambria" w:hAnsi="Cambria"/>
                <w:bCs/>
                <w:color w:val="000099"/>
                <w:sz w:val="24"/>
                <w:szCs w:val="24"/>
              </w:rPr>
            </w:pPr>
            <w:r w:rsidRPr="006E7927">
              <w:rPr>
                <w:rFonts w:ascii="Cambria" w:hAnsi="Cambria"/>
                <w:bCs/>
                <w:color w:val="000099"/>
                <w:sz w:val="24"/>
                <w:szCs w:val="24"/>
              </w:rPr>
              <w:t>Минимальный первичный балл</w:t>
            </w:r>
          </w:p>
        </w:tc>
        <w:tc>
          <w:tcPr>
            <w:tcW w:w="428" w:type="pct"/>
            <w:vAlign w:val="center"/>
          </w:tcPr>
          <w:p w:rsidR="00622D1B" w:rsidRPr="006E7927" w:rsidRDefault="00622D1B" w:rsidP="00622D1B">
            <w:pPr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</w:pPr>
            <w:r w:rsidRPr="006E7927"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1892" w:type="pct"/>
            <w:vAlign w:val="center"/>
          </w:tcPr>
          <w:p w:rsidR="00622D1B" w:rsidRPr="006E7927" w:rsidRDefault="006E7927" w:rsidP="00622D1B">
            <w:pPr>
              <w:rPr>
                <w:rFonts w:ascii="Cambria" w:hAnsi="Cambria"/>
                <w:bCs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color w:val="000099"/>
                <w:sz w:val="24"/>
                <w:szCs w:val="24"/>
              </w:rPr>
              <w:t>Надё</w:t>
            </w:r>
            <w:r w:rsidR="00622D1B" w:rsidRPr="006E7927">
              <w:rPr>
                <w:rFonts w:ascii="Cambria" w:hAnsi="Cambria"/>
                <w:color w:val="000099"/>
                <w:sz w:val="24"/>
                <w:szCs w:val="24"/>
              </w:rPr>
              <w:t>жность измерения</w:t>
            </w:r>
          </w:p>
        </w:tc>
        <w:tc>
          <w:tcPr>
            <w:tcW w:w="789" w:type="pct"/>
            <w:vAlign w:val="center"/>
          </w:tcPr>
          <w:p w:rsidR="00622D1B" w:rsidRPr="006E7927" w:rsidRDefault="00622D1B" w:rsidP="00622D1B">
            <w:pPr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6E7927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R</w:t>
            </w:r>
            <w:r w:rsidRPr="006E7927">
              <w:rPr>
                <w:rFonts w:ascii="Cambria" w:hAnsi="Cambria"/>
                <w:b/>
                <w:bCs/>
                <w:color w:val="000099"/>
                <w:sz w:val="24"/>
                <w:szCs w:val="24"/>
                <w:vertAlign w:val="subscript"/>
                <w:lang w:eastAsia="ru-RU"/>
              </w:rPr>
              <w:t xml:space="preserve">kr-20 </w:t>
            </w:r>
            <w:r w:rsidR="006E7927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= 0,79</w:t>
            </w:r>
          </w:p>
          <w:p w:rsidR="00622D1B" w:rsidRPr="006E7927" w:rsidRDefault="00622D1B" w:rsidP="00622D1B">
            <w:pPr>
              <w:rPr>
                <w:rFonts w:ascii="Cambria" w:hAnsi="Cambria"/>
                <w:b/>
                <w:bCs/>
                <w:color w:val="000099"/>
                <w:sz w:val="24"/>
                <w:szCs w:val="24"/>
                <w:lang w:val="en-US"/>
              </w:rPr>
            </w:pPr>
            <w:r w:rsidRPr="006E7927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R</w:t>
            </w:r>
            <w:r w:rsidRPr="006E7927">
              <w:rPr>
                <w:rFonts w:ascii="Cambria" w:hAnsi="Cambria"/>
                <w:b/>
                <w:bCs/>
                <w:color w:val="000099"/>
                <w:sz w:val="24"/>
                <w:szCs w:val="24"/>
                <w:vertAlign w:val="subscript"/>
                <w:lang w:eastAsia="ru-RU"/>
              </w:rPr>
              <w:t xml:space="preserve">kr-8 </w:t>
            </w:r>
            <w:r w:rsidR="00E20394">
              <w:rPr>
                <w:rFonts w:ascii="Cambria" w:hAnsi="Cambria"/>
                <w:b/>
                <w:bCs/>
                <w:color w:val="000099"/>
                <w:sz w:val="24"/>
                <w:szCs w:val="24"/>
                <w:vertAlign w:val="subscript"/>
                <w:lang w:eastAsia="ru-RU"/>
              </w:rPr>
              <w:t xml:space="preserve">   </w:t>
            </w:r>
            <w:r w:rsidRPr="006E7927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= 0,</w:t>
            </w:r>
            <w:r w:rsidR="006E7927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81</w:t>
            </w:r>
          </w:p>
        </w:tc>
      </w:tr>
      <w:tr w:rsidR="00622D1B" w:rsidRPr="0082375A" w:rsidTr="00724976">
        <w:trPr>
          <w:trHeight w:val="615"/>
          <w:jc w:val="center"/>
        </w:trPr>
        <w:tc>
          <w:tcPr>
            <w:tcW w:w="1891" w:type="pct"/>
            <w:shd w:val="clear" w:color="auto" w:fill="auto"/>
            <w:vAlign w:val="center"/>
          </w:tcPr>
          <w:p w:rsidR="00622D1B" w:rsidRPr="006E7927" w:rsidRDefault="00622D1B" w:rsidP="00622D1B">
            <w:pPr>
              <w:rPr>
                <w:rFonts w:ascii="Cambria" w:eastAsia="Arial Unicode MS" w:hAnsi="Cambria"/>
                <w:bCs/>
                <w:color w:val="000099"/>
                <w:sz w:val="24"/>
                <w:szCs w:val="24"/>
              </w:rPr>
            </w:pPr>
            <w:r w:rsidRPr="006E7927">
              <w:rPr>
                <w:rFonts w:ascii="Cambria" w:hAnsi="Cambria"/>
                <w:color w:val="000099"/>
                <w:sz w:val="24"/>
                <w:szCs w:val="24"/>
              </w:rPr>
              <w:t xml:space="preserve">Размах </w:t>
            </w:r>
            <w:r w:rsidRPr="006E7927">
              <w:rPr>
                <w:rFonts w:ascii="Cambria" w:eastAsia="Arial Unicode MS" w:hAnsi="Cambria"/>
                <w:color w:val="000099"/>
                <w:sz w:val="24"/>
                <w:szCs w:val="24"/>
              </w:rPr>
              <w:t xml:space="preserve">первичных баллов </w:t>
            </w:r>
          </w:p>
        </w:tc>
        <w:tc>
          <w:tcPr>
            <w:tcW w:w="428" w:type="pct"/>
            <w:vAlign w:val="center"/>
          </w:tcPr>
          <w:p w:rsidR="00622D1B" w:rsidRPr="006E7927" w:rsidRDefault="006E7927" w:rsidP="00622D1B">
            <w:pPr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  <w:t>24</w:t>
            </w:r>
          </w:p>
        </w:tc>
        <w:tc>
          <w:tcPr>
            <w:tcW w:w="1892" w:type="pct"/>
            <w:vAlign w:val="center"/>
          </w:tcPr>
          <w:p w:rsidR="00622D1B" w:rsidRPr="006E7927" w:rsidRDefault="00622D1B" w:rsidP="00622D1B">
            <w:pPr>
              <w:rPr>
                <w:rFonts w:ascii="Cambria" w:hAnsi="Cambria"/>
                <w:bCs/>
                <w:color w:val="000099"/>
                <w:sz w:val="24"/>
                <w:szCs w:val="24"/>
              </w:rPr>
            </w:pPr>
            <w:r w:rsidRPr="006E7927">
              <w:rPr>
                <w:rFonts w:ascii="Cambria" w:hAnsi="Cambria"/>
                <w:color w:val="000099"/>
                <w:sz w:val="24"/>
                <w:szCs w:val="24"/>
              </w:rPr>
              <w:t>Стандартная ошибка измерений</w:t>
            </w:r>
          </w:p>
        </w:tc>
        <w:tc>
          <w:tcPr>
            <w:tcW w:w="789" w:type="pct"/>
            <w:vAlign w:val="center"/>
          </w:tcPr>
          <w:p w:rsidR="00622D1B" w:rsidRPr="006E7927" w:rsidRDefault="00E20394" w:rsidP="00622D1B">
            <w:pPr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  <w:t xml:space="preserve">   </w:t>
            </w:r>
            <w:r w:rsidR="006E7927"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  <w:t>2,</w:t>
            </w:r>
            <w:r w:rsidR="00CA1E6A"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  <w:t>2</w:t>
            </w:r>
          </w:p>
        </w:tc>
      </w:tr>
    </w:tbl>
    <w:p w:rsidR="00622D1B" w:rsidRPr="006E7927" w:rsidRDefault="00622D1B" w:rsidP="00724976">
      <w:pPr>
        <w:spacing w:before="120" w:after="120"/>
        <w:ind w:firstLine="567"/>
        <w:jc w:val="both"/>
        <w:rPr>
          <w:rFonts w:ascii="Cambria" w:hAnsi="Cambria"/>
          <w:sz w:val="28"/>
          <w:szCs w:val="28"/>
        </w:rPr>
      </w:pPr>
      <w:r w:rsidRPr="006E7927">
        <w:rPr>
          <w:rFonts w:ascii="Cambria" w:hAnsi="Cambria"/>
          <w:sz w:val="28"/>
          <w:szCs w:val="28"/>
        </w:rPr>
        <w:t xml:space="preserve">Средний тестовый балл учащихся составил </w:t>
      </w:r>
      <w:r w:rsidR="006E7927">
        <w:rPr>
          <w:rFonts w:ascii="Cambria" w:hAnsi="Cambria"/>
          <w:sz w:val="28"/>
          <w:szCs w:val="28"/>
          <w:lang w:eastAsia="ru-RU"/>
        </w:rPr>
        <w:t>50</w:t>
      </w:r>
      <w:r w:rsidRPr="006E7927">
        <w:rPr>
          <w:rFonts w:ascii="Cambria" w:hAnsi="Cambria"/>
          <w:sz w:val="28"/>
          <w:szCs w:val="28"/>
          <w:lang w:eastAsia="ru-RU"/>
        </w:rPr>
        <w:t>,</w:t>
      </w:r>
      <w:r w:rsidR="00CA1E6A">
        <w:rPr>
          <w:rFonts w:ascii="Cambria" w:hAnsi="Cambria"/>
          <w:sz w:val="28"/>
          <w:szCs w:val="28"/>
          <w:lang w:eastAsia="ru-RU"/>
        </w:rPr>
        <w:t>9</w:t>
      </w:r>
      <w:r w:rsidRPr="006E7927">
        <w:rPr>
          <w:rFonts w:ascii="Cambria" w:hAnsi="Cambria"/>
          <w:sz w:val="28"/>
          <w:szCs w:val="28"/>
        </w:rPr>
        <w:t xml:space="preserve">. </w:t>
      </w:r>
    </w:p>
    <w:p w:rsidR="006E7927" w:rsidRPr="006E7927" w:rsidRDefault="006E7927" w:rsidP="00062DE3">
      <w:pPr>
        <w:pStyle w:val="Standard"/>
        <w:ind w:firstLine="567"/>
        <w:jc w:val="both"/>
        <w:rPr>
          <w:rFonts w:ascii="Cambria" w:hAnsi="Cambria"/>
          <w:sz w:val="28"/>
          <w:szCs w:val="28"/>
          <w:lang w:val="ru-RU"/>
        </w:rPr>
      </w:pPr>
      <w:r w:rsidRPr="006E7927">
        <w:rPr>
          <w:rFonts w:ascii="Cambria" w:hAnsi="Cambria" w:cs="Cambria"/>
          <w:sz w:val="28"/>
          <w:szCs w:val="28"/>
          <w:lang w:val="ru-RU"/>
        </w:rPr>
        <w:t xml:space="preserve">Среди тестируемых 9 учащихся достигли максимального результата </w:t>
      </w:r>
      <w:r>
        <w:rPr>
          <w:rFonts w:ascii="Cambria" w:hAnsi="Cambria" w:cs="Cambria"/>
          <w:sz w:val="28"/>
          <w:szCs w:val="28"/>
          <w:lang w:val="ru-RU"/>
        </w:rPr>
        <w:br w:type="textWrapping" w:clear="all"/>
      </w:r>
      <w:r w:rsidRPr="006E7927">
        <w:rPr>
          <w:rFonts w:ascii="Cambria" w:hAnsi="Cambria" w:cs="Cambria"/>
          <w:sz w:val="28"/>
          <w:szCs w:val="28"/>
          <w:lang w:val="ru-RU"/>
        </w:rPr>
        <w:t>в 100 баллов, 1</w:t>
      </w:r>
      <w:r w:rsidRPr="006E7927">
        <w:rPr>
          <w:rFonts w:ascii="Cambria" w:hAnsi="Cambria" w:cs="Cambria"/>
          <w:bCs/>
          <w:sz w:val="28"/>
          <w:szCs w:val="28"/>
          <w:lang w:val="ru-RU"/>
        </w:rPr>
        <w:t xml:space="preserve"> учащийся получил 0 баллов за выполнение теста.</w:t>
      </w:r>
    </w:p>
    <w:p w:rsidR="00622D1B" w:rsidRPr="00CD27A4" w:rsidRDefault="00622D1B" w:rsidP="00BC2367">
      <w:pPr>
        <w:spacing w:before="240" w:after="120"/>
        <w:ind w:firstLine="720"/>
        <w:outlineLvl w:val="2"/>
        <w:rPr>
          <w:rFonts w:ascii="Cambria" w:hAnsi="Cambria"/>
          <w:b/>
          <w:color w:val="008000"/>
          <w:sz w:val="28"/>
          <w:szCs w:val="28"/>
        </w:rPr>
      </w:pPr>
      <w:r w:rsidRPr="00CD27A4">
        <w:rPr>
          <w:rFonts w:ascii="Cambria" w:hAnsi="Cambria"/>
          <w:b/>
          <w:color w:val="008000"/>
          <w:sz w:val="28"/>
          <w:szCs w:val="28"/>
        </w:rPr>
        <w:t xml:space="preserve">Точечно-бисериальные коэффициенты заданий теста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206"/>
        <w:gridCol w:w="850"/>
        <w:gridCol w:w="850"/>
        <w:gridCol w:w="850"/>
        <w:gridCol w:w="850"/>
        <w:gridCol w:w="850"/>
        <w:gridCol w:w="850"/>
        <w:gridCol w:w="849"/>
        <w:gridCol w:w="849"/>
        <w:gridCol w:w="849"/>
      </w:tblGrid>
      <w:tr w:rsidR="00622D1B" w:rsidRPr="00CD27A4" w:rsidTr="00622D1B">
        <w:trPr>
          <w:trHeight w:val="454"/>
          <w:jc w:val="center"/>
        </w:trPr>
        <w:tc>
          <w:tcPr>
            <w:tcW w:w="1119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 w:rsidRPr="00CD27A4">
              <w:rPr>
                <w:rFonts w:ascii="Cambria" w:hAnsi="Cambria"/>
                <w:b/>
                <w:bCs/>
                <w:color w:val="000099"/>
                <w:lang w:eastAsia="ru-RU"/>
              </w:rPr>
              <w:t>Позиция</w:t>
            </w:r>
          </w:p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 w:rsidRPr="00CD27A4">
              <w:rPr>
                <w:rFonts w:ascii="Cambria" w:hAnsi="Cambria"/>
                <w:b/>
                <w:bCs/>
                <w:color w:val="000099"/>
                <w:lang w:eastAsia="ru-RU"/>
              </w:rPr>
              <w:t>задания в тесте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9</w:t>
            </w:r>
          </w:p>
        </w:tc>
      </w:tr>
      <w:tr w:rsidR="00CD27A4" w:rsidRPr="00CD27A4" w:rsidTr="00622D1B">
        <w:trPr>
          <w:trHeight w:val="340"/>
          <w:jc w:val="center"/>
        </w:trPr>
        <w:tc>
          <w:tcPr>
            <w:tcW w:w="1119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CD27A4" w:rsidRPr="00CD27A4" w:rsidRDefault="00CD27A4" w:rsidP="00622D1B">
            <w:pPr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R</w:t>
            </w:r>
            <w:r w:rsidRPr="00CD27A4">
              <w:rPr>
                <w:rFonts w:ascii="Cambria" w:hAnsi="Cambria"/>
                <w:b/>
                <w:bCs/>
                <w:color w:val="000099"/>
                <w:sz w:val="24"/>
                <w:szCs w:val="24"/>
                <w:vertAlign w:val="subscript"/>
                <w:lang w:eastAsia="ru-RU"/>
              </w:rPr>
              <w:t>pbis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4E1123">
            <w:pPr>
              <w:suppressAutoHyphens w:val="0"/>
              <w:jc w:val="center"/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4E1123">
            <w:pPr>
              <w:suppressAutoHyphens w:val="0"/>
              <w:jc w:val="center"/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4E1123">
            <w:pPr>
              <w:suppressAutoHyphens w:val="0"/>
              <w:jc w:val="center"/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4E1123">
            <w:pPr>
              <w:suppressAutoHyphens w:val="0"/>
              <w:jc w:val="center"/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4E1123">
            <w:pPr>
              <w:suppressAutoHyphens w:val="0"/>
              <w:jc w:val="center"/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4E1123">
            <w:pPr>
              <w:suppressAutoHyphens w:val="0"/>
              <w:jc w:val="center"/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4E1123">
            <w:pPr>
              <w:suppressAutoHyphens w:val="0"/>
              <w:jc w:val="center"/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4E1123">
            <w:pPr>
              <w:suppressAutoHyphens w:val="0"/>
              <w:jc w:val="center"/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4E1123">
            <w:pPr>
              <w:suppressAutoHyphens w:val="0"/>
              <w:jc w:val="center"/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0,45</w:t>
            </w:r>
          </w:p>
        </w:tc>
      </w:tr>
    </w:tbl>
    <w:p w:rsidR="00622D1B" w:rsidRPr="00BC2367" w:rsidRDefault="00622D1B" w:rsidP="00622D1B">
      <w:pPr>
        <w:ind w:firstLine="567"/>
        <w:jc w:val="both"/>
        <w:rPr>
          <w:rFonts w:ascii="Cambria" w:hAnsi="Cambria"/>
          <w:sz w:val="10"/>
          <w:szCs w:val="1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206"/>
        <w:gridCol w:w="850"/>
        <w:gridCol w:w="850"/>
        <w:gridCol w:w="850"/>
        <w:gridCol w:w="850"/>
        <w:gridCol w:w="850"/>
        <w:gridCol w:w="850"/>
        <w:gridCol w:w="849"/>
        <w:gridCol w:w="849"/>
        <w:gridCol w:w="849"/>
      </w:tblGrid>
      <w:tr w:rsidR="00622D1B" w:rsidRPr="00CD27A4" w:rsidTr="00622D1B">
        <w:trPr>
          <w:trHeight w:val="454"/>
          <w:jc w:val="center"/>
        </w:trPr>
        <w:tc>
          <w:tcPr>
            <w:tcW w:w="1119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 w:rsidRPr="00CD27A4">
              <w:rPr>
                <w:rFonts w:ascii="Cambria" w:hAnsi="Cambria"/>
                <w:b/>
                <w:bCs/>
                <w:color w:val="000099"/>
                <w:lang w:eastAsia="ru-RU"/>
              </w:rPr>
              <w:t>Позиция</w:t>
            </w:r>
          </w:p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 w:rsidRPr="00CD27A4">
              <w:rPr>
                <w:rFonts w:ascii="Cambria" w:hAnsi="Cambria"/>
                <w:b/>
                <w:bCs/>
                <w:color w:val="000099"/>
                <w:lang w:eastAsia="ru-RU"/>
              </w:rPr>
              <w:t>задания в тесте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18</w:t>
            </w:r>
          </w:p>
        </w:tc>
      </w:tr>
      <w:tr w:rsidR="00CD27A4" w:rsidRPr="00CD27A4" w:rsidTr="00622D1B">
        <w:trPr>
          <w:trHeight w:val="340"/>
          <w:jc w:val="center"/>
        </w:trPr>
        <w:tc>
          <w:tcPr>
            <w:tcW w:w="1119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CD27A4" w:rsidRPr="00CD27A4" w:rsidRDefault="00CD27A4" w:rsidP="00622D1B">
            <w:pPr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R</w:t>
            </w:r>
            <w:r w:rsidRPr="00CD27A4">
              <w:rPr>
                <w:rFonts w:ascii="Cambria" w:hAnsi="Cambria"/>
                <w:b/>
                <w:bCs/>
                <w:color w:val="000099"/>
                <w:sz w:val="24"/>
                <w:szCs w:val="24"/>
                <w:vertAlign w:val="subscript"/>
                <w:lang w:eastAsia="ru-RU"/>
              </w:rPr>
              <w:t>pbis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4E1123">
            <w:pPr>
              <w:suppressAutoHyphens w:val="0"/>
              <w:jc w:val="center"/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4E1123">
            <w:pPr>
              <w:suppressAutoHyphens w:val="0"/>
              <w:jc w:val="center"/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4E1123">
            <w:pPr>
              <w:suppressAutoHyphens w:val="0"/>
              <w:jc w:val="center"/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0,2</w:t>
            </w:r>
            <w:r w:rsidR="003945F8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4E1123">
            <w:pPr>
              <w:suppressAutoHyphens w:val="0"/>
              <w:jc w:val="center"/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0,4</w:t>
            </w:r>
            <w:r w:rsidR="003945F8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4E1123">
            <w:pPr>
              <w:suppressAutoHyphens w:val="0"/>
              <w:jc w:val="center"/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4E1123">
            <w:pPr>
              <w:suppressAutoHyphens w:val="0"/>
              <w:jc w:val="center"/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4E1123">
            <w:pPr>
              <w:suppressAutoHyphens w:val="0"/>
              <w:jc w:val="center"/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4E1123">
            <w:pPr>
              <w:suppressAutoHyphens w:val="0"/>
              <w:jc w:val="center"/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0,4</w:t>
            </w:r>
            <w:r w:rsidR="00957DB6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4E1123">
            <w:pPr>
              <w:suppressAutoHyphens w:val="0"/>
              <w:jc w:val="center"/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0,45</w:t>
            </w:r>
          </w:p>
        </w:tc>
      </w:tr>
    </w:tbl>
    <w:p w:rsidR="00622D1B" w:rsidRPr="00BC2367" w:rsidRDefault="00622D1B" w:rsidP="00622D1B">
      <w:pPr>
        <w:ind w:firstLine="567"/>
        <w:jc w:val="both"/>
        <w:rPr>
          <w:rFonts w:ascii="Cambria" w:hAnsi="Cambria"/>
          <w:sz w:val="10"/>
          <w:szCs w:val="1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206"/>
        <w:gridCol w:w="850"/>
        <w:gridCol w:w="850"/>
        <w:gridCol w:w="850"/>
        <w:gridCol w:w="850"/>
        <w:gridCol w:w="850"/>
        <w:gridCol w:w="850"/>
        <w:gridCol w:w="849"/>
        <w:gridCol w:w="849"/>
        <w:gridCol w:w="849"/>
      </w:tblGrid>
      <w:tr w:rsidR="00622D1B" w:rsidRPr="00CD27A4" w:rsidTr="00CD27A4">
        <w:trPr>
          <w:trHeight w:val="454"/>
          <w:jc w:val="center"/>
        </w:trPr>
        <w:tc>
          <w:tcPr>
            <w:tcW w:w="1119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 w:rsidRPr="00CD27A4">
              <w:rPr>
                <w:rFonts w:ascii="Cambria" w:hAnsi="Cambria"/>
                <w:b/>
                <w:bCs/>
                <w:color w:val="000099"/>
                <w:lang w:eastAsia="ru-RU"/>
              </w:rPr>
              <w:t>Позиция</w:t>
            </w:r>
          </w:p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 w:rsidRPr="00CD27A4">
              <w:rPr>
                <w:rFonts w:ascii="Cambria" w:hAnsi="Cambria"/>
                <w:b/>
                <w:bCs/>
                <w:color w:val="000099"/>
                <w:lang w:eastAsia="ru-RU"/>
              </w:rPr>
              <w:t>задания в тесте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</w:p>
        </w:tc>
      </w:tr>
      <w:tr w:rsidR="00CD27A4" w:rsidRPr="00CD27A4" w:rsidTr="00CD27A4">
        <w:trPr>
          <w:trHeight w:val="340"/>
          <w:jc w:val="center"/>
        </w:trPr>
        <w:tc>
          <w:tcPr>
            <w:tcW w:w="1119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CD27A4" w:rsidRPr="00CD27A4" w:rsidRDefault="00CD27A4" w:rsidP="00622D1B">
            <w:pPr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R</w:t>
            </w:r>
            <w:r w:rsidRPr="00CD27A4">
              <w:rPr>
                <w:rFonts w:ascii="Cambria" w:hAnsi="Cambria"/>
                <w:b/>
                <w:bCs/>
                <w:color w:val="000099"/>
                <w:sz w:val="24"/>
                <w:szCs w:val="24"/>
                <w:vertAlign w:val="subscript"/>
                <w:lang w:eastAsia="ru-RU"/>
              </w:rPr>
              <w:t>pbis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4E1123">
            <w:pPr>
              <w:suppressAutoHyphens w:val="0"/>
              <w:jc w:val="center"/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0,5</w:t>
            </w:r>
            <w:r w:rsidR="00957DB6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4E1123">
            <w:pPr>
              <w:suppressAutoHyphens w:val="0"/>
              <w:jc w:val="center"/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4E1123">
            <w:pPr>
              <w:suppressAutoHyphens w:val="0"/>
              <w:jc w:val="center"/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4E1123">
            <w:pPr>
              <w:suppressAutoHyphens w:val="0"/>
              <w:jc w:val="center"/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0,5</w:t>
            </w:r>
            <w:r w:rsidR="003945F8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4E1123">
            <w:pPr>
              <w:suppressAutoHyphens w:val="0"/>
              <w:jc w:val="center"/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4E1123">
            <w:pPr>
              <w:suppressAutoHyphens w:val="0"/>
              <w:jc w:val="center"/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4E1123">
            <w:pPr>
              <w:suppressAutoHyphens w:val="0"/>
              <w:jc w:val="center"/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622D1B">
            <w:pPr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CD27A4" w:rsidRPr="00CD27A4" w:rsidRDefault="00CD27A4" w:rsidP="00622D1B">
            <w:pPr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</w:p>
        </w:tc>
      </w:tr>
    </w:tbl>
    <w:p w:rsidR="00622D1B" w:rsidRPr="00CD27A4" w:rsidRDefault="00622D1B" w:rsidP="00890F80">
      <w:pPr>
        <w:spacing w:before="240" w:after="120"/>
        <w:ind w:firstLine="720"/>
        <w:jc w:val="both"/>
        <w:outlineLvl w:val="2"/>
        <w:rPr>
          <w:rFonts w:ascii="Cambria" w:hAnsi="Cambria"/>
          <w:b/>
          <w:color w:val="008000"/>
          <w:sz w:val="28"/>
          <w:szCs w:val="28"/>
        </w:rPr>
      </w:pPr>
      <w:r w:rsidRPr="00CD27A4">
        <w:rPr>
          <w:rFonts w:ascii="Cambria" w:hAnsi="Cambria"/>
          <w:b/>
          <w:color w:val="008000"/>
          <w:sz w:val="28"/>
          <w:szCs w:val="28"/>
        </w:rPr>
        <w:lastRenderedPageBreak/>
        <w:t xml:space="preserve">Статистическая трудность заданий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02"/>
        <w:gridCol w:w="760"/>
        <w:gridCol w:w="760"/>
        <w:gridCol w:w="760"/>
        <w:gridCol w:w="762"/>
        <w:gridCol w:w="763"/>
        <w:gridCol w:w="763"/>
        <w:gridCol w:w="763"/>
        <w:gridCol w:w="763"/>
        <w:gridCol w:w="757"/>
      </w:tblGrid>
      <w:tr w:rsidR="00622D1B" w:rsidRPr="00CD27A4" w:rsidTr="002D2282">
        <w:trPr>
          <w:trHeight w:val="340"/>
          <w:jc w:val="center"/>
        </w:trPr>
        <w:tc>
          <w:tcPr>
            <w:tcW w:w="1523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CD27A4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 w:rsidRPr="00CD27A4">
              <w:rPr>
                <w:rFonts w:ascii="Cambria" w:hAnsi="Cambria"/>
                <w:b/>
                <w:bCs/>
                <w:color w:val="000099"/>
                <w:lang w:eastAsia="ru-RU"/>
              </w:rPr>
              <w:t>Позиция задания в тесте</w:t>
            </w:r>
          </w:p>
        </w:tc>
        <w:tc>
          <w:tcPr>
            <w:tcW w:w="38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8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8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8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8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8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8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9</w:t>
            </w:r>
          </w:p>
        </w:tc>
      </w:tr>
      <w:tr w:rsidR="00CD27A4" w:rsidRPr="00CD27A4" w:rsidTr="002D2282">
        <w:trPr>
          <w:trHeight w:val="624"/>
          <w:jc w:val="center"/>
        </w:trPr>
        <w:tc>
          <w:tcPr>
            <w:tcW w:w="1523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CD27A4" w:rsidRPr="00CD27A4" w:rsidRDefault="00CD27A4" w:rsidP="00622D1B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>
              <w:rPr>
                <w:rFonts w:ascii="Cambria" w:hAnsi="Cambria"/>
                <w:b/>
                <w:bCs/>
                <w:color w:val="000099"/>
                <w:lang w:eastAsia="ru-RU"/>
              </w:rPr>
              <w:t>Доля учащих</w:t>
            </w:r>
            <w:r w:rsidRPr="00CD27A4">
              <w:rPr>
                <w:rFonts w:ascii="Cambria" w:hAnsi="Cambria"/>
                <w:b/>
                <w:bCs/>
                <w:color w:val="000099"/>
                <w:lang w:eastAsia="ru-RU"/>
              </w:rPr>
              <w:t xml:space="preserve">ся, </w:t>
            </w:r>
          </w:p>
          <w:p w:rsidR="00CD27A4" w:rsidRPr="00CD27A4" w:rsidRDefault="00CD27A4" w:rsidP="00CD27A4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 w:rsidRPr="00CD27A4">
              <w:rPr>
                <w:rFonts w:ascii="Cambria" w:hAnsi="Cambria"/>
                <w:b/>
                <w:bCs/>
                <w:color w:val="000099"/>
                <w:lang w:eastAsia="ru-RU"/>
              </w:rPr>
              <w:t xml:space="preserve">не </w:t>
            </w:r>
            <w:proofErr w:type="gramStart"/>
            <w:r w:rsidRPr="00CD27A4">
              <w:rPr>
                <w:rFonts w:ascii="Cambria" w:hAnsi="Cambria"/>
                <w:b/>
                <w:bCs/>
                <w:color w:val="000099"/>
                <w:lang w:eastAsia="ru-RU"/>
              </w:rPr>
              <w:t>справившихся</w:t>
            </w:r>
            <w:proofErr w:type="gramEnd"/>
            <w:r w:rsidRPr="00CD27A4">
              <w:rPr>
                <w:rFonts w:ascii="Cambria" w:hAnsi="Cambria"/>
                <w:b/>
                <w:bCs/>
                <w:color w:val="000099"/>
                <w:lang w:eastAsia="ru-RU"/>
              </w:rPr>
              <w:t xml:space="preserve"> с заданием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4E1123">
            <w:pPr>
              <w:suppressAutoHyphens w:val="0"/>
              <w:jc w:val="center"/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4E1123">
            <w:pPr>
              <w:suppressAutoHyphens w:val="0"/>
              <w:jc w:val="center"/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4E1123">
            <w:pPr>
              <w:suppressAutoHyphens w:val="0"/>
              <w:jc w:val="center"/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4E1123">
            <w:pPr>
              <w:suppressAutoHyphens w:val="0"/>
              <w:jc w:val="center"/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0,4</w:t>
            </w:r>
            <w:r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4E1123">
            <w:pPr>
              <w:suppressAutoHyphens w:val="0"/>
              <w:jc w:val="center"/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0,3</w:t>
            </w:r>
            <w:r w:rsidR="003945F8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4E1123">
            <w:pPr>
              <w:suppressAutoHyphens w:val="0"/>
              <w:jc w:val="center"/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4E1123">
            <w:pPr>
              <w:suppressAutoHyphens w:val="0"/>
              <w:jc w:val="center"/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0,3</w:t>
            </w:r>
            <w:r w:rsidR="00957DB6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4E1123">
            <w:pPr>
              <w:suppressAutoHyphens w:val="0"/>
              <w:jc w:val="center"/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4E1123">
            <w:pPr>
              <w:suppressAutoHyphens w:val="0"/>
              <w:jc w:val="center"/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0,3</w:t>
            </w:r>
            <w:r w:rsidR="003945F8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8</w:t>
            </w:r>
          </w:p>
        </w:tc>
      </w:tr>
    </w:tbl>
    <w:p w:rsidR="00622D1B" w:rsidRPr="002D2282" w:rsidRDefault="00622D1B" w:rsidP="00622D1B">
      <w:pPr>
        <w:ind w:firstLine="567"/>
        <w:jc w:val="both"/>
        <w:rPr>
          <w:rFonts w:ascii="Cambria" w:hAnsi="Cambria"/>
          <w:sz w:val="12"/>
          <w:szCs w:val="1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02"/>
        <w:gridCol w:w="760"/>
        <w:gridCol w:w="760"/>
        <w:gridCol w:w="760"/>
        <w:gridCol w:w="762"/>
        <w:gridCol w:w="763"/>
        <w:gridCol w:w="763"/>
        <w:gridCol w:w="763"/>
        <w:gridCol w:w="763"/>
        <w:gridCol w:w="757"/>
      </w:tblGrid>
      <w:tr w:rsidR="00622D1B" w:rsidRPr="00CD27A4" w:rsidTr="002D2282">
        <w:trPr>
          <w:trHeight w:val="340"/>
          <w:jc w:val="center"/>
        </w:trPr>
        <w:tc>
          <w:tcPr>
            <w:tcW w:w="1523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CD27A4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 w:rsidRPr="00CD27A4">
              <w:rPr>
                <w:rFonts w:ascii="Cambria" w:hAnsi="Cambria"/>
                <w:b/>
                <w:bCs/>
                <w:color w:val="000099"/>
                <w:lang w:eastAsia="ru-RU"/>
              </w:rPr>
              <w:t>Позиция задания в тесте</w:t>
            </w:r>
          </w:p>
        </w:tc>
        <w:tc>
          <w:tcPr>
            <w:tcW w:w="38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8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8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8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8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8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8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8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8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18</w:t>
            </w:r>
          </w:p>
        </w:tc>
      </w:tr>
      <w:tr w:rsidR="00CD27A4" w:rsidRPr="00CD27A4" w:rsidTr="002D2282">
        <w:trPr>
          <w:trHeight w:val="624"/>
          <w:jc w:val="center"/>
        </w:trPr>
        <w:tc>
          <w:tcPr>
            <w:tcW w:w="1523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CD27A4" w:rsidRPr="00CD27A4" w:rsidRDefault="00CD27A4" w:rsidP="00622D1B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>
              <w:rPr>
                <w:rFonts w:ascii="Cambria" w:hAnsi="Cambria"/>
                <w:b/>
                <w:bCs/>
                <w:color w:val="000099"/>
                <w:lang w:eastAsia="ru-RU"/>
              </w:rPr>
              <w:t>Доля учащих</w:t>
            </w:r>
            <w:r w:rsidRPr="00CD27A4">
              <w:rPr>
                <w:rFonts w:ascii="Cambria" w:hAnsi="Cambria"/>
                <w:b/>
                <w:bCs/>
                <w:color w:val="000099"/>
                <w:lang w:eastAsia="ru-RU"/>
              </w:rPr>
              <w:t xml:space="preserve">ся, </w:t>
            </w:r>
          </w:p>
          <w:p w:rsidR="00CD27A4" w:rsidRPr="00CD27A4" w:rsidRDefault="00CD27A4" w:rsidP="00CD27A4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 w:rsidRPr="00CD27A4">
              <w:rPr>
                <w:rFonts w:ascii="Cambria" w:hAnsi="Cambria"/>
                <w:b/>
                <w:bCs/>
                <w:color w:val="000099"/>
                <w:lang w:eastAsia="ru-RU"/>
              </w:rPr>
              <w:t xml:space="preserve">не </w:t>
            </w:r>
            <w:proofErr w:type="gramStart"/>
            <w:r w:rsidRPr="00CD27A4">
              <w:rPr>
                <w:rFonts w:ascii="Cambria" w:hAnsi="Cambria"/>
                <w:b/>
                <w:bCs/>
                <w:color w:val="000099"/>
                <w:lang w:eastAsia="ru-RU"/>
              </w:rPr>
              <w:t>справившихся</w:t>
            </w:r>
            <w:proofErr w:type="gramEnd"/>
            <w:r w:rsidRPr="00CD27A4">
              <w:rPr>
                <w:rFonts w:ascii="Cambria" w:hAnsi="Cambria"/>
                <w:b/>
                <w:bCs/>
                <w:color w:val="000099"/>
                <w:lang w:eastAsia="ru-RU"/>
              </w:rPr>
              <w:t xml:space="preserve"> с заданием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4E1123">
            <w:pPr>
              <w:suppressAutoHyphens w:val="0"/>
              <w:jc w:val="center"/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4E1123">
            <w:pPr>
              <w:suppressAutoHyphens w:val="0"/>
              <w:jc w:val="center"/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4E1123">
            <w:pPr>
              <w:suppressAutoHyphens w:val="0"/>
              <w:jc w:val="center"/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4E1123">
            <w:pPr>
              <w:suppressAutoHyphens w:val="0"/>
              <w:jc w:val="center"/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4E1123">
            <w:pPr>
              <w:suppressAutoHyphens w:val="0"/>
              <w:jc w:val="center"/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4E1123">
            <w:pPr>
              <w:suppressAutoHyphens w:val="0"/>
              <w:jc w:val="center"/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4E1123">
            <w:pPr>
              <w:suppressAutoHyphens w:val="0"/>
              <w:jc w:val="center"/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4E1123">
            <w:pPr>
              <w:suppressAutoHyphens w:val="0"/>
              <w:jc w:val="center"/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4E1123">
            <w:pPr>
              <w:suppressAutoHyphens w:val="0"/>
              <w:jc w:val="center"/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0,32</w:t>
            </w:r>
          </w:p>
        </w:tc>
      </w:tr>
    </w:tbl>
    <w:p w:rsidR="00622D1B" w:rsidRPr="002D2282" w:rsidRDefault="00622D1B" w:rsidP="00622D1B">
      <w:pPr>
        <w:ind w:firstLine="567"/>
        <w:jc w:val="both"/>
        <w:rPr>
          <w:rFonts w:ascii="Cambria" w:hAnsi="Cambria"/>
          <w:sz w:val="12"/>
          <w:szCs w:val="1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02"/>
        <w:gridCol w:w="760"/>
        <w:gridCol w:w="760"/>
        <w:gridCol w:w="760"/>
        <w:gridCol w:w="762"/>
        <w:gridCol w:w="763"/>
        <w:gridCol w:w="763"/>
        <w:gridCol w:w="763"/>
        <w:gridCol w:w="956"/>
        <w:gridCol w:w="564"/>
      </w:tblGrid>
      <w:tr w:rsidR="00622D1B" w:rsidRPr="00CD27A4" w:rsidTr="002D2282">
        <w:trPr>
          <w:trHeight w:val="340"/>
          <w:jc w:val="center"/>
        </w:trPr>
        <w:tc>
          <w:tcPr>
            <w:tcW w:w="1523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CD27A4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 w:rsidRPr="00CD27A4">
              <w:rPr>
                <w:rFonts w:ascii="Cambria" w:hAnsi="Cambria"/>
                <w:b/>
                <w:bCs/>
                <w:color w:val="000099"/>
                <w:lang w:eastAsia="ru-RU"/>
              </w:rPr>
              <w:t>Позиция задания в тесте</w:t>
            </w:r>
          </w:p>
        </w:tc>
        <w:tc>
          <w:tcPr>
            <w:tcW w:w="38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8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8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38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38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8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E1FFE1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85" w:type="pct"/>
            <w:tcBorders>
              <w:left w:val="double" w:sz="4" w:space="0" w:color="auto"/>
            </w:tcBorders>
            <w:shd w:val="clear" w:color="000000" w:fill="auto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</w:p>
        </w:tc>
        <w:tc>
          <w:tcPr>
            <w:tcW w:w="286" w:type="pct"/>
            <w:shd w:val="clear" w:color="000000" w:fill="auto"/>
            <w:noWrap/>
            <w:vAlign w:val="center"/>
          </w:tcPr>
          <w:p w:rsidR="00622D1B" w:rsidRPr="00CD27A4" w:rsidRDefault="00622D1B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</w:p>
        </w:tc>
      </w:tr>
      <w:tr w:rsidR="00CD27A4" w:rsidRPr="00CD27A4" w:rsidTr="002D2282">
        <w:trPr>
          <w:trHeight w:val="624"/>
          <w:jc w:val="center"/>
        </w:trPr>
        <w:tc>
          <w:tcPr>
            <w:tcW w:w="1523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CD27A4" w:rsidRPr="00CD27A4" w:rsidRDefault="00CD27A4" w:rsidP="00622D1B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>
              <w:rPr>
                <w:rFonts w:ascii="Cambria" w:hAnsi="Cambria"/>
                <w:b/>
                <w:bCs/>
                <w:color w:val="000099"/>
                <w:lang w:eastAsia="ru-RU"/>
              </w:rPr>
              <w:t>Доля учащих</w:t>
            </w:r>
            <w:r w:rsidRPr="00CD27A4">
              <w:rPr>
                <w:rFonts w:ascii="Cambria" w:hAnsi="Cambria"/>
                <w:b/>
                <w:bCs/>
                <w:color w:val="000099"/>
                <w:lang w:eastAsia="ru-RU"/>
              </w:rPr>
              <w:t xml:space="preserve">ся, </w:t>
            </w:r>
          </w:p>
          <w:p w:rsidR="00CD27A4" w:rsidRPr="00CD27A4" w:rsidRDefault="00CD27A4" w:rsidP="00CD27A4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 w:rsidRPr="00CD27A4">
              <w:rPr>
                <w:rFonts w:ascii="Cambria" w:hAnsi="Cambria"/>
                <w:b/>
                <w:bCs/>
                <w:color w:val="000099"/>
                <w:lang w:eastAsia="ru-RU"/>
              </w:rPr>
              <w:t xml:space="preserve">не </w:t>
            </w:r>
            <w:proofErr w:type="gramStart"/>
            <w:r w:rsidRPr="00CD27A4">
              <w:rPr>
                <w:rFonts w:ascii="Cambria" w:hAnsi="Cambria"/>
                <w:b/>
                <w:bCs/>
                <w:color w:val="000099"/>
                <w:lang w:eastAsia="ru-RU"/>
              </w:rPr>
              <w:t>справившихся</w:t>
            </w:r>
            <w:proofErr w:type="gramEnd"/>
            <w:r w:rsidRPr="00CD27A4">
              <w:rPr>
                <w:rFonts w:ascii="Cambria" w:hAnsi="Cambria"/>
                <w:b/>
                <w:bCs/>
                <w:color w:val="000099"/>
                <w:lang w:eastAsia="ru-RU"/>
              </w:rPr>
              <w:t xml:space="preserve"> с заданием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4E1123">
            <w:pPr>
              <w:suppressAutoHyphens w:val="0"/>
              <w:jc w:val="center"/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4E1123">
            <w:pPr>
              <w:suppressAutoHyphens w:val="0"/>
              <w:jc w:val="center"/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4E1123">
            <w:pPr>
              <w:suppressAutoHyphens w:val="0"/>
              <w:jc w:val="center"/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4E1123">
            <w:pPr>
              <w:suppressAutoHyphens w:val="0"/>
              <w:jc w:val="center"/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4E1123">
            <w:pPr>
              <w:suppressAutoHyphens w:val="0"/>
              <w:jc w:val="center"/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4E1123">
            <w:pPr>
              <w:suppressAutoHyphens w:val="0"/>
              <w:jc w:val="center"/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4E1123">
            <w:pPr>
              <w:suppressAutoHyphens w:val="0"/>
              <w:jc w:val="center"/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color w:val="00008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485" w:type="pct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CD27A4" w:rsidRPr="00CD27A4" w:rsidRDefault="00CD27A4" w:rsidP="00622D1B">
            <w:pPr>
              <w:jc w:val="center"/>
              <w:rPr>
                <w:rFonts w:ascii="Cambria" w:hAnsi="Cambria"/>
                <w:color w:val="000099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CD27A4" w:rsidRPr="00CD27A4" w:rsidRDefault="00CD27A4" w:rsidP="00622D1B">
            <w:pPr>
              <w:jc w:val="center"/>
              <w:rPr>
                <w:rFonts w:ascii="Cambria" w:hAnsi="Cambria"/>
                <w:color w:val="000099"/>
                <w:sz w:val="24"/>
                <w:szCs w:val="24"/>
              </w:rPr>
            </w:pPr>
          </w:p>
        </w:tc>
      </w:tr>
    </w:tbl>
    <w:p w:rsidR="003945F8" w:rsidRPr="00F109C1" w:rsidRDefault="003945F8" w:rsidP="00622D1B">
      <w:pPr>
        <w:jc w:val="both"/>
        <w:rPr>
          <w:rFonts w:ascii="Cambria" w:hAnsi="Cambria"/>
          <w:sz w:val="12"/>
          <w:szCs w:val="12"/>
          <w:highlight w:val="yellow"/>
        </w:rPr>
      </w:pPr>
    </w:p>
    <w:p w:rsidR="00062DE3" w:rsidRPr="00062DE3" w:rsidRDefault="0017747C" w:rsidP="00062DE3">
      <w:pPr>
        <w:ind w:left="-180"/>
        <w:jc w:val="both"/>
        <w:rPr>
          <w:rFonts w:ascii="Cambria" w:hAnsi="Cambria"/>
          <w:highlight w:val="yellow"/>
        </w:rPr>
      </w:pPr>
      <w:r>
        <w:rPr>
          <w:noProof/>
          <w:lang w:eastAsia="ru-RU"/>
        </w:rPr>
        <w:drawing>
          <wp:inline distT="0" distB="0" distL="0" distR="0">
            <wp:extent cx="6391275" cy="2514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D1B" w:rsidRDefault="003945F8" w:rsidP="00890F80">
      <w:pPr>
        <w:spacing w:before="120" w:after="120"/>
        <w:ind w:firstLine="567"/>
        <w:jc w:val="both"/>
        <w:rPr>
          <w:rFonts w:ascii="Cambria" w:hAnsi="Cambria"/>
          <w:sz w:val="28"/>
          <w:szCs w:val="28"/>
        </w:rPr>
      </w:pPr>
      <w:r w:rsidRPr="003945F8">
        <w:rPr>
          <w:rFonts w:ascii="Cambria" w:hAnsi="Cambria"/>
          <w:sz w:val="28"/>
          <w:szCs w:val="28"/>
        </w:rPr>
        <w:t>Самым</w:t>
      </w:r>
      <w:r>
        <w:rPr>
          <w:rFonts w:ascii="Cambria" w:hAnsi="Cambria"/>
          <w:sz w:val="28"/>
          <w:szCs w:val="28"/>
        </w:rPr>
        <w:t xml:space="preserve"> лёгким</w:t>
      </w:r>
      <w:r w:rsidR="00622D1B" w:rsidRPr="003945F8">
        <w:rPr>
          <w:rFonts w:ascii="Cambria" w:hAnsi="Cambria"/>
          <w:sz w:val="28"/>
          <w:szCs w:val="28"/>
        </w:rPr>
        <w:t xml:space="preserve"> оказа</w:t>
      </w:r>
      <w:r>
        <w:rPr>
          <w:rFonts w:ascii="Cambria" w:hAnsi="Cambria"/>
          <w:sz w:val="28"/>
          <w:szCs w:val="28"/>
        </w:rPr>
        <w:t>лось задание</w:t>
      </w:r>
      <w:r w:rsidR="00622D1B" w:rsidRPr="003945F8">
        <w:rPr>
          <w:rFonts w:ascii="Cambria" w:hAnsi="Cambria"/>
          <w:sz w:val="28"/>
          <w:szCs w:val="28"/>
        </w:rPr>
        <w:t xml:space="preserve"> №</w:t>
      </w:r>
      <w:r w:rsidR="00622D1B" w:rsidRPr="003945F8">
        <w:rPr>
          <w:rFonts w:ascii="Cambria" w:hAnsi="Cambria"/>
          <w:color w:val="FFFFFF"/>
          <w:sz w:val="28"/>
          <w:szCs w:val="28"/>
        </w:rPr>
        <w:t>·</w:t>
      </w:r>
      <w:r>
        <w:rPr>
          <w:rFonts w:ascii="Cambria" w:hAnsi="Cambria"/>
          <w:sz w:val="28"/>
          <w:szCs w:val="28"/>
        </w:rPr>
        <w:t>12</w:t>
      </w:r>
      <w:r w:rsidR="00622D1B" w:rsidRPr="003945F8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наиболее трудным – задание № 24</w:t>
      </w:r>
      <w:r w:rsidR="00622D1B" w:rsidRPr="003945F8">
        <w:rPr>
          <w:rFonts w:ascii="Cambria" w:hAnsi="Cambria"/>
          <w:sz w:val="28"/>
          <w:szCs w:val="28"/>
        </w:rPr>
        <w:t>.</w:t>
      </w:r>
    </w:p>
    <w:p w:rsidR="00622D1B" w:rsidRPr="00E9481F" w:rsidRDefault="00622D1B" w:rsidP="00890F80">
      <w:pPr>
        <w:spacing w:before="120" w:after="120"/>
        <w:ind w:firstLine="567"/>
        <w:jc w:val="both"/>
        <w:outlineLvl w:val="2"/>
        <w:rPr>
          <w:rFonts w:ascii="Cambria" w:hAnsi="Cambria"/>
          <w:color w:val="008000"/>
          <w:sz w:val="28"/>
          <w:szCs w:val="28"/>
        </w:rPr>
      </w:pPr>
      <w:r w:rsidRPr="00E9481F">
        <w:rPr>
          <w:rFonts w:ascii="Cambria" w:hAnsi="Cambria"/>
          <w:b/>
          <w:color w:val="008000"/>
          <w:sz w:val="28"/>
          <w:szCs w:val="28"/>
        </w:rPr>
        <w:t>Эмпирическое распределение результатов тестируемых</w:t>
      </w:r>
      <w:r w:rsidRPr="00E9481F">
        <w:rPr>
          <w:rFonts w:ascii="Cambria" w:hAnsi="Cambria"/>
          <w:color w:val="008000"/>
          <w:sz w:val="28"/>
          <w:szCs w:val="28"/>
        </w:rPr>
        <w:t xml:space="preserve"> </w:t>
      </w:r>
    </w:p>
    <w:p w:rsidR="00E9481F" w:rsidRPr="00E9481F" w:rsidRDefault="0017747C" w:rsidP="00890F80">
      <w:pPr>
        <w:ind w:left="-180"/>
        <w:rPr>
          <w:rFonts w:ascii="Cambria" w:hAnsi="Cambria"/>
          <w:highlight w:val="yellow"/>
        </w:rPr>
      </w:pPr>
      <w:r>
        <w:rPr>
          <w:noProof/>
          <w:lang w:eastAsia="ru-RU"/>
        </w:rPr>
        <w:drawing>
          <wp:inline distT="0" distB="0" distL="0" distR="0">
            <wp:extent cx="6400800" cy="2476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F80" w:rsidRDefault="00890F80" w:rsidP="00F96A11">
      <w:pPr>
        <w:spacing w:before="240" w:after="120"/>
        <w:ind w:firstLine="567"/>
        <w:jc w:val="right"/>
        <w:rPr>
          <w:rFonts w:ascii="Cambria" w:hAnsi="Cambria" w:cs="TimesNewRomanPS-BoldItalicMT"/>
          <w:b/>
          <w:bCs/>
          <w:i/>
          <w:iCs/>
          <w:sz w:val="24"/>
          <w:szCs w:val="24"/>
          <w:lang w:eastAsia="ru-RU"/>
        </w:rPr>
      </w:pPr>
    </w:p>
    <w:p w:rsidR="00724976" w:rsidRDefault="00724976" w:rsidP="00F96A11">
      <w:pPr>
        <w:spacing w:before="240" w:after="120"/>
        <w:ind w:firstLine="567"/>
        <w:jc w:val="right"/>
        <w:rPr>
          <w:rFonts w:ascii="Cambria" w:hAnsi="Cambria" w:cs="TimesNewRomanPS-BoldItalicMT"/>
          <w:b/>
          <w:bCs/>
          <w:i/>
          <w:iCs/>
          <w:sz w:val="24"/>
          <w:szCs w:val="24"/>
          <w:lang w:eastAsia="ru-RU"/>
        </w:rPr>
      </w:pPr>
    </w:p>
    <w:p w:rsidR="00622D1B" w:rsidRPr="002D2282" w:rsidRDefault="00890F80" w:rsidP="00890F80">
      <w:pPr>
        <w:spacing w:before="240" w:after="120"/>
        <w:ind w:firstLine="567"/>
        <w:jc w:val="right"/>
        <w:outlineLvl w:val="1"/>
        <w:rPr>
          <w:rFonts w:ascii="Cambria" w:hAnsi="Cambria" w:cs="Tahoma"/>
          <w:b/>
          <w:i/>
          <w:sz w:val="28"/>
          <w:szCs w:val="28"/>
          <w:highlight w:val="yellow"/>
        </w:rPr>
      </w:pPr>
      <w:r w:rsidRPr="002D2282">
        <w:rPr>
          <w:rFonts w:ascii="Cambria" w:hAnsi="Cambria" w:cs="TimesNewRomanPS-BoldItalicMT"/>
          <w:b/>
          <w:bCs/>
          <w:i/>
          <w:iCs/>
          <w:sz w:val="28"/>
          <w:szCs w:val="28"/>
          <w:lang w:eastAsia="ru-RU"/>
        </w:rPr>
        <w:lastRenderedPageBreak/>
        <w:t>Вариант 3 – 4 (</w:t>
      </w:r>
      <w:r w:rsidR="007B2EF5" w:rsidRPr="002D2282">
        <w:rPr>
          <w:rFonts w:ascii="Cambria" w:hAnsi="Cambria" w:cs="TimesNewRomanPS-BoldItalicMT"/>
          <w:b/>
          <w:bCs/>
          <w:i/>
          <w:iCs/>
          <w:sz w:val="28"/>
          <w:szCs w:val="28"/>
          <w:lang w:eastAsia="ru-RU"/>
        </w:rPr>
        <w:t>XIX в.</w:t>
      </w:r>
      <w:r w:rsidRPr="002D2282">
        <w:rPr>
          <w:rFonts w:ascii="Cambria" w:hAnsi="Cambria" w:cs="TimesNewRomanPS-BoldItalicMT"/>
          <w:b/>
          <w:bCs/>
          <w:i/>
          <w:iCs/>
          <w:sz w:val="28"/>
          <w:szCs w:val="28"/>
          <w:lang w:eastAsia="ru-RU"/>
        </w:rPr>
        <w:t>)</w:t>
      </w:r>
    </w:p>
    <w:p w:rsidR="00622D1B" w:rsidRPr="00724976" w:rsidRDefault="00622D1B" w:rsidP="00622D1B">
      <w:pPr>
        <w:spacing w:after="120"/>
        <w:ind w:firstLine="567"/>
        <w:outlineLvl w:val="2"/>
        <w:rPr>
          <w:rFonts w:ascii="Cambria" w:hAnsi="Cambria"/>
          <w:b/>
          <w:color w:val="008000"/>
          <w:sz w:val="28"/>
          <w:szCs w:val="28"/>
        </w:rPr>
      </w:pPr>
      <w:r w:rsidRPr="00724976">
        <w:rPr>
          <w:rFonts w:ascii="Cambria" w:hAnsi="Cambria"/>
          <w:b/>
          <w:color w:val="008000"/>
          <w:sz w:val="28"/>
          <w:szCs w:val="28"/>
        </w:rPr>
        <w:t>Основные статистические характеристики теста</w:t>
      </w:r>
    </w:p>
    <w:tbl>
      <w:tblPr>
        <w:tblW w:w="500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726"/>
        <w:gridCol w:w="848"/>
        <w:gridCol w:w="3731"/>
        <w:gridCol w:w="1554"/>
      </w:tblGrid>
      <w:tr w:rsidR="00622D1B" w:rsidRPr="0082375A" w:rsidTr="00622D1B">
        <w:trPr>
          <w:trHeight w:val="622"/>
          <w:jc w:val="center"/>
        </w:trPr>
        <w:tc>
          <w:tcPr>
            <w:tcW w:w="1890" w:type="pct"/>
            <w:shd w:val="clear" w:color="auto" w:fill="auto"/>
            <w:vAlign w:val="center"/>
          </w:tcPr>
          <w:p w:rsidR="00622D1B" w:rsidRPr="00724976" w:rsidRDefault="00622D1B" w:rsidP="00622D1B">
            <w:pPr>
              <w:rPr>
                <w:rFonts w:ascii="Cambria" w:hAnsi="Cambria"/>
                <w:bCs/>
                <w:color w:val="000099"/>
                <w:sz w:val="24"/>
                <w:szCs w:val="24"/>
              </w:rPr>
            </w:pPr>
            <w:r w:rsidRPr="00724976">
              <w:rPr>
                <w:rFonts w:ascii="Cambria" w:hAnsi="Cambria"/>
                <w:bCs/>
                <w:color w:val="000099"/>
                <w:sz w:val="24"/>
                <w:szCs w:val="24"/>
              </w:rPr>
              <w:t>Среднее значение первичного балла</w:t>
            </w:r>
          </w:p>
        </w:tc>
        <w:tc>
          <w:tcPr>
            <w:tcW w:w="430" w:type="pct"/>
            <w:vAlign w:val="center"/>
          </w:tcPr>
          <w:p w:rsidR="00622D1B" w:rsidRPr="00724976" w:rsidRDefault="00724976" w:rsidP="00622D1B">
            <w:pPr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  <w:t>10,</w:t>
            </w:r>
            <w:r w:rsidR="00622D1B" w:rsidRPr="00724976"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  <w:t>8</w:t>
            </w:r>
          </w:p>
        </w:tc>
        <w:tc>
          <w:tcPr>
            <w:tcW w:w="1892" w:type="pct"/>
            <w:vAlign w:val="center"/>
          </w:tcPr>
          <w:p w:rsidR="00622D1B" w:rsidRPr="00724976" w:rsidRDefault="00622D1B" w:rsidP="00622D1B">
            <w:pPr>
              <w:rPr>
                <w:rFonts w:ascii="Cambria" w:hAnsi="Cambria"/>
                <w:bCs/>
                <w:color w:val="000099"/>
                <w:sz w:val="24"/>
                <w:szCs w:val="24"/>
              </w:rPr>
            </w:pPr>
            <w:r w:rsidRPr="00724976">
              <w:rPr>
                <w:rFonts w:ascii="Cambria" w:hAnsi="Cambria"/>
                <w:color w:val="000099"/>
                <w:sz w:val="24"/>
                <w:szCs w:val="24"/>
              </w:rPr>
              <w:t>Эмпирическая дисперсия</w:t>
            </w:r>
          </w:p>
        </w:tc>
        <w:tc>
          <w:tcPr>
            <w:tcW w:w="788" w:type="pct"/>
            <w:vAlign w:val="center"/>
          </w:tcPr>
          <w:p w:rsidR="00622D1B" w:rsidRPr="00724976" w:rsidRDefault="00724976" w:rsidP="00622D1B">
            <w:pPr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  <w:t>15,4</w:t>
            </w:r>
          </w:p>
        </w:tc>
      </w:tr>
      <w:tr w:rsidR="00622D1B" w:rsidRPr="0082375A" w:rsidTr="00622D1B">
        <w:trPr>
          <w:trHeight w:val="622"/>
          <w:jc w:val="center"/>
        </w:trPr>
        <w:tc>
          <w:tcPr>
            <w:tcW w:w="1890" w:type="pct"/>
            <w:shd w:val="clear" w:color="auto" w:fill="auto"/>
            <w:vAlign w:val="center"/>
          </w:tcPr>
          <w:p w:rsidR="00622D1B" w:rsidRPr="00724976" w:rsidRDefault="00622D1B" w:rsidP="00622D1B">
            <w:pPr>
              <w:rPr>
                <w:rFonts w:ascii="Cambria" w:hAnsi="Cambria"/>
                <w:bCs/>
                <w:color w:val="000099"/>
                <w:sz w:val="24"/>
                <w:szCs w:val="24"/>
              </w:rPr>
            </w:pPr>
            <w:r w:rsidRPr="00724976">
              <w:rPr>
                <w:rFonts w:ascii="Cambria" w:hAnsi="Cambria"/>
                <w:bCs/>
                <w:color w:val="000099"/>
                <w:sz w:val="24"/>
                <w:szCs w:val="24"/>
              </w:rPr>
              <w:t>Среднее значение тестового балла</w:t>
            </w:r>
          </w:p>
        </w:tc>
        <w:tc>
          <w:tcPr>
            <w:tcW w:w="430" w:type="pct"/>
            <w:vAlign w:val="center"/>
          </w:tcPr>
          <w:p w:rsidR="00622D1B" w:rsidRPr="00724976" w:rsidRDefault="00724976" w:rsidP="00622D1B">
            <w:pPr>
              <w:ind w:right="-66"/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  <w:t>43,3</w:t>
            </w:r>
          </w:p>
        </w:tc>
        <w:tc>
          <w:tcPr>
            <w:tcW w:w="1892" w:type="pct"/>
            <w:vAlign w:val="center"/>
          </w:tcPr>
          <w:p w:rsidR="00622D1B" w:rsidRPr="00724976" w:rsidRDefault="00622D1B" w:rsidP="00622D1B">
            <w:pPr>
              <w:rPr>
                <w:rFonts w:ascii="Cambria" w:hAnsi="Cambria"/>
                <w:bCs/>
                <w:color w:val="000099"/>
                <w:sz w:val="24"/>
                <w:szCs w:val="24"/>
              </w:rPr>
            </w:pPr>
            <w:r w:rsidRPr="00724976">
              <w:rPr>
                <w:rFonts w:ascii="Cambria" w:hAnsi="Cambria"/>
                <w:color w:val="000099"/>
                <w:sz w:val="24"/>
                <w:szCs w:val="24"/>
              </w:rPr>
              <w:t>Стандартное отклонение</w:t>
            </w:r>
          </w:p>
        </w:tc>
        <w:tc>
          <w:tcPr>
            <w:tcW w:w="788" w:type="pct"/>
            <w:vAlign w:val="center"/>
          </w:tcPr>
          <w:p w:rsidR="00622D1B" w:rsidRPr="00724976" w:rsidRDefault="005A6FD1" w:rsidP="00622D1B">
            <w:pPr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  <w:t xml:space="preserve">   </w:t>
            </w:r>
            <w:r w:rsidR="00724976"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  <w:t>3,</w:t>
            </w:r>
            <w:r w:rsidR="00622D1B" w:rsidRPr="00724976"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  <w:t>9</w:t>
            </w:r>
          </w:p>
        </w:tc>
      </w:tr>
      <w:tr w:rsidR="00622D1B" w:rsidRPr="0082375A" w:rsidTr="00622D1B">
        <w:trPr>
          <w:trHeight w:val="622"/>
          <w:jc w:val="center"/>
        </w:trPr>
        <w:tc>
          <w:tcPr>
            <w:tcW w:w="1890" w:type="pct"/>
            <w:shd w:val="clear" w:color="auto" w:fill="auto"/>
            <w:vAlign w:val="center"/>
          </w:tcPr>
          <w:p w:rsidR="00622D1B" w:rsidRPr="00724976" w:rsidRDefault="00591CA9" w:rsidP="00622D1B">
            <w:pPr>
              <w:rPr>
                <w:rFonts w:ascii="Cambria" w:hAnsi="Cambria"/>
                <w:bCs/>
                <w:color w:val="000099"/>
                <w:sz w:val="24"/>
                <w:szCs w:val="24"/>
              </w:rPr>
            </w:pPr>
            <w:r w:rsidRPr="00724976">
              <w:rPr>
                <w:rFonts w:ascii="Cambria" w:hAnsi="Cambria"/>
                <w:bCs/>
                <w:color w:val="000099"/>
                <w:sz w:val="24"/>
                <w:szCs w:val="24"/>
              </w:rPr>
              <w:t>Мода</w:t>
            </w:r>
          </w:p>
        </w:tc>
        <w:tc>
          <w:tcPr>
            <w:tcW w:w="430" w:type="pct"/>
            <w:vAlign w:val="center"/>
          </w:tcPr>
          <w:p w:rsidR="00622D1B" w:rsidRPr="00724976" w:rsidRDefault="00724976" w:rsidP="00622D1B">
            <w:pPr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  <w:t>1</w:t>
            </w:r>
            <w:r w:rsidR="00622D1B" w:rsidRPr="00724976"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  <w:t>0</w:t>
            </w:r>
          </w:p>
        </w:tc>
        <w:tc>
          <w:tcPr>
            <w:tcW w:w="1892" w:type="pct"/>
            <w:vAlign w:val="center"/>
          </w:tcPr>
          <w:p w:rsidR="00622D1B" w:rsidRPr="00724976" w:rsidRDefault="00622D1B" w:rsidP="00622D1B">
            <w:pPr>
              <w:rPr>
                <w:rFonts w:ascii="Cambria" w:hAnsi="Cambria"/>
                <w:bCs/>
                <w:color w:val="000099"/>
                <w:sz w:val="24"/>
                <w:szCs w:val="24"/>
              </w:rPr>
            </w:pPr>
            <w:r w:rsidRPr="00724976">
              <w:rPr>
                <w:rFonts w:ascii="Cambria" w:hAnsi="Cambria"/>
                <w:color w:val="000099"/>
                <w:sz w:val="24"/>
                <w:szCs w:val="24"/>
              </w:rPr>
              <w:t xml:space="preserve">Асимметрия </w:t>
            </w:r>
          </w:p>
        </w:tc>
        <w:tc>
          <w:tcPr>
            <w:tcW w:w="788" w:type="pct"/>
            <w:vAlign w:val="center"/>
          </w:tcPr>
          <w:p w:rsidR="00622D1B" w:rsidRPr="00724976" w:rsidRDefault="005A6FD1" w:rsidP="00622D1B">
            <w:pPr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  <w:t xml:space="preserve">  </w:t>
            </w:r>
            <w:r w:rsidR="00622D1B" w:rsidRPr="00724976"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  <w:t>0,</w:t>
            </w:r>
            <w:r w:rsidR="00724976"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  <w:t>5</w:t>
            </w:r>
            <w:r w:rsidR="00CA1E6A"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  <w:t>4</w:t>
            </w:r>
          </w:p>
        </w:tc>
      </w:tr>
      <w:tr w:rsidR="00622D1B" w:rsidRPr="0082375A" w:rsidTr="00622D1B">
        <w:trPr>
          <w:trHeight w:val="622"/>
          <w:jc w:val="center"/>
        </w:trPr>
        <w:tc>
          <w:tcPr>
            <w:tcW w:w="1890" w:type="pct"/>
            <w:shd w:val="clear" w:color="auto" w:fill="auto"/>
            <w:vAlign w:val="center"/>
          </w:tcPr>
          <w:p w:rsidR="00622D1B" w:rsidRPr="00724976" w:rsidRDefault="00622D1B" w:rsidP="00622D1B">
            <w:pPr>
              <w:rPr>
                <w:rFonts w:ascii="Cambria" w:hAnsi="Cambria"/>
                <w:bCs/>
                <w:color w:val="000099"/>
                <w:sz w:val="24"/>
                <w:szCs w:val="24"/>
              </w:rPr>
            </w:pPr>
            <w:r w:rsidRPr="00724976">
              <w:rPr>
                <w:rFonts w:ascii="Cambria" w:hAnsi="Cambria"/>
                <w:bCs/>
                <w:color w:val="000099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430" w:type="pct"/>
            <w:vAlign w:val="center"/>
          </w:tcPr>
          <w:p w:rsidR="00622D1B" w:rsidRPr="00724976" w:rsidRDefault="00724976" w:rsidP="00622D1B">
            <w:pPr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  <w:t>25</w:t>
            </w:r>
          </w:p>
        </w:tc>
        <w:tc>
          <w:tcPr>
            <w:tcW w:w="1892" w:type="pct"/>
            <w:vAlign w:val="center"/>
          </w:tcPr>
          <w:p w:rsidR="00622D1B" w:rsidRPr="00724976" w:rsidRDefault="00622D1B" w:rsidP="00622D1B">
            <w:pPr>
              <w:rPr>
                <w:rFonts w:ascii="Cambria" w:hAnsi="Cambria"/>
                <w:bCs/>
                <w:color w:val="000099"/>
                <w:sz w:val="24"/>
                <w:szCs w:val="24"/>
              </w:rPr>
            </w:pPr>
            <w:r w:rsidRPr="00724976">
              <w:rPr>
                <w:rFonts w:ascii="Cambria" w:hAnsi="Cambria"/>
                <w:color w:val="000099"/>
                <w:sz w:val="24"/>
                <w:szCs w:val="24"/>
              </w:rPr>
              <w:t xml:space="preserve">Эксцесс </w:t>
            </w:r>
          </w:p>
        </w:tc>
        <w:tc>
          <w:tcPr>
            <w:tcW w:w="788" w:type="pct"/>
            <w:vAlign w:val="center"/>
          </w:tcPr>
          <w:p w:rsidR="00622D1B" w:rsidRPr="00724976" w:rsidRDefault="005A6FD1" w:rsidP="00622D1B">
            <w:pPr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  <w:t xml:space="preserve">  </w:t>
            </w:r>
            <w:r w:rsidR="002472C0"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  <w:t>0,1</w:t>
            </w:r>
            <w:r w:rsidR="00CA1E6A"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  <w:t>8</w:t>
            </w:r>
          </w:p>
        </w:tc>
      </w:tr>
      <w:tr w:rsidR="00622D1B" w:rsidRPr="0082375A" w:rsidTr="00622D1B">
        <w:trPr>
          <w:trHeight w:val="622"/>
          <w:jc w:val="center"/>
        </w:trPr>
        <w:tc>
          <w:tcPr>
            <w:tcW w:w="1890" w:type="pct"/>
            <w:shd w:val="clear" w:color="auto" w:fill="auto"/>
            <w:vAlign w:val="center"/>
          </w:tcPr>
          <w:p w:rsidR="00622D1B" w:rsidRPr="00724976" w:rsidRDefault="00622D1B" w:rsidP="00622D1B">
            <w:pPr>
              <w:rPr>
                <w:rFonts w:ascii="Cambria" w:hAnsi="Cambria"/>
                <w:bCs/>
                <w:color w:val="000099"/>
                <w:sz w:val="24"/>
                <w:szCs w:val="24"/>
              </w:rPr>
            </w:pPr>
            <w:r w:rsidRPr="00724976">
              <w:rPr>
                <w:rFonts w:ascii="Cambria" w:hAnsi="Cambria"/>
                <w:bCs/>
                <w:color w:val="000099"/>
                <w:sz w:val="24"/>
                <w:szCs w:val="24"/>
              </w:rPr>
              <w:t>Минимальный первичный балл</w:t>
            </w:r>
          </w:p>
        </w:tc>
        <w:tc>
          <w:tcPr>
            <w:tcW w:w="430" w:type="pct"/>
            <w:vAlign w:val="center"/>
          </w:tcPr>
          <w:p w:rsidR="00622D1B" w:rsidRPr="00724976" w:rsidRDefault="00724976" w:rsidP="00622D1B">
            <w:pPr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892" w:type="pct"/>
            <w:vAlign w:val="center"/>
          </w:tcPr>
          <w:p w:rsidR="00622D1B" w:rsidRPr="00724976" w:rsidRDefault="000E4BB2" w:rsidP="00622D1B">
            <w:pPr>
              <w:rPr>
                <w:rFonts w:ascii="Cambria" w:hAnsi="Cambria"/>
                <w:bCs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color w:val="000099"/>
                <w:sz w:val="24"/>
                <w:szCs w:val="24"/>
              </w:rPr>
              <w:t>Надё</w:t>
            </w:r>
            <w:r w:rsidR="00622D1B" w:rsidRPr="00724976">
              <w:rPr>
                <w:rFonts w:ascii="Cambria" w:hAnsi="Cambria"/>
                <w:color w:val="000099"/>
                <w:sz w:val="24"/>
                <w:szCs w:val="24"/>
              </w:rPr>
              <w:t>жность измерения</w:t>
            </w:r>
          </w:p>
        </w:tc>
        <w:tc>
          <w:tcPr>
            <w:tcW w:w="788" w:type="pct"/>
            <w:vAlign w:val="center"/>
          </w:tcPr>
          <w:p w:rsidR="00622D1B" w:rsidRPr="00724976" w:rsidRDefault="00622D1B" w:rsidP="00622D1B">
            <w:pPr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724976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R</w:t>
            </w:r>
            <w:r w:rsidRPr="00724976">
              <w:rPr>
                <w:rFonts w:ascii="Cambria" w:hAnsi="Cambria"/>
                <w:b/>
                <w:bCs/>
                <w:color w:val="000099"/>
                <w:sz w:val="24"/>
                <w:szCs w:val="24"/>
                <w:vertAlign w:val="subscript"/>
                <w:lang w:eastAsia="ru-RU"/>
              </w:rPr>
              <w:t xml:space="preserve">kr-20 </w:t>
            </w:r>
            <w:r w:rsidR="002472C0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= 0,67</w:t>
            </w:r>
          </w:p>
          <w:p w:rsidR="00622D1B" w:rsidRPr="00724976" w:rsidRDefault="00622D1B" w:rsidP="00622D1B">
            <w:pPr>
              <w:rPr>
                <w:rFonts w:ascii="Cambria" w:hAnsi="Cambria"/>
                <w:b/>
                <w:bCs/>
                <w:color w:val="000099"/>
                <w:sz w:val="24"/>
                <w:szCs w:val="24"/>
                <w:lang w:val="en-US"/>
              </w:rPr>
            </w:pPr>
            <w:r w:rsidRPr="00724976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R</w:t>
            </w:r>
            <w:r w:rsidRPr="00724976">
              <w:rPr>
                <w:rFonts w:ascii="Cambria" w:hAnsi="Cambria"/>
                <w:b/>
                <w:bCs/>
                <w:color w:val="000099"/>
                <w:sz w:val="24"/>
                <w:szCs w:val="24"/>
                <w:vertAlign w:val="subscript"/>
                <w:lang w:eastAsia="ru-RU"/>
              </w:rPr>
              <w:t xml:space="preserve">kr-8 </w:t>
            </w:r>
            <w:r w:rsidR="005A6FD1">
              <w:rPr>
                <w:rFonts w:ascii="Cambria" w:hAnsi="Cambria"/>
                <w:b/>
                <w:bCs/>
                <w:color w:val="000099"/>
                <w:sz w:val="24"/>
                <w:szCs w:val="24"/>
                <w:vertAlign w:val="subscript"/>
                <w:lang w:eastAsia="ru-RU"/>
              </w:rPr>
              <w:t xml:space="preserve">   </w:t>
            </w:r>
            <w:r w:rsidRPr="00724976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= 0,7</w:t>
            </w:r>
            <w:r w:rsidR="002472C0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0</w:t>
            </w:r>
          </w:p>
        </w:tc>
      </w:tr>
      <w:tr w:rsidR="00622D1B" w:rsidRPr="0082375A" w:rsidTr="00622D1B">
        <w:trPr>
          <w:trHeight w:val="622"/>
          <w:jc w:val="center"/>
        </w:trPr>
        <w:tc>
          <w:tcPr>
            <w:tcW w:w="1890" w:type="pct"/>
            <w:shd w:val="clear" w:color="auto" w:fill="auto"/>
            <w:vAlign w:val="center"/>
          </w:tcPr>
          <w:p w:rsidR="00622D1B" w:rsidRPr="00724976" w:rsidRDefault="00622D1B" w:rsidP="00622D1B">
            <w:pPr>
              <w:rPr>
                <w:rFonts w:ascii="Cambria" w:eastAsia="Arial Unicode MS" w:hAnsi="Cambria"/>
                <w:bCs/>
                <w:color w:val="000099"/>
                <w:sz w:val="24"/>
                <w:szCs w:val="24"/>
              </w:rPr>
            </w:pPr>
            <w:r w:rsidRPr="00724976">
              <w:rPr>
                <w:rFonts w:ascii="Cambria" w:hAnsi="Cambria"/>
                <w:color w:val="000099"/>
                <w:sz w:val="24"/>
                <w:szCs w:val="24"/>
              </w:rPr>
              <w:t xml:space="preserve">Размах </w:t>
            </w:r>
            <w:r w:rsidRPr="00724976">
              <w:rPr>
                <w:rFonts w:ascii="Cambria" w:eastAsia="Arial Unicode MS" w:hAnsi="Cambria"/>
                <w:color w:val="000099"/>
                <w:sz w:val="24"/>
                <w:szCs w:val="24"/>
              </w:rPr>
              <w:t xml:space="preserve">первичных баллов </w:t>
            </w:r>
          </w:p>
        </w:tc>
        <w:tc>
          <w:tcPr>
            <w:tcW w:w="430" w:type="pct"/>
            <w:vAlign w:val="center"/>
          </w:tcPr>
          <w:p w:rsidR="00622D1B" w:rsidRPr="00724976" w:rsidRDefault="00622D1B" w:rsidP="00622D1B">
            <w:pPr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</w:pPr>
            <w:r w:rsidRPr="00724976"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  <w:t>23</w:t>
            </w:r>
          </w:p>
        </w:tc>
        <w:tc>
          <w:tcPr>
            <w:tcW w:w="1892" w:type="pct"/>
            <w:vAlign w:val="center"/>
          </w:tcPr>
          <w:p w:rsidR="00622D1B" w:rsidRPr="00724976" w:rsidRDefault="00622D1B" w:rsidP="00622D1B">
            <w:pPr>
              <w:rPr>
                <w:rFonts w:ascii="Cambria" w:hAnsi="Cambria"/>
                <w:bCs/>
                <w:color w:val="000099"/>
                <w:sz w:val="24"/>
                <w:szCs w:val="24"/>
              </w:rPr>
            </w:pPr>
            <w:r w:rsidRPr="00724976">
              <w:rPr>
                <w:rFonts w:ascii="Cambria" w:hAnsi="Cambria"/>
                <w:color w:val="000099"/>
                <w:sz w:val="24"/>
                <w:szCs w:val="24"/>
              </w:rPr>
              <w:t>Стандартная ошибка измерений</w:t>
            </w:r>
          </w:p>
        </w:tc>
        <w:tc>
          <w:tcPr>
            <w:tcW w:w="788" w:type="pct"/>
            <w:vAlign w:val="center"/>
          </w:tcPr>
          <w:p w:rsidR="00622D1B" w:rsidRPr="00724976" w:rsidRDefault="005A6FD1" w:rsidP="00622D1B">
            <w:pPr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  <w:t xml:space="preserve">  </w:t>
            </w:r>
            <w:r w:rsidR="002472C0"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  <w:t>2,</w:t>
            </w:r>
            <w:r w:rsidR="00CA1E6A"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  <w:t>3</w:t>
            </w:r>
          </w:p>
        </w:tc>
      </w:tr>
    </w:tbl>
    <w:p w:rsidR="00622D1B" w:rsidRPr="002472C0" w:rsidRDefault="00622D1B" w:rsidP="002472C0">
      <w:pPr>
        <w:spacing w:before="120"/>
        <w:ind w:firstLine="567"/>
        <w:jc w:val="both"/>
        <w:rPr>
          <w:rFonts w:ascii="Cambria" w:hAnsi="Cambria"/>
          <w:sz w:val="28"/>
          <w:szCs w:val="28"/>
        </w:rPr>
      </w:pPr>
      <w:r w:rsidRPr="002472C0">
        <w:rPr>
          <w:rFonts w:ascii="Cambria" w:hAnsi="Cambria"/>
          <w:sz w:val="28"/>
          <w:szCs w:val="28"/>
        </w:rPr>
        <w:t xml:space="preserve">Средний тестовый балл учащихся составил </w:t>
      </w:r>
      <w:r w:rsidR="00CA1E6A">
        <w:rPr>
          <w:rFonts w:ascii="Cambria" w:hAnsi="Cambria"/>
          <w:sz w:val="28"/>
          <w:szCs w:val="28"/>
          <w:lang w:eastAsia="ru-RU"/>
        </w:rPr>
        <w:t>43,3</w:t>
      </w:r>
      <w:r w:rsidRPr="002472C0">
        <w:rPr>
          <w:rFonts w:ascii="Cambria" w:hAnsi="Cambria"/>
          <w:sz w:val="28"/>
          <w:szCs w:val="28"/>
        </w:rPr>
        <w:t xml:space="preserve">. </w:t>
      </w:r>
    </w:p>
    <w:p w:rsidR="00622D1B" w:rsidRPr="002472C0" w:rsidRDefault="00622D1B" w:rsidP="002472C0">
      <w:pPr>
        <w:spacing w:before="120"/>
        <w:ind w:firstLine="567"/>
        <w:jc w:val="both"/>
        <w:rPr>
          <w:rFonts w:ascii="Cambria" w:hAnsi="Cambria"/>
          <w:sz w:val="28"/>
          <w:szCs w:val="28"/>
        </w:rPr>
      </w:pPr>
      <w:r w:rsidRPr="002472C0">
        <w:rPr>
          <w:rFonts w:ascii="Cambria" w:hAnsi="Cambria"/>
          <w:sz w:val="28"/>
          <w:szCs w:val="28"/>
        </w:rPr>
        <w:t xml:space="preserve">Среди тестируемых </w:t>
      </w:r>
      <w:r w:rsidR="002472C0" w:rsidRPr="002472C0">
        <w:rPr>
          <w:rFonts w:ascii="Cambria" w:hAnsi="Cambria"/>
          <w:sz w:val="28"/>
          <w:szCs w:val="28"/>
        </w:rPr>
        <w:t>1 учащийся достиг</w:t>
      </w:r>
      <w:r w:rsidRPr="002472C0">
        <w:rPr>
          <w:rFonts w:ascii="Cambria" w:hAnsi="Cambria"/>
          <w:sz w:val="28"/>
          <w:szCs w:val="28"/>
        </w:rPr>
        <w:t xml:space="preserve"> максимального результата </w:t>
      </w:r>
      <w:r w:rsidR="002472C0">
        <w:rPr>
          <w:rFonts w:ascii="Cambria" w:hAnsi="Cambria"/>
          <w:sz w:val="28"/>
          <w:szCs w:val="28"/>
        </w:rPr>
        <w:br w:type="textWrapping" w:clear="all"/>
      </w:r>
      <w:r w:rsidRPr="002472C0">
        <w:rPr>
          <w:rFonts w:ascii="Cambria" w:hAnsi="Cambria"/>
          <w:sz w:val="28"/>
          <w:szCs w:val="28"/>
        </w:rPr>
        <w:t>в 100 баллов.</w:t>
      </w:r>
    </w:p>
    <w:p w:rsidR="00622D1B" w:rsidRPr="0082375A" w:rsidRDefault="00622D1B" w:rsidP="002472C0">
      <w:pPr>
        <w:spacing w:before="240" w:after="120"/>
        <w:ind w:firstLine="720"/>
        <w:outlineLvl w:val="2"/>
        <w:rPr>
          <w:rFonts w:ascii="Cambria" w:hAnsi="Cambria"/>
          <w:b/>
          <w:color w:val="008000"/>
          <w:sz w:val="28"/>
          <w:szCs w:val="28"/>
          <w:highlight w:val="yellow"/>
        </w:rPr>
      </w:pPr>
      <w:r w:rsidRPr="002472C0">
        <w:rPr>
          <w:rFonts w:ascii="Cambria" w:hAnsi="Cambria"/>
          <w:b/>
          <w:color w:val="008000"/>
          <w:sz w:val="28"/>
          <w:szCs w:val="28"/>
        </w:rPr>
        <w:t xml:space="preserve">Точечно-бисериальные коэффициенты заданий теста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206"/>
        <w:gridCol w:w="850"/>
        <w:gridCol w:w="850"/>
        <w:gridCol w:w="850"/>
        <w:gridCol w:w="850"/>
        <w:gridCol w:w="850"/>
        <w:gridCol w:w="850"/>
        <w:gridCol w:w="849"/>
        <w:gridCol w:w="849"/>
        <w:gridCol w:w="849"/>
      </w:tblGrid>
      <w:tr w:rsidR="002472C0" w:rsidRPr="00CD27A4" w:rsidTr="002D2282">
        <w:trPr>
          <w:trHeight w:val="624"/>
          <w:jc w:val="center"/>
        </w:trPr>
        <w:tc>
          <w:tcPr>
            <w:tcW w:w="1119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 w:rsidRPr="00CD27A4">
              <w:rPr>
                <w:rFonts w:ascii="Cambria" w:hAnsi="Cambria"/>
                <w:b/>
                <w:bCs/>
                <w:color w:val="000099"/>
                <w:lang w:eastAsia="ru-RU"/>
              </w:rPr>
              <w:t>Позиция</w:t>
            </w:r>
          </w:p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 w:rsidRPr="00CD27A4">
              <w:rPr>
                <w:rFonts w:ascii="Cambria" w:hAnsi="Cambria"/>
                <w:b/>
                <w:bCs/>
                <w:color w:val="000099"/>
                <w:lang w:eastAsia="ru-RU"/>
              </w:rPr>
              <w:t>задания в тесте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9</w:t>
            </w:r>
          </w:p>
        </w:tc>
      </w:tr>
      <w:tr w:rsidR="002472C0" w:rsidRPr="00CD27A4" w:rsidTr="004E1123">
        <w:trPr>
          <w:trHeight w:val="340"/>
          <w:jc w:val="center"/>
        </w:trPr>
        <w:tc>
          <w:tcPr>
            <w:tcW w:w="1119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R</w:t>
            </w:r>
            <w:r w:rsidRPr="00CD27A4">
              <w:rPr>
                <w:rFonts w:ascii="Cambria" w:hAnsi="Cambria"/>
                <w:b/>
                <w:bCs/>
                <w:color w:val="000099"/>
                <w:sz w:val="24"/>
                <w:szCs w:val="24"/>
                <w:vertAlign w:val="subscript"/>
                <w:lang w:eastAsia="ru-RU"/>
              </w:rPr>
              <w:t>pbis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472C0" w:rsidRPr="002472C0" w:rsidRDefault="002472C0" w:rsidP="004E1123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2472C0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472C0" w:rsidRPr="002472C0" w:rsidRDefault="002472C0" w:rsidP="004E1123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2472C0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472C0" w:rsidRPr="002472C0" w:rsidRDefault="002472C0" w:rsidP="004E1123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2472C0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472C0" w:rsidRPr="002472C0" w:rsidRDefault="002472C0" w:rsidP="004E1123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2472C0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472C0" w:rsidRPr="002472C0" w:rsidRDefault="002472C0" w:rsidP="004E1123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2472C0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472C0" w:rsidRPr="002472C0" w:rsidRDefault="002472C0" w:rsidP="004E1123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2472C0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472C0" w:rsidRPr="002472C0" w:rsidRDefault="002472C0" w:rsidP="004E1123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2472C0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0,4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472C0" w:rsidRPr="002472C0" w:rsidRDefault="002472C0" w:rsidP="004E1123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2472C0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472C0" w:rsidRPr="002472C0" w:rsidRDefault="002472C0" w:rsidP="004E1123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2472C0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0,41</w:t>
            </w:r>
          </w:p>
        </w:tc>
      </w:tr>
    </w:tbl>
    <w:p w:rsidR="002472C0" w:rsidRPr="00BC2367" w:rsidRDefault="002472C0" w:rsidP="002472C0">
      <w:pPr>
        <w:ind w:firstLine="567"/>
        <w:jc w:val="both"/>
        <w:rPr>
          <w:rFonts w:ascii="Cambria" w:hAnsi="Cambria"/>
          <w:sz w:val="10"/>
          <w:szCs w:val="1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206"/>
        <w:gridCol w:w="850"/>
        <w:gridCol w:w="850"/>
        <w:gridCol w:w="850"/>
        <w:gridCol w:w="850"/>
        <w:gridCol w:w="850"/>
        <w:gridCol w:w="850"/>
        <w:gridCol w:w="849"/>
        <w:gridCol w:w="849"/>
        <w:gridCol w:w="849"/>
      </w:tblGrid>
      <w:tr w:rsidR="002472C0" w:rsidRPr="00CD27A4" w:rsidTr="00CA1E6A">
        <w:trPr>
          <w:trHeight w:val="624"/>
          <w:jc w:val="center"/>
        </w:trPr>
        <w:tc>
          <w:tcPr>
            <w:tcW w:w="1119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 w:rsidRPr="00CD27A4">
              <w:rPr>
                <w:rFonts w:ascii="Cambria" w:hAnsi="Cambria"/>
                <w:b/>
                <w:bCs/>
                <w:color w:val="000099"/>
                <w:lang w:eastAsia="ru-RU"/>
              </w:rPr>
              <w:t>Позиция</w:t>
            </w:r>
          </w:p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 w:rsidRPr="00CD27A4">
              <w:rPr>
                <w:rFonts w:ascii="Cambria" w:hAnsi="Cambria"/>
                <w:b/>
                <w:bCs/>
                <w:color w:val="000099"/>
                <w:lang w:eastAsia="ru-RU"/>
              </w:rPr>
              <w:t>задания в тесте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18</w:t>
            </w:r>
          </w:p>
        </w:tc>
      </w:tr>
      <w:tr w:rsidR="002472C0" w:rsidRPr="00CD27A4" w:rsidTr="00CA1E6A">
        <w:trPr>
          <w:trHeight w:val="340"/>
          <w:jc w:val="center"/>
        </w:trPr>
        <w:tc>
          <w:tcPr>
            <w:tcW w:w="1119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R</w:t>
            </w:r>
            <w:r w:rsidRPr="00CD27A4">
              <w:rPr>
                <w:rFonts w:ascii="Cambria" w:hAnsi="Cambria"/>
                <w:b/>
                <w:bCs/>
                <w:color w:val="000099"/>
                <w:sz w:val="24"/>
                <w:szCs w:val="24"/>
                <w:vertAlign w:val="subscript"/>
                <w:lang w:eastAsia="ru-RU"/>
              </w:rPr>
              <w:t>pbis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472C0" w:rsidRPr="002472C0" w:rsidRDefault="002472C0" w:rsidP="004E1123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2472C0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472C0" w:rsidRPr="002472C0" w:rsidRDefault="002472C0" w:rsidP="004E1123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2472C0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472C0" w:rsidRPr="002472C0" w:rsidRDefault="002472C0" w:rsidP="004E1123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2472C0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472C0" w:rsidRPr="002472C0" w:rsidRDefault="002472C0" w:rsidP="004E1123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2472C0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472C0" w:rsidRPr="002472C0" w:rsidRDefault="002472C0" w:rsidP="004E1123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2472C0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472C0" w:rsidRPr="002472C0" w:rsidRDefault="002472C0" w:rsidP="004E1123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2472C0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472C0" w:rsidRPr="002472C0" w:rsidRDefault="002472C0" w:rsidP="004E1123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2472C0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472C0" w:rsidRPr="002472C0" w:rsidRDefault="002472C0" w:rsidP="004E1123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2472C0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0,3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472C0" w:rsidRPr="002472C0" w:rsidRDefault="002472C0" w:rsidP="004E1123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2472C0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0,32</w:t>
            </w:r>
          </w:p>
        </w:tc>
      </w:tr>
    </w:tbl>
    <w:p w:rsidR="002472C0" w:rsidRPr="00BC2367" w:rsidRDefault="002472C0" w:rsidP="002472C0">
      <w:pPr>
        <w:ind w:firstLine="567"/>
        <w:jc w:val="both"/>
        <w:rPr>
          <w:rFonts w:ascii="Cambria" w:hAnsi="Cambria"/>
          <w:sz w:val="10"/>
          <w:szCs w:val="1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206"/>
        <w:gridCol w:w="850"/>
        <w:gridCol w:w="850"/>
        <w:gridCol w:w="850"/>
        <w:gridCol w:w="850"/>
        <w:gridCol w:w="850"/>
        <w:gridCol w:w="850"/>
        <w:gridCol w:w="849"/>
        <w:gridCol w:w="849"/>
        <w:gridCol w:w="849"/>
      </w:tblGrid>
      <w:tr w:rsidR="002472C0" w:rsidRPr="00CD27A4" w:rsidTr="00FE6F90">
        <w:trPr>
          <w:trHeight w:val="624"/>
          <w:jc w:val="center"/>
        </w:trPr>
        <w:tc>
          <w:tcPr>
            <w:tcW w:w="1119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 w:rsidRPr="00CD27A4">
              <w:rPr>
                <w:rFonts w:ascii="Cambria" w:hAnsi="Cambria"/>
                <w:b/>
                <w:bCs/>
                <w:color w:val="000099"/>
                <w:lang w:eastAsia="ru-RU"/>
              </w:rPr>
              <w:t>Позиция</w:t>
            </w:r>
          </w:p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 w:rsidRPr="00CD27A4">
              <w:rPr>
                <w:rFonts w:ascii="Cambria" w:hAnsi="Cambria"/>
                <w:b/>
                <w:bCs/>
                <w:color w:val="000099"/>
                <w:lang w:eastAsia="ru-RU"/>
              </w:rPr>
              <w:t>задания в тесте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</w:p>
        </w:tc>
      </w:tr>
      <w:tr w:rsidR="002472C0" w:rsidRPr="00CD27A4" w:rsidTr="00FE6F90">
        <w:trPr>
          <w:trHeight w:val="340"/>
          <w:jc w:val="center"/>
        </w:trPr>
        <w:tc>
          <w:tcPr>
            <w:tcW w:w="1119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CD27A4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R</w:t>
            </w:r>
            <w:r w:rsidRPr="00CD27A4">
              <w:rPr>
                <w:rFonts w:ascii="Cambria" w:hAnsi="Cambria"/>
                <w:b/>
                <w:bCs/>
                <w:color w:val="000099"/>
                <w:sz w:val="24"/>
                <w:szCs w:val="24"/>
                <w:vertAlign w:val="subscript"/>
                <w:lang w:eastAsia="ru-RU"/>
              </w:rPr>
              <w:t>pbis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472C0" w:rsidRPr="002472C0" w:rsidRDefault="002472C0" w:rsidP="004E1123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2472C0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CC"/>
            <w:noWrap/>
            <w:vAlign w:val="center"/>
          </w:tcPr>
          <w:p w:rsidR="002472C0" w:rsidRPr="002472C0" w:rsidRDefault="002472C0" w:rsidP="004E1123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2472C0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472C0" w:rsidRPr="002472C0" w:rsidRDefault="002472C0" w:rsidP="004E1123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2472C0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472C0" w:rsidRPr="002472C0" w:rsidRDefault="002472C0" w:rsidP="004E1123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2472C0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472C0" w:rsidRPr="002472C0" w:rsidRDefault="002472C0" w:rsidP="004E1123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2472C0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472C0" w:rsidRPr="002472C0" w:rsidRDefault="002472C0" w:rsidP="004E1123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2472C0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472C0" w:rsidRPr="002472C0" w:rsidRDefault="002472C0" w:rsidP="004E1123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2472C0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</w:p>
        </w:tc>
      </w:tr>
    </w:tbl>
    <w:p w:rsidR="00622D1B" w:rsidRPr="002472C0" w:rsidRDefault="00622D1B" w:rsidP="00382DA2">
      <w:pPr>
        <w:spacing w:before="240" w:after="120"/>
        <w:ind w:firstLine="720"/>
        <w:jc w:val="both"/>
        <w:outlineLvl w:val="2"/>
        <w:rPr>
          <w:rFonts w:ascii="Cambria" w:hAnsi="Cambria"/>
          <w:b/>
          <w:color w:val="008000"/>
          <w:sz w:val="28"/>
          <w:szCs w:val="28"/>
        </w:rPr>
      </w:pPr>
      <w:r w:rsidRPr="002472C0">
        <w:rPr>
          <w:rFonts w:ascii="Cambria" w:hAnsi="Cambria"/>
          <w:b/>
          <w:color w:val="008000"/>
          <w:sz w:val="28"/>
          <w:szCs w:val="28"/>
        </w:rPr>
        <w:t xml:space="preserve">Статистическая трудность заданий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02"/>
        <w:gridCol w:w="760"/>
        <w:gridCol w:w="760"/>
        <w:gridCol w:w="760"/>
        <w:gridCol w:w="762"/>
        <w:gridCol w:w="763"/>
        <w:gridCol w:w="763"/>
        <w:gridCol w:w="763"/>
        <w:gridCol w:w="763"/>
        <w:gridCol w:w="757"/>
      </w:tblGrid>
      <w:tr w:rsidR="002472C0" w:rsidRPr="00CD27A4" w:rsidTr="002D2282">
        <w:trPr>
          <w:trHeight w:val="340"/>
          <w:jc w:val="center"/>
        </w:trPr>
        <w:tc>
          <w:tcPr>
            <w:tcW w:w="1523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 w:rsidRPr="00CD27A4">
              <w:rPr>
                <w:rFonts w:ascii="Cambria" w:hAnsi="Cambria"/>
                <w:b/>
                <w:bCs/>
                <w:color w:val="000099"/>
                <w:lang w:eastAsia="ru-RU"/>
              </w:rPr>
              <w:t>Позиция задания в тесте</w:t>
            </w:r>
          </w:p>
        </w:tc>
        <w:tc>
          <w:tcPr>
            <w:tcW w:w="38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8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8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8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8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8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8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9</w:t>
            </w:r>
          </w:p>
        </w:tc>
      </w:tr>
      <w:tr w:rsidR="00382DA2" w:rsidRPr="00CD27A4" w:rsidTr="002D2282">
        <w:trPr>
          <w:trHeight w:val="624"/>
          <w:jc w:val="center"/>
        </w:trPr>
        <w:tc>
          <w:tcPr>
            <w:tcW w:w="1523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382DA2" w:rsidRPr="00CD27A4" w:rsidRDefault="00382DA2" w:rsidP="004E1123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>
              <w:rPr>
                <w:rFonts w:ascii="Cambria" w:hAnsi="Cambria"/>
                <w:b/>
                <w:bCs/>
                <w:color w:val="000099"/>
                <w:lang w:eastAsia="ru-RU"/>
              </w:rPr>
              <w:t>Доля учащих</w:t>
            </w:r>
            <w:r w:rsidRPr="00CD27A4">
              <w:rPr>
                <w:rFonts w:ascii="Cambria" w:hAnsi="Cambria"/>
                <w:b/>
                <w:bCs/>
                <w:color w:val="000099"/>
                <w:lang w:eastAsia="ru-RU"/>
              </w:rPr>
              <w:t xml:space="preserve">ся, </w:t>
            </w:r>
          </w:p>
          <w:p w:rsidR="00382DA2" w:rsidRPr="00CD27A4" w:rsidRDefault="00382DA2" w:rsidP="004E1123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 w:rsidRPr="00CD27A4">
              <w:rPr>
                <w:rFonts w:ascii="Cambria" w:hAnsi="Cambria"/>
                <w:b/>
                <w:bCs/>
                <w:color w:val="000099"/>
                <w:lang w:eastAsia="ru-RU"/>
              </w:rPr>
              <w:t xml:space="preserve">не </w:t>
            </w:r>
            <w:proofErr w:type="gramStart"/>
            <w:r w:rsidRPr="00CD27A4">
              <w:rPr>
                <w:rFonts w:ascii="Cambria" w:hAnsi="Cambria"/>
                <w:b/>
                <w:bCs/>
                <w:color w:val="000099"/>
                <w:lang w:eastAsia="ru-RU"/>
              </w:rPr>
              <w:t>справившихся</w:t>
            </w:r>
            <w:proofErr w:type="gramEnd"/>
            <w:r w:rsidRPr="00CD27A4">
              <w:rPr>
                <w:rFonts w:ascii="Cambria" w:hAnsi="Cambria"/>
                <w:b/>
                <w:bCs/>
                <w:color w:val="000099"/>
                <w:lang w:eastAsia="ru-RU"/>
              </w:rPr>
              <w:t xml:space="preserve"> с заданием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82DA2" w:rsidRPr="00382DA2" w:rsidRDefault="00382DA2" w:rsidP="004E1123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382DA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82DA2" w:rsidRPr="00382DA2" w:rsidRDefault="00382DA2" w:rsidP="004E1123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382DA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82DA2" w:rsidRPr="00382DA2" w:rsidRDefault="00382DA2" w:rsidP="004E1123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382DA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82DA2" w:rsidRPr="00382DA2" w:rsidRDefault="00382DA2" w:rsidP="004E1123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382DA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82DA2" w:rsidRPr="00382DA2" w:rsidRDefault="00382DA2" w:rsidP="004E1123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382DA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0,4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82DA2" w:rsidRPr="00382DA2" w:rsidRDefault="00382DA2" w:rsidP="004E1123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382DA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82DA2" w:rsidRPr="00382DA2" w:rsidRDefault="00382DA2" w:rsidP="004E1123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382DA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82DA2" w:rsidRPr="00382DA2" w:rsidRDefault="00382DA2" w:rsidP="004E1123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382DA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82DA2" w:rsidRPr="00382DA2" w:rsidRDefault="00382DA2" w:rsidP="004E1123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382DA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0,53</w:t>
            </w:r>
          </w:p>
        </w:tc>
      </w:tr>
    </w:tbl>
    <w:p w:rsidR="002472C0" w:rsidRPr="00BC2367" w:rsidRDefault="002472C0" w:rsidP="002472C0">
      <w:pPr>
        <w:ind w:firstLine="567"/>
        <w:jc w:val="both"/>
        <w:rPr>
          <w:rFonts w:ascii="Cambria" w:hAnsi="Cambria"/>
          <w:sz w:val="10"/>
          <w:szCs w:val="1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02"/>
        <w:gridCol w:w="760"/>
        <w:gridCol w:w="760"/>
        <w:gridCol w:w="760"/>
        <w:gridCol w:w="762"/>
        <w:gridCol w:w="763"/>
        <w:gridCol w:w="763"/>
        <w:gridCol w:w="763"/>
        <w:gridCol w:w="763"/>
        <w:gridCol w:w="757"/>
      </w:tblGrid>
      <w:tr w:rsidR="002472C0" w:rsidRPr="00CD27A4" w:rsidTr="00382DA2">
        <w:trPr>
          <w:trHeight w:val="340"/>
          <w:jc w:val="center"/>
        </w:trPr>
        <w:tc>
          <w:tcPr>
            <w:tcW w:w="1523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 w:rsidRPr="00CD27A4">
              <w:rPr>
                <w:rFonts w:ascii="Cambria" w:hAnsi="Cambria"/>
                <w:b/>
                <w:bCs/>
                <w:color w:val="000099"/>
                <w:lang w:eastAsia="ru-RU"/>
              </w:rPr>
              <w:t>Позиция задания в тесте</w:t>
            </w:r>
          </w:p>
        </w:tc>
        <w:tc>
          <w:tcPr>
            <w:tcW w:w="38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8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8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8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8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8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8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8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8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18</w:t>
            </w:r>
          </w:p>
        </w:tc>
      </w:tr>
      <w:tr w:rsidR="00382DA2" w:rsidRPr="00CD27A4" w:rsidTr="00382DA2">
        <w:trPr>
          <w:trHeight w:val="624"/>
          <w:jc w:val="center"/>
        </w:trPr>
        <w:tc>
          <w:tcPr>
            <w:tcW w:w="1523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382DA2" w:rsidRPr="00CD27A4" w:rsidRDefault="00382DA2" w:rsidP="004E1123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>
              <w:rPr>
                <w:rFonts w:ascii="Cambria" w:hAnsi="Cambria"/>
                <w:b/>
                <w:bCs/>
                <w:color w:val="000099"/>
                <w:lang w:eastAsia="ru-RU"/>
              </w:rPr>
              <w:t>Доля учащих</w:t>
            </w:r>
            <w:r w:rsidRPr="00CD27A4">
              <w:rPr>
                <w:rFonts w:ascii="Cambria" w:hAnsi="Cambria"/>
                <w:b/>
                <w:bCs/>
                <w:color w:val="000099"/>
                <w:lang w:eastAsia="ru-RU"/>
              </w:rPr>
              <w:t xml:space="preserve">ся, </w:t>
            </w:r>
          </w:p>
          <w:p w:rsidR="00382DA2" w:rsidRPr="00CD27A4" w:rsidRDefault="00382DA2" w:rsidP="004E1123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 w:rsidRPr="00CD27A4">
              <w:rPr>
                <w:rFonts w:ascii="Cambria" w:hAnsi="Cambria"/>
                <w:b/>
                <w:bCs/>
                <w:color w:val="000099"/>
                <w:lang w:eastAsia="ru-RU"/>
              </w:rPr>
              <w:t xml:space="preserve">не </w:t>
            </w:r>
            <w:proofErr w:type="gramStart"/>
            <w:r w:rsidRPr="00CD27A4">
              <w:rPr>
                <w:rFonts w:ascii="Cambria" w:hAnsi="Cambria"/>
                <w:b/>
                <w:bCs/>
                <w:color w:val="000099"/>
                <w:lang w:eastAsia="ru-RU"/>
              </w:rPr>
              <w:t>справившихся</w:t>
            </w:r>
            <w:proofErr w:type="gramEnd"/>
            <w:r w:rsidRPr="00CD27A4">
              <w:rPr>
                <w:rFonts w:ascii="Cambria" w:hAnsi="Cambria"/>
                <w:b/>
                <w:bCs/>
                <w:color w:val="000099"/>
                <w:lang w:eastAsia="ru-RU"/>
              </w:rPr>
              <w:t xml:space="preserve"> с заданием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82DA2" w:rsidRPr="00382DA2" w:rsidRDefault="00382DA2" w:rsidP="004E1123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382DA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82DA2" w:rsidRPr="00382DA2" w:rsidRDefault="00382DA2" w:rsidP="004E1123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382DA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82DA2" w:rsidRPr="00382DA2" w:rsidRDefault="00382DA2" w:rsidP="004E1123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382DA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82DA2" w:rsidRPr="00382DA2" w:rsidRDefault="00382DA2" w:rsidP="004E1123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382DA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82DA2" w:rsidRPr="00382DA2" w:rsidRDefault="00382DA2" w:rsidP="004E1123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382DA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82DA2" w:rsidRPr="00382DA2" w:rsidRDefault="00382DA2" w:rsidP="004E1123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382DA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82DA2" w:rsidRPr="00382DA2" w:rsidRDefault="00382DA2" w:rsidP="004E1123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382DA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82DA2" w:rsidRPr="00382DA2" w:rsidRDefault="00382DA2" w:rsidP="004E1123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382DA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82DA2" w:rsidRPr="00382DA2" w:rsidRDefault="00382DA2" w:rsidP="004E1123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382DA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0,52</w:t>
            </w:r>
          </w:p>
        </w:tc>
      </w:tr>
    </w:tbl>
    <w:p w:rsidR="002472C0" w:rsidRPr="00BC2367" w:rsidRDefault="002472C0" w:rsidP="002472C0">
      <w:pPr>
        <w:ind w:firstLine="567"/>
        <w:jc w:val="both"/>
        <w:rPr>
          <w:rFonts w:ascii="Cambria" w:hAnsi="Cambria"/>
          <w:sz w:val="10"/>
          <w:szCs w:val="1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02"/>
        <w:gridCol w:w="760"/>
        <w:gridCol w:w="760"/>
        <w:gridCol w:w="760"/>
        <w:gridCol w:w="762"/>
        <w:gridCol w:w="763"/>
        <w:gridCol w:w="763"/>
        <w:gridCol w:w="763"/>
        <w:gridCol w:w="956"/>
        <w:gridCol w:w="564"/>
      </w:tblGrid>
      <w:tr w:rsidR="002472C0" w:rsidRPr="00CD27A4" w:rsidTr="002D2282">
        <w:trPr>
          <w:trHeight w:val="340"/>
          <w:jc w:val="center"/>
        </w:trPr>
        <w:tc>
          <w:tcPr>
            <w:tcW w:w="1523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 w:rsidRPr="00CD27A4">
              <w:rPr>
                <w:rFonts w:ascii="Cambria" w:hAnsi="Cambria"/>
                <w:b/>
                <w:bCs/>
                <w:color w:val="000099"/>
                <w:lang w:eastAsia="ru-RU"/>
              </w:rPr>
              <w:t>Позиция задания в тесте</w:t>
            </w:r>
          </w:p>
        </w:tc>
        <w:tc>
          <w:tcPr>
            <w:tcW w:w="38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8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8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38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38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8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E1FFE1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CD27A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85" w:type="pct"/>
            <w:tcBorders>
              <w:left w:val="double" w:sz="4" w:space="0" w:color="auto"/>
            </w:tcBorders>
            <w:shd w:val="clear" w:color="000000" w:fill="auto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</w:p>
        </w:tc>
        <w:tc>
          <w:tcPr>
            <w:tcW w:w="286" w:type="pct"/>
            <w:shd w:val="clear" w:color="000000" w:fill="auto"/>
            <w:noWrap/>
            <w:vAlign w:val="center"/>
          </w:tcPr>
          <w:p w:rsidR="002472C0" w:rsidRPr="00CD27A4" w:rsidRDefault="002472C0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</w:p>
        </w:tc>
      </w:tr>
      <w:tr w:rsidR="00382DA2" w:rsidRPr="00CD27A4" w:rsidTr="002D2282">
        <w:trPr>
          <w:trHeight w:val="624"/>
          <w:jc w:val="center"/>
        </w:trPr>
        <w:tc>
          <w:tcPr>
            <w:tcW w:w="1523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382DA2" w:rsidRPr="00CD27A4" w:rsidRDefault="00382DA2" w:rsidP="004E1123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>
              <w:rPr>
                <w:rFonts w:ascii="Cambria" w:hAnsi="Cambria"/>
                <w:b/>
                <w:bCs/>
                <w:color w:val="000099"/>
                <w:lang w:eastAsia="ru-RU"/>
              </w:rPr>
              <w:t>Доля учащих</w:t>
            </w:r>
            <w:r w:rsidRPr="00CD27A4">
              <w:rPr>
                <w:rFonts w:ascii="Cambria" w:hAnsi="Cambria"/>
                <w:b/>
                <w:bCs/>
                <w:color w:val="000099"/>
                <w:lang w:eastAsia="ru-RU"/>
              </w:rPr>
              <w:t xml:space="preserve">ся, </w:t>
            </w:r>
          </w:p>
          <w:p w:rsidR="00382DA2" w:rsidRPr="00CD27A4" w:rsidRDefault="00382DA2" w:rsidP="004E1123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 w:rsidRPr="00CD27A4">
              <w:rPr>
                <w:rFonts w:ascii="Cambria" w:hAnsi="Cambria"/>
                <w:b/>
                <w:bCs/>
                <w:color w:val="000099"/>
                <w:lang w:eastAsia="ru-RU"/>
              </w:rPr>
              <w:t xml:space="preserve">не </w:t>
            </w:r>
            <w:proofErr w:type="gramStart"/>
            <w:r w:rsidRPr="00CD27A4">
              <w:rPr>
                <w:rFonts w:ascii="Cambria" w:hAnsi="Cambria"/>
                <w:b/>
                <w:bCs/>
                <w:color w:val="000099"/>
                <w:lang w:eastAsia="ru-RU"/>
              </w:rPr>
              <w:t>справившихся</w:t>
            </w:r>
            <w:proofErr w:type="gramEnd"/>
            <w:r w:rsidRPr="00CD27A4">
              <w:rPr>
                <w:rFonts w:ascii="Cambria" w:hAnsi="Cambria"/>
                <w:b/>
                <w:bCs/>
                <w:color w:val="000099"/>
                <w:lang w:eastAsia="ru-RU"/>
              </w:rPr>
              <w:t xml:space="preserve"> с заданием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82DA2" w:rsidRPr="00382DA2" w:rsidRDefault="00382DA2" w:rsidP="004E1123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382DA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0,5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82DA2" w:rsidRPr="00382DA2" w:rsidRDefault="00382DA2" w:rsidP="004E1123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382DA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82DA2" w:rsidRPr="00382DA2" w:rsidRDefault="00382DA2" w:rsidP="004E1123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382DA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82DA2" w:rsidRPr="00382DA2" w:rsidRDefault="00382DA2" w:rsidP="004E1123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382DA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82DA2" w:rsidRPr="00382DA2" w:rsidRDefault="00382DA2" w:rsidP="004E1123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382DA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82DA2" w:rsidRPr="00382DA2" w:rsidRDefault="00382DA2" w:rsidP="004E1123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382DA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82DA2" w:rsidRPr="00382DA2" w:rsidRDefault="00382DA2" w:rsidP="004E1123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382DA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485" w:type="pct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382DA2" w:rsidRPr="00CD27A4" w:rsidRDefault="00382DA2" w:rsidP="004E1123">
            <w:pPr>
              <w:jc w:val="center"/>
              <w:rPr>
                <w:rFonts w:ascii="Cambria" w:hAnsi="Cambria"/>
                <w:color w:val="000099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82DA2" w:rsidRPr="00CD27A4" w:rsidRDefault="00382DA2" w:rsidP="004E1123">
            <w:pPr>
              <w:jc w:val="center"/>
              <w:rPr>
                <w:rFonts w:ascii="Cambria" w:hAnsi="Cambria"/>
                <w:color w:val="000099"/>
                <w:sz w:val="24"/>
                <w:szCs w:val="24"/>
              </w:rPr>
            </w:pPr>
          </w:p>
        </w:tc>
      </w:tr>
    </w:tbl>
    <w:p w:rsidR="002472C0" w:rsidRDefault="002472C0" w:rsidP="002472C0">
      <w:pPr>
        <w:spacing w:before="120"/>
        <w:jc w:val="both"/>
        <w:rPr>
          <w:rFonts w:ascii="Cambria" w:hAnsi="Cambria"/>
          <w:sz w:val="28"/>
          <w:szCs w:val="28"/>
          <w:highlight w:val="yellow"/>
        </w:rPr>
      </w:pPr>
    </w:p>
    <w:p w:rsidR="00382DA2" w:rsidRDefault="00382DA2" w:rsidP="00382DA2">
      <w:pPr>
        <w:pStyle w:val="Standard"/>
        <w:ind w:firstLine="567"/>
        <w:jc w:val="both"/>
        <w:rPr>
          <w:rFonts w:cs="Cambria"/>
          <w:sz w:val="10"/>
          <w:szCs w:val="10"/>
        </w:rPr>
      </w:pPr>
    </w:p>
    <w:p w:rsidR="00382DA2" w:rsidRDefault="00382DA2" w:rsidP="00382DA2">
      <w:pPr>
        <w:pStyle w:val="Standard"/>
        <w:ind w:firstLine="567"/>
        <w:jc w:val="both"/>
        <w:rPr>
          <w:rFonts w:cs="Cambria"/>
          <w:sz w:val="10"/>
          <w:szCs w:val="10"/>
        </w:rPr>
      </w:pPr>
    </w:p>
    <w:p w:rsidR="00382DA2" w:rsidRDefault="0017747C" w:rsidP="00382DA2">
      <w:pPr>
        <w:spacing w:before="120"/>
        <w:jc w:val="both"/>
        <w:rPr>
          <w:rFonts w:ascii="Cambria" w:hAnsi="Cambria"/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>
            <wp:extent cx="6115050" cy="2362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BDC" w:rsidRPr="00211BDC" w:rsidRDefault="00211BDC" w:rsidP="00211BDC">
      <w:pPr>
        <w:spacing w:before="120" w:after="120"/>
        <w:ind w:firstLine="567"/>
        <w:jc w:val="both"/>
        <w:outlineLvl w:val="2"/>
        <w:rPr>
          <w:rFonts w:ascii="Cambria" w:hAnsi="Cambria"/>
          <w:b/>
          <w:color w:val="008000"/>
          <w:sz w:val="28"/>
          <w:szCs w:val="28"/>
          <w:highlight w:val="yellow"/>
        </w:rPr>
      </w:pPr>
      <w:r w:rsidRPr="00211BDC">
        <w:rPr>
          <w:rFonts w:ascii="Cambria" w:hAnsi="Cambria" w:cs="Cambria"/>
          <w:iCs/>
          <w:sz w:val="28"/>
          <w:szCs w:val="28"/>
        </w:rPr>
        <w:t xml:space="preserve">Самым лёгким оказалось задание № 2, наиболее </w:t>
      </w:r>
      <w:proofErr w:type="gramStart"/>
      <w:r w:rsidRPr="00211BDC">
        <w:rPr>
          <w:rFonts w:ascii="Cambria" w:hAnsi="Cambria" w:cs="Cambria"/>
          <w:iCs/>
          <w:sz w:val="28"/>
          <w:szCs w:val="28"/>
        </w:rPr>
        <w:t>трудными</w:t>
      </w:r>
      <w:proofErr w:type="gramEnd"/>
      <w:r w:rsidRPr="00211BDC">
        <w:rPr>
          <w:rFonts w:ascii="Cambria" w:hAnsi="Cambria" w:cs="Cambria"/>
          <w:iCs/>
          <w:sz w:val="28"/>
          <w:szCs w:val="28"/>
        </w:rPr>
        <w:t xml:space="preserve"> – задания № 22 и </w:t>
      </w:r>
      <w:r>
        <w:rPr>
          <w:rFonts w:ascii="Cambria" w:hAnsi="Cambria" w:cs="Cambria"/>
          <w:iCs/>
          <w:sz w:val="28"/>
          <w:szCs w:val="28"/>
        </w:rPr>
        <w:t xml:space="preserve">№ </w:t>
      </w:r>
      <w:r w:rsidRPr="00211BDC">
        <w:rPr>
          <w:rFonts w:ascii="Cambria" w:hAnsi="Cambria" w:cs="Cambria"/>
          <w:iCs/>
          <w:sz w:val="28"/>
          <w:szCs w:val="28"/>
        </w:rPr>
        <w:t>24.</w:t>
      </w:r>
    </w:p>
    <w:p w:rsidR="00622D1B" w:rsidRPr="0082375A" w:rsidRDefault="00622D1B" w:rsidP="00483FE2">
      <w:pPr>
        <w:spacing w:before="240" w:after="120"/>
        <w:ind w:firstLine="567"/>
        <w:jc w:val="both"/>
        <w:outlineLvl w:val="2"/>
        <w:rPr>
          <w:rFonts w:ascii="Cambria" w:hAnsi="Cambria"/>
          <w:color w:val="008000"/>
          <w:sz w:val="28"/>
          <w:szCs w:val="28"/>
          <w:highlight w:val="yellow"/>
        </w:rPr>
      </w:pPr>
      <w:r w:rsidRPr="00416A57">
        <w:rPr>
          <w:rFonts w:ascii="Cambria" w:hAnsi="Cambria"/>
          <w:b/>
          <w:color w:val="008000"/>
          <w:sz w:val="28"/>
          <w:szCs w:val="28"/>
        </w:rPr>
        <w:t>Эмпирическое распределение результатов тестируемых</w:t>
      </w:r>
      <w:r w:rsidRPr="00416A57">
        <w:rPr>
          <w:rFonts w:ascii="Cambria" w:hAnsi="Cambria"/>
          <w:color w:val="008000"/>
          <w:sz w:val="28"/>
          <w:szCs w:val="28"/>
        </w:rPr>
        <w:t xml:space="preserve"> </w:t>
      </w:r>
    </w:p>
    <w:p w:rsidR="00416A57" w:rsidRPr="00416A57" w:rsidRDefault="0017747C" w:rsidP="007D2941">
      <w:pPr>
        <w:rPr>
          <w:rFonts w:ascii="Cambria" w:hAnsi="Cambria"/>
          <w:b/>
          <w:color w:val="008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15050" cy="23526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D1B" w:rsidRPr="007B2EF5" w:rsidRDefault="007B2EF5" w:rsidP="00622D1B">
      <w:pPr>
        <w:spacing w:before="360" w:after="120"/>
        <w:outlineLvl w:val="1"/>
        <w:rPr>
          <w:rFonts w:ascii="Cambria" w:hAnsi="Cambria"/>
          <w:b/>
          <w:color w:val="008000"/>
          <w:sz w:val="28"/>
          <w:szCs w:val="28"/>
        </w:rPr>
      </w:pPr>
      <w:r w:rsidRPr="007B2EF5">
        <w:rPr>
          <w:rFonts w:ascii="Cambria" w:hAnsi="Cambria"/>
          <w:b/>
          <w:color w:val="008000"/>
          <w:sz w:val="28"/>
          <w:szCs w:val="28"/>
        </w:rPr>
        <w:t>3.3. Русский язык, 11</w:t>
      </w:r>
      <w:r w:rsidR="00622D1B" w:rsidRPr="007B2EF5">
        <w:rPr>
          <w:rFonts w:ascii="Cambria" w:hAnsi="Cambria"/>
          <w:b/>
          <w:color w:val="008000"/>
          <w:sz w:val="28"/>
          <w:szCs w:val="28"/>
        </w:rPr>
        <w:t xml:space="preserve"> класс</w:t>
      </w:r>
    </w:p>
    <w:p w:rsidR="00622D1B" w:rsidRPr="007B2EF5" w:rsidRDefault="00622D1B" w:rsidP="00622D1B">
      <w:pPr>
        <w:spacing w:after="120"/>
        <w:ind w:firstLine="567"/>
        <w:outlineLvl w:val="2"/>
        <w:rPr>
          <w:rFonts w:ascii="Cambria" w:hAnsi="Cambria"/>
          <w:b/>
          <w:color w:val="008000"/>
          <w:sz w:val="28"/>
          <w:szCs w:val="28"/>
        </w:rPr>
      </w:pPr>
      <w:r w:rsidRPr="007B2EF5">
        <w:rPr>
          <w:rFonts w:ascii="Cambria" w:hAnsi="Cambria"/>
          <w:b/>
          <w:color w:val="008000"/>
          <w:sz w:val="28"/>
          <w:szCs w:val="28"/>
        </w:rPr>
        <w:t>Основные статистические характеристики теста</w:t>
      </w:r>
    </w:p>
    <w:tbl>
      <w:tblPr>
        <w:tblW w:w="500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726"/>
        <w:gridCol w:w="848"/>
        <w:gridCol w:w="3731"/>
        <w:gridCol w:w="1554"/>
      </w:tblGrid>
      <w:tr w:rsidR="00622D1B" w:rsidRPr="0082375A" w:rsidTr="00622D1B">
        <w:trPr>
          <w:trHeight w:val="622"/>
          <w:jc w:val="center"/>
        </w:trPr>
        <w:tc>
          <w:tcPr>
            <w:tcW w:w="1890" w:type="pct"/>
            <w:shd w:val="clear" w:color="auto" w:fill="auto"/>
            <w:vAlign w:val="center"/>
          </w:tcPr>
          <w:p w:rsidR="00622D1B" w:rsidRPr="004A2361" w:rsidRDefault="00622D1B" w:rsidP="00622D1B">
            <w:pPr>
              <w:rPr>
                <w:rFonts w:ascii="Cambria" w:hAnsi="Cambria"/>
                <w:bCs/>
                <w:color w:val="000099"/>
                <w:sz w:val="24"/>
                <w:szCs w:val="24"/>
              </w:rPr>
            </w:pPr>
            <w:r w:rsidRPr="004A2361">
              <w:rPr>
                <w:rFonts w:ascii="Cambria" w:hAnsi="Cambria"/>
                <w:bCs/>
                <w:color w:val="000099"/>
                <w:sz w:val="24"/>
                <w:szCs w:val="24"/>
              </w:rPr>
              <w:t>Среднее значение первичного балла</w:t>
            </w:r>
          </w:p>
        </w:tc>
        <w:tc>
          <w:tcPr>
            <w:tcW w:w="430" w:type="pct"/>
            <w:vAlign w:val="center"/>
          </w:tcPr>
          <w:p w:rsidR="00622D1B" w:rsidRPr="004A2361" w:rsidRDefault="004A2361" w:rsidP="00622D1B">
            <w:pPr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21</w:t>
            </w:r>
            <w:r w:rsidR="00622D1B" w:rsidRPr="004A2361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,</w:t>
            </w:r>
            <w:r w:rsidR="00CA1E6A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2" w:type="pct"/>
            <w:vAlign w:val="center"/>
          </w:tcPr>
          <w:p w:rsidR="00622D1B" w:rsidRPr="004A2361" w:rsidRDefault="00622D1B" w:rsidP="00622D1B">
            <w:pPr>
              <w:rPr>
                <w:rFonts w:ascii="Cambria" w:hAnsi="Cambria"/>
                <w:bCs/>
                <w:color w:val="000099"/>
                <w:sz w:val="24"/>
                <w:szCs w:val="24"/>
              </w:rPr>
            </w:pPr>
            <w:r w:rsidRPr="004A2361">
              <w:rPr>
                <w:rFonts w:ascii="Cambria" w:hAnsi="Cambria"/>
                <w:color w:val="000099"/>
                <w:sz w:val="24"/>
                <w:szCs w:val="24"/>
              </w:rPr>
              <w:t>Эмпирическая дисперсия</w:t>
            </w:r>
          </w:p>
        </w:tc>
        <w:tc>
          <w:tcPr>
            <w:tcW w:w="788" w:type="pct"/>
            <w:vAlign w:val="center"/>
          </w:tcPr>
          <w:p w:rsidR="00622D1B" w:rsidRPr="004A2361" w:rsidRDefault="004A2361" w:rsidP="00622D1B">
            <w:pPr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29</w:t>
            </w:r>
            <w:r w:rsidR="00622D1B" w:rsidRPr="004A2361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,</w:t>
            </w:r>
            <w:r w:rsidR="00CA1E6A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4</w:t>
            </w:r>
          </w:p>
        </w:tc>
      </w:tr>
      <w:tr w:rsidR="00622D1B" w:rsidRPr="0082375A" w:rsidTr="00622D1B">
        <w:trPr>
          <w:trHeight w:val="622"/>
          <w:jc w:val="center"/>
        </w:trPr>
        <w:tc>
          <w:tcPr>
            <w:tcW w:w="1890" w:type="pct"/>
            <w:shd w:val="clear" w:color="auto" w:fill="auto"/>
            <w:vAlign w:val="center"/>
          </w:tcPr>
          <w:p w:rsidR="00622D1B" w:rsidRPr="004A2361" w:rsidRDefault="00622D1B" w:rsidP="00622D1B">
            <w:pPr>
              <w:rPr>
                <w:rFonts w:ascii="Cambria" w:hAnsi="Cambria"/>
                <w:bCs/>
                <w:color w:val="000099"/>
                <w:sz w:val="24"/>
                <w:szCs w:val="24"/>
              </w:rPr>
            </w:pPr>
            <w:r w:rsidRPr="004A2361">
              <w:rPr>
                <w:rFonts w:ascii="Cambria" w:hAnsi="Cambria"/>
                <w:bCs/>
                <w:color w:val="000099"/>
                <w:sz w:val="24"/>
                <w:szCs w:val="24"/>
              </w:rPr>
              <w:t>Среднее значение тестового балла</w:t>
            </w:r>
          </w:p>
        </w:tc>
        <w:tc>
          <w:tcPr>
            <w:tcW w:w="430" w:type="pct"/>
            <w:vAlign w:val="center"/>
          </w:tcPr>
          <w:p w:rsidR="00622D1B" w:rsidRPr="004A2361" w:rsidRDefault="00622D1B" w:rsidP="00622D1B">
            <w:pPr>
              <w:ind w:right="-66"/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</w:pPr>
            <w:r w:rsidRPr="004A2361">
              <w:rPr>
                <w:rFonts w:ascii="Cambria" w:hAnsi="Cambria"/>
                <w:b/>
                <w:color w:val="000099"/>
                <w:sz w:val="24"/>
                <w:szCs w:val="24"/>
                <w:lang w:eastAsia="ru-RU"/>
              </w:rPr>
              <w:t>61,</w:t>
            </w:r>
            <w:r w:rsidR="00CA1E6A">
              <w:rPr>
                <w:rFonts w:ascii="Cambria" w:hAnsi="Cambria"/>
                <w:b/>
                <w:color w:val="0000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2" w:type="pct"/>
            <w:vAlign w:val="center"/>
          </w:tcPr>
          <w:p w:rsidR="00622D1B" w:rsidRPr="004A2361" w:rsidRDefault="00622D1B" w:rsidP="00622D1B">
            <w:pPr>
              <w:rPr>
                <w:rFonts w:ascii="Cambria" w:hAnsi="Cambria"/>
                <w:bCs/>
                <w:color w:val="000099"/>
                <w:sz w:val="24"/>
                <w:szCs w:val="24"/>
              </w:rPr>
            </w:pPr>
            <w:r w:rsidRPr="004A2361">
              <w:rPr>
                <w:rFonts w:ascii="Cambria" w:hAnsi="Cambria"/>
                <w:color w:val="000099"/>
                <w:sz w:val="24"/>
                <w:szCs w:val="24"/>
              </w:rPr>
              <w:t>Стандартное отклонение</w:t>
            </w:r>
          </w:p>
        </w:tc>
        <w:tc>
          <w:tcPr>
            <w:tcW w:w="788" w:type="pct"/>
            <w:vAlign w:val="center"/>
          </w:tcPr>
          <w:p w:rsidR="00622D1B" w:rsidRPr="004A2361" w:rsidRDefault="005A6FD1" w:rsidP="00622D1B">
            <w:pPr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 xml:space="preserve">   </w:t>
            </w:r>
            <w:r w:rsidR="00622D1B" w:rsidRPr="004A2361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5,</w:t>
            </w:r>
            <w:r w:rsidR="004A2361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4</w:t>
            </w:r>
          </w:p>
        </w:tc>
      </w:tr>
      <w:tr w:rsidR="00622D1B" w:rsidRPr="0082375A" w:rsidTr="00622D1B">
        <w:trPr>
          <w:trHeight w:val="622"/>
          <w:jc w:val="center"/>
        </w:trPr>
        <w:tc>
          <w:tcPr>
            <w:tcW w:w="1890" w:type="pct"/>
            <w:shd w:val="clear" w:color="auto" w:fill="auto"/>
            <w:vAlign w:val="center"/>
          </w:tcPr>
          <w:p w:rsidR="00622D1B" w:rsidRPr="004A2361" w:rsidRDefault="00591CA9" w:rsidP="00622D1B">
            <w:pPr>
              <w:rPr>
                <w:rFonts w:ascii="Cambria" w:hAnsi="Cambria"/>
                <w:bCs/>
                <w:color w:val="000099"/>
                <w:sz w:val="24"/>
                <w:szCs w:val="24"/>
              </w:rPr>
            </w:pPr>
            <w:r w:rsidRPr="004A2361">
              <w:rPr>
                <w:rFonts w:ascii="Cambria" w:hAnsi="Cambria"/>
                <w:bCs/>
                <w:color w:val="000099"/>
                <w:sz w:val="24"/>
                <w:szCs w:val="24"/>
              </w:rPr>
              <w:t>Мода</w:t>
            </w:r>
          </w:p>
        </w:tc>
        <w:tc>
          <w:tcPr>
            <w:tcW w:w="430" w:type="pct"/>
            <w:vAlign w:val="center"/>
          </w:tcPr>
          <w:p w:rsidR="00622D1B" w:rsidRPr="004A2361" w:rsidRDefault="004A2361" w:rsidP="00622D1B">
            <w:pPr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92" w:type="pct"/>
            <w:vAlign w:val="center"/>
          </w:tcPr>
          <w:p w:rsidR="00622D1B" w:rsidRPr="004A2361" w:rsidRDefault="00622D1B" w:rsidP="00622D1B">
            <w:pPr>
              <w:rPr>
                <w:rFonts w:ascii="Cambria" w:hAnsi="Cambria"/>
                <w:bCs/>
                <w:color w:val="000099"/>
                <w:sz w:val="24"/>
                <w:szCs w:val="24"/>
              </w:rPr>
            </w:pPr>
            <w:r w:rsidRPr="004A2361">
              <w:rPr>
                <w:rFonts w:ascii="Cambria" w:hAnsi="Cambria"/>
                <w:color w:val="000099"/>
                <w:sz w:val="24"/>
                <w:szCs w:val="24"/>
              </w:rPr>
              <w:t xml:space="preserve">Асимметрия </w:t>
            </w:r>
          </w:p>
        </w:tc>
        <w:tc>
          <w:tcPr>
            <w:tcW w:w="788" w:type="pct"/>
            <w:vAlign w:val="center"/>
          </w:tcPr>
          <w:p w:rsidR="00622D1B" w:rsidRPr="004A2361" w:rsidRDefault="005A6FD1" w:rsidP="00622D1B">
            <w:pPr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  <w:t xml:space="preserve"> </w:t>
            </w:r>
            <w:r w:rsidR="004A2361"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  <w:t>- 0,1</w:t>
            </w:r>
          </w:p>
        </w:tc>
      </w:tr>
      <w:tr w:rsidR="00622D1B" w:rsidRPr="0082375A" w:rsidTr="00622D1B">
        <w:trPr>
          <w:trHeight w:val="622"/>
          <w:jc w:val="center"/>
        </w:trPr>
        <w:tc>
          <w:tcPr>
            <w:tcW w:w="1890" w:type="pct"/>
            <w:shd w:val="clear" w:color="auto" w:fill="auto"/>
            <w:vAlign w:val="center"/>
          </w:tcPr>
          <w:p w:rsidR="00622D1B" w:rsidRPr="004A2361" w:rsidRDefault="00622D1B" w:rsidP="00622D1B">
            <w:pPr>
              <w:rPr>
                <w:rFonts w:ascii="Cambria" w:hAnsi="Cambria"/>
                <w:bCs/>
                <w:color w:val="000099"/>
                <w:sz w:val="24"/>
                <w:szCs w:val="24"/>
              </w:rPr>
            </w:pPr>
            <w:r w:rsidRPr="004A2361">
              <w:rPr>
                <w:rFonts w:ascii="Cambria" w:hAnsi="Cambria"/>
                <w:bCs/>
                <w:color w:val="000099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430" w:type="pct"/>
            <w:vAlign w:val="center"/>
          </w:tcPr>
          <w:p w:rsidR="00622D1B" w:rsidRPr="004A2361" w:rsidRDefault="00622D1B" w:rsidP="00622D1B">
            <w:pPr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</w:pPr>
            <w:r w:rsidRPr="004A2361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3</w:t>
            </w:r>
            <w:r w:rsidR="004A2361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2" w:type="pct"/>
            <w:vAlign w:val="center"/>
          </w:tcPr>
          <w:p w:rsidR="00622D1B" w:rsidRPr="004A2361" w:rsidRDefault="00622D1B" w:rsidP="00622D1B">
            <w:pPr>
              <w:rPr>
                <w:rFonts w:ascii="Cambria" w:hAnsi="Cambria"/>
                <w:bCs/>
                <w:color w:val="000099"/>
                <w:sz w:val="24"/>
                <w:szCs w:val="24"/>
              </w:rPr>
            </w:pPr>
            <w:r w:rsidRPr="004A2361">
              <w:rPr>
                <w:rFonts w:ascii="Cambria" w:hAnsi="Cambria"/>
                <w:color w:val="000099"/>
                <w:sz w:val="24"/>
                <w:szCs w:val="24"/>
              </w:rPr>
              <w:t xml:space="preserve">Эксцесс </w:t>
            </w:r>
          </w:p>
        </w:tc>
        <w:tc>
          <w:tcPr>
            <w:tcW w:w="788" w:type="pct"/>
            <w:vAlign w:val="center"/>
          </w:tcPr>
          <w:p w:rsidR="00622D1B" w:rsidRPr="004A2361" w:rsidRDefault="005A6FD1" w:rsidP="00622D1B">
            <w:pPr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  <w:t xml:space="preserve"> </w:t>
            </w:r>
            <w:r w:rsidR="004A2361"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  <w:t>- 0,</w:t>
            </w:r>
            <w:r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622D1B" w:rsidRPr="0082375A" w:rsidTr="00622D1B">
        <w:trPr>
          <w:trHeight w:val="622"/>
          <w:jc w:val="center"/>
        </w:trPr>
        <w:tc>
          <w:tcPr>
            <w:tcW w:w="1890" w:type="pct"/>
            <w:shd w:val="clear" w:color="auto" w:fill="auto"/>
            <w:vAlign w:val="center"/>
          </w:tcPr>
          <w:p w:rsidR="00622D1B" w:rsidRPr="004A2361" w:rsidRDefault="00622D1B" w:rsidP="00622D1B">
            <w:pPr>
              <w:rPr>
                <w:rFonts w:ascii="Cambria" w:hAnsi="Cambria"/>
                <w:bCs/>
                <w:color w:val="000099"/>
                <w:sz w:val="24"/>
                <w:szCs w:val="24"/>
              </w:rPr>
            </w:pPr>
            <w:r w:rsidRPr="004A2361">
              <w:rPr>
                <w:rFonts w:ascii="Cambria" w:hAnsi="Cambria"/>
                <w:bCs/>
                <w:color w:val="000099"/>
                <w:sz w:val="24"/>
                <w:szCs w:val="24"/>
              </w:rPr>
              <w:t>Минимальный первичный балл</w:t>
            </w:r>
          </w:p>
        </w:tc>
        <w:tc>
          <w:tcPr>
            <w:tcW w:w="430" w:type="pct"/>
            <w:vAlign w:val="center"/>
          </w:tcPr>
          <w:p w:rsidR="00622D1B" w:rsidRPr="004A2361" w:rsidRDefault="004A2361" w:rsidP="00622D1B">
            <w:pPr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2" w:type="pct"/>
            <w:vAlign w:val="center"/>
          </w:tcPr>
          <w:p w:rsidR="00622D1B" w:rsidRPr="004A2361" w:rsidRDefault="00FE6F90" w:rsidP="00622D1B">
            <w:pPr>
              <w:rPr>
                <w:rFonts w:ascii="Cambria" w:hAnsi="Cambria"/>
                <w:bCs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color w:val="000099"/>
                <w:sz w:val="24"/>
                <w:szCs w:val="24"/>
              </w:rPr>
              <w:t>Надё</w:t>
            </w:r>
            <w:r w:rsidR="00622D1B" w:rsidRPr="004A2361">
              <w:rPr>
                <w:rFonts w:ascii="Cambria" w:hAnsi="Cambria"/>
                <w:color w:val="000099"/>
                <w:sz w:val="24"/>
                <w:szCs w:val="24"/>
              </w:rPr>
              <w:t>жность измерения</w:t>
            </w:r>
          </w:p>
        </w:tc>
        <w:tc>
          <w:tcPr>
            <w:tcW w:w="788" w:type="pct"/>
            <w:vAlign w:val="center"/>
          </w:tcPr>
          <w:p w:rsidR="00622D1B" w:rsidRPr="004A2361" w:rsidRDefault="00622D1B" w:rsidP="00622D1B">
            <w:pPr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4A2361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R</w:t>
            </w:r>
            <w:r w:rsidRPr="004A2361">
              <w:rPr>
                <w:rFonts w:ascii="Cambria" w:hAnsi="Cambria"/>
                <w:b/>
                <w:bCs/>
                <w:color w:val="000099"/>
                <w:sz w:val="24"/>
                <w:szCs w:val="24"/>
                <w:vertAlign w:val="subscript"/>
                <w:lang w:eastAsia="ru-RU"/>
              </w:rPr>
              <w:t xml:space="preserve">kr-20 </w:t>
            </w:r>
            <w:r w:rsidR="004A2361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= 0,77</w:t>
            </w:r>
          </w:p>
          <w:p w:rsidR="00622D1B" w:rsidRPr="004A2361" w:rsidRDefault="00622D1B" w:rsidP="00622D1B">
            <w:pPr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4A2361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R</w:t>
            </w:r>
            <w:r w:rsidRPr="004A2361">
              <w:rPr>
                <w:rFonts w:ascii="Cambria" w:hAnsi="Cambria"/>
                <w:b/>
                <w:bCs/>
                <w:color w:val="000099"/>
                <w:sz w:val="24"/>
                <w:szCs w:val="24"/>
                <w:vertAlign w:val="subscript"/>
                <w:lang w:eastAsia="ru-RU"/>
              </w:rPr>
              <w:t xml:space="preserve">kr-8 </w:t>
            </w:r>
            <w:r w:rsidR="005A6FD1">
              <w:rPr>
                <w:rFonts w:ascii="Cambria" w:hAnsi="Cambria"/>
                <w:b/>
                <w:bCs/>
                <w:color w:val="000099"/>
                <w:sz w:val="24"/>
                <w:szCs w:val="24"/>
                <w:vertAlign w:val="subscript"/>
                <w:lang w:eastAsia="ru-RU"/>
              </w:rPr>
              <w:t xml:space="preserve">   </w:t>
            </w:r>
            <w:r w:rsidR="004A2361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= 0,79</w:t>
            </w:r>
          </w:p>
        </w:tc>
      </w:tr>
      <w:tr w:rsidR="00622D1B" w:rsidRPr="0082375A" w:rsidTr="00622D1B">
        <w:trPr>
          <w:trHeight w:val="622"/>
          <w:jc w:val="center"/>
        </w:trPr>
        <w:tc>
          <w:tcPr>
            <w:tcW w:w="1890" w:type="pct"/>
            <w:shd w:val="clear" w:color="auto" w:fill="auto"/>
            <w:vAlign w:val="center"/>
          </w:tcPr>
          <w:p w:rsidR="00622D1B" w:rsidRPr="004A2361" w:rsidRDefault="00622D1B" w:rsidP="00622D1B">
            <w:pPr>
              <w:rPr>
                <w:rFonts w:ascii="Cambria" w:eastAsia="Arial Unicode MS" w:hAnsi="Cambria"/>
                <w:bCs/>
                <w:color w:val="000099"/>
                <w:sz w:val="24"/>
                <w:szCs w:val="24"/>
              </w:rPr>
            </w:pPr>
            <w:r w:rsidRPr="004A2361">
              <w:rPr>
                <w:rFonts w:ascii="Cambria" w:hAnsi="Cambria"/>
                <w:color w:val="000099"/>
                <w:sz w:val="24"/>
                <w:szCs w:val="24"/>
              </w:rPr>
              <w:t xml:space="preserve">Размах </w:t>
            </w:r>
            <w:r w:rsidRPr="004A2361">
              <w:rPr>
                <w:rFonts w:ascii="Cambria" w:eastAsia="Arial Unicode MS" w:hAnsi="Cambria"/>
                <w:color w:val="000099"/>
                <w:sz w:val="24"/>
                <w:szCs w:val="24"/>
              </w:rPr>
              <w:t xml:space="preserve">первичных баллов </w:t>
            </w:r>
          </w:p>
        </w:tc>
        <w:tc>
          <w:tcPr>
            <w:tcW w:w="430" w:type="pct"/>
            <w:vAlign w:val="center"/>
          </w:tcPr>
          <w:p w:rsidR="00622D1B" w:rsidRPr="004A2361" w:rsidRDefault="00622D1B" w:rsidP="00622D1B">
            <w:pPr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</w:pPr>
            <w:r w:rsidRPr="004A2361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2</w:t>
            </w:r>
            <w:r w:rsidR="004A2361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2" w:type="pct"/>
            <w:vAlign w:val="center"/>
          </w:tcPr>
          <w:p w:rsidR="00622D1B" w:rsidRPr="004A2361" w:rsidRDefault="00622D1B" w:rsidP="00622D1B">
            <w:pPr>
              <w:rPr>
                <w:rFonts w:ascii="Cambria" w:hAnsi="Cambria"/>
                <w:bCs/>
                <w:color w:val="000099"/>
                <w:sz w:val="24"/>
                <w:szCs w:val="24"/>
              </w:rPr>
            </w:pPr>
            <w:r w:rsidRPr="004A2361">
              <w:rPr>
                <w:rFonts w:ascii="Cambria" w:hAnsi="Cambria"/>
                <w:color w:val="000099"/>
                <w:sz w:val="24"/>
                <w:szCs w:val="24"/>
              </w:rPr>
              <w:t>Стандартная ошибка измерений</w:t>
            </w:r>
          </w:p>
        </w:tc>
        <w:tc>
          <w:tcPr>
            <w:tcW w:w="788" w:type="pct"/>
            <w:vAlign w:val="center"/>
          </w:tcPr>
          <w:p w:rsidR="00622D1B" w:rsidRPr="004A2361" w:rsidRDefault="005A6FD1" w:rsidP="00622D1B">
            <w:pPr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 xml:space="preserve">   </w:t>
            </w:r>
            <w:r w:rsidR="00622D1B" w:rsidRPr="004A2361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2,</w:t>
            </w:r>
            <w:r w:rsidR="004A2361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6</w:t>
            </w:r>
          </w:p>
        </w:tc>
      </w:tr>
    </w:tbl>
    <w:p w:rsidR="00622D1B" w:rsidRPr="004A2361" w:rsidRDefault="00622D1B" w:rsidP="00622D1B">
      <w:pPr>
        <w:tabs>
          <w:tab w:val="left" w:pos="8688"/>
        </w:tabs>
        <w:spacing w:before="80"/>
        <w:ind w:firstLine="567"/>
        <w:jc w:val="both"/>
        <w:rPr>
          <w:rFonts w:ascii="Cambria" w:hAnsi="Cambria"/>
          <w:sz w:val="28"/>
          <w:szCs w:val="28"/>
        </w:rPr>
      </w:pPr>
      <w:r w:rsidRPr="004A2361">
        <w:rPr>
          <w:rFonts w:ascii="Cambria" w:hAnsi="Cambria"/>
          <w:sz w:val="28"/>
          <w:szCs w:val="28"/>
        </w:rPr>
        <w:lastRenderedPageBreak/>
        <w:t xml:space="preserve">Средний тестовый балл учащихся составил </w:t>
      </w:r>
      <w:r w:rsidR="00CA1E6A">
        <w:rPr>
          <w:rFonts w:ascii="Cambria" w:hAnsi="Cambria"/>
          <w:sz w:val="28"/>
          <w:szCs w:val="28"/>
          <w:lang w:eastAsia="ru-RU"/>
        </w:rPr>
        <w:t>61,</w:t>
      </w:r>
      <w:r w:rsidR="004A2361" w:rsidRPr="004A2361">
        <w:rPr>
          <w:rFonts w:ascii="Cambria" w:hAnsi="Cambria"/>
          <w:sz w:val="28"/>
          <w:szCs w:val="28"/>
          <w:lang w:eastAsia="ru-RU"/>
        </w:rPr>
        <w:t>9</w:t>
      </w:r>
      <w:r w:rsidRPr="004A2361">
        <w:rPr>
          <w:rFonts w:ascii="Cambria" w:hAnsi="Cambria"/>
          <w:sz w:val="28"/>
          <w:szCs w:val="28"/>
        </w:rPr>
        <w:t xml:space="preserve">. </w:t>
      </w:r>
      <w:r w:rsidRPr="004A2361">
        <w:rPr>
          <w:rFonts w:ascii="Cambria" w:hAnsi="Cambria"/>
          <w:sz w:val="28"/>
          <w:szCs w:val="28"/>
        </w:rPr>
        <w:tab/>
      </w:r>
    </w:p>
    <w:p w:rsidR="00622D1B" w:rsidRPr="004A2361" w:rsidRDefault="004A2361" w:rsidP="00622D1B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Среди тестируемых 1 учащийся достиг</w:t>
      </w:r>
      <w:r w:rsidR="00622D1B" w:rsidRPr="004A2361">
        <w:rPr>
          <w:rFonts w:ascii="Cambria" w:hAnsi="Cambria"/>
          <w:sz w:val="28"/>
          <w:szCs w:val="28"/>
        </w:rPr>
        <w:t xml:space="preserve"> максимального результата </w:t>
      </w:r>
      <w:r>
        <w:rPr>
          <w:rFonts w:ascii="Cambria" w:hAnsi="Cambria"/>
          <w:sz w:val="28"/>
          <w:szCs w:val="28"/>
        </w:rPr>
        <w:br w:type="textWrapping" w:clear="all"/>
      </w:r>
      <w:r w:rsidR="00622D1B" w:rsidRPr="004A2361">
        <w:rPr>
          <w:rFonts w:ascii="Cambria" w:hAnsi="Cambria"/>
          <w:sz w:val="28"/>
          <w:szCs w:val="28"/>
        </w:rPr>
        <w:t>в 100 баллов</w:t>
      </w:r>
      <w:r w:rsidR="00622D1B" w:rsidRPr="004A2361">
        <w:rPr>
          <w:rFonts w:ascii="Cambria" w:hAnsi="Cambria"/>
          <w:bCs/>
          <w:sz w:val="28"/>
          <w:szCs w:val="28"/>
        </w:rPr>
        <w:t>.</w:t>
      </w:r>
    </w:p>
    <w:p w:rsidR="00622D1B" w:rsidRPr="00F902B4" w:rsidRDefault="00622D1B" w:rsidP="00622D1B">
      <w:pPr>
        <w:spacing w:before="240" w:after="120"/>
        <w:ind w:firstLine="720"/>
        <w:outlineLvl w:val="2"/>
        <w:rPr>
          <w:rFonts w:ascii="Cambria" w:hAnsi="Cambria"/>
          <w:b/>
          <w:color w:val="008000"/>
          <w:sz w:val="28"/>
          <w:szCs w:val="28"/>
        </w:rPr>
      </w:pPr>
      <w:r w:rsidRPr="00F902B4">
        <w:rPr>
          <w:rFonts w:ascii="Cambria" w:hAnsi="Cambria"/>
          <w:b/>
          <w:color w:val="008000"/>
          <w:sz w:val="28"/>
          <w:szCs w:val="28"/>
        </w:rPr>
        <w:t xml:space="preserve">Точечно-бисериальные коэффициенты заданий теста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63"/>
        <w:gridCol w:w="678"/>
        <w:gridCol w:w="678"/>
        <w:gridCol w:w="676"/>
        <w:gridCol w:w="676"/>
        <w:gridCol w:w="676"/>
        <w:gridCol w:w="676"/>
        <w:gridCol w:w="676"/>
        <w:gridCol w:w="676"/>
        <w:gridCol w:w="676"/>
        <w:gridCol w:w="668"/>
        <w:gridCol w:w="668"/>
        <w:gridCol w:w="666"/>
      </w:tblGrid>
      <w:tr w:rsidR="00F902B4" w:rsidRPr="00F902B4" w:rsidTr="00FE6F90">
        <w:trPr>
          <w:trHeight w:val="454"/>
          <w:jc w:val="center"/>
        </w:trPr>
        <w:tc>
          <w:tcPr>
            <w:tcW w:w="89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622D1B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 w:rsidRPr="00F902B4">
              <w:rPr>
                <w:rFonts w:ascii="Cambria" w:hAnsi="Cambria"/>
                <w:b/>
                <w:bCs/>
                <w:color w:val="000099"/>
                <w:lang w:eastAsia="ru-RU"/>
              </w:rPr>
              <w:t>Позиция</w:t>
            </w:r>
          </w:p>
          <w:p w:rsidR="00F902B4" w:rsidRPr="00F902B4" w:rsidRDefault="00F902B4" w:rsidP="00622D1B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 w:rsidRPr="00F902B4">
              <w:rPr>
                <w:rFonts w:ascii="Cambria" w:hAnsi="Cambria"/>
                <w:b/>
                <w:bCs/>
                <w:color w:val="000099"/>
                <w:lang w:eastAsia="ru-RU"/>
              </w:rPr>
              <w:t>задания в тесте</w:t>
            </w:r>
          </w:p>
        </w:tc>
        <w:tc>
          <w:tcPr>
            <w:tcW w:w="34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F902B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F902B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F902B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F902B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F902B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4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F902B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F902B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4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F902B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4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F902B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3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vAlign w:val="center"/>
          </w:tcPr>
          <w:p w:rsidR="00F902B4" w:rsidRPr="00F902B4" w:rsidRDefault="00F902B4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F902B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3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vAlign w:val="center"/>
          </w:tcPr>
          <w:p w:rsidR="00F902B4" w:rsidRPr="00F902B4" w:rsidRDefault="00F902B4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F902B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</w:t>
            </w: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E1FFE1"/>
            <w:vAlign w:val="center"/>
          </w:tcPr>
          <w:p w:rsidR="00F902B4" w:rsidRPr="00F902B4" w:rsidRDefault="00F902B4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F902B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</w:t>
            </w: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</w:t>
            </w:r>
          </w:p>
        </w:tc>
      </w:tr>
      <w:tr w:rsidR="00F902B4" w:rsidRPr="00F902B4" w:rsidTr="00FE6F90">
        <w:trPr>
          <w:trHeight w:val="340"/>
          <w:jc w:val="center"/>
        </w:trPr>
        <w:tc>
          <w:tcPr>
            <w:tcW w:w="895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F902B4" w:rsidRPr="00F902B4" w:rsidRDefault="00F902B4" w:rsidP="00D07DB2">
            <w:pPr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F902B4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R</w:t>
            </w:r>
            <w:r w:rsidRPr="00F902B4">
              <w:rPr>
                <w:rFonts w:ascii="Cambria" w:hAnsi="Cambria"/>
                <w:b/>
                <w:bCs/>
                <w:color w:val="000099"/>
                <w:sz w:val="24"/>
                <w:szCs w:val="24"/>
                <w:vertAlign w:val="subscript"/>
                <w:lang w:eastAsia="ru-RU"/>
              </w:rPr>
              <w:t>pbis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902B4" w:rsidRPr="00F902B4" w:rsidRDefault="00F902B4" w:rsidP="00D07DB2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F902B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0,3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902B4" w:rsidRPr="00F902B4" w:rsidRDefault="00F902B4" w:rsidP="00D07DB2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F902B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CC"/>
            <w:noWrap/>
            <w:vAlign w:val="center"/>
          </w:tcPr>
          <w:p w:rsidR="00F902B4" w:rsidRPr="00F902B4" w:rsidRDefault="00F902B4" w:rsidP="00D07DB2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F902B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0,0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902B4" w:rsidRPr="00F902B4" w:rsidRDefault="00F902B4" w:rsidP="00D07DB2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F902B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0,3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CC"/>
            <w:noWrap/>
            <w:vAlign w:val="center"/>
          </w:tcPr>
          <w:p w:rsidR="00F902B4" w:rsidRPr="00F902B4" w:rsidRDefault="00F902B4" w:rsidP="00D07DB2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F902B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0,1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902B4" w:rsidRPr="00F902B4" w:rsidRDefault="00F902B4" w:rsidP="00D07DB2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F902B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0,2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902B4" w:rsidRPr="00F902B4" w:rsidRDefault="00F902B4" w:rsidP="00D07DB2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F902B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0,3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902B4" w:rsidRPr="00F902B4" w:rsidRDefault="00F902B4" w:rsidP="00D07DB2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F902B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902B4" w:rsidRPr="00F902B4" w:rsidRDefault="00F902B4" w:rsidP="00D07DB2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F902B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902B4" w:rsidRPr="00F902B4" w:rsidRDefault="00F902B4" w:rsidP="00D07DB2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F902B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902B4" w:rsidRPr="00F902B4" w:rsidRDefault="00F902B4" w:rsidP="00D07DB2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F902B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02B4" w:rsidRPr="00F902B4" w:rsidRDefault="00F902B4" w:rsidP="00D07DB2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F902B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0,31</w:t>
            </w:r>
          </w:p>
        </w:tc>
      </w:tr>
    </w:tbl>
    <w:p w:rsidR="00622D1B" w:rsidRPr="007D2941" w:rsidRDefault="00622D1B" w:rsidP="00622D1B">
      <w:pPr>
        <w:ind w:firstLine="567"/>
        <w:jc w:val="both"/>
        <w:rPr>
          <w:rFonts w:ascii="Cambria" w:hAnsi="Cambria"/>
          <w:sz w:val="16"/>
          <w:szCs w:val="1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63"/>
        <w:gridCol w:w="678"/>
        <w:gridCol w:w="678"/>
        <w:gridCol w:w="676"/>
        <w:gridCol w:w="676"/>
        <w:gridCol w:w="676"/>
        <w:gridCol w:w="676"/>
        <w:gridCol w:w="676"/>
        <w:gridCol w:w="676"/>
        <w:gridCol w:w="676"/>
        <w:gridCol w:w="668"/>
        <w:gridCol w:w="668"/>
        <w:gridCol w:w="666"/>
      </w:tblGrid>
      <w:tr w:rsidR="00F902B4" w:rsidRPr="00F902B4" w:rsidTr="00CA1E6A">
        <w:trPr>
          <w:trHeight w:val="454"/>
          <w:jc w:val="center"/>
        </w:trPr>
        <w:tc>
          <w:tcPr>
            <w:tcW w:w="89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622D1B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 w:rsidRPr="00F902B4">
              <w:rPr>
                <w:rFonts w:ascii="Cambria" w:hAnsi="Cambria"/>
                <w:b/>
                <w:bCs/>
                <w:color w:val="000099"/>
                <w:lang w:eastAsia="ru-RU"/>
              </w:rPr>
              <w:t>Позиция</w:t>
            </w:r>
          </w:p>
          <w:p w:rsidR="00F902B4" w:rsidRPr="00F902B4" w:rsidRDefault="00F902B4" w:rsidP="00622D1B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 w:rsidRPr="00F902B4">
              <w:rPr>
                <w:rFonts w:ascii="Cambria" w:hAnsi="Cambria"/>
                <w:b/>
                <w:bCs/>
                <w:color w:val="000099"/>
                <w:lang w:eastAsia="ru-RU"/>
              </w:rPr>
              <w:t>задания в тесте</w:t>
            </w:r>
          </w:p>
        </w:tc>
        <w:tc>
          <w:tcPr>
            <w:tcW w:w="34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4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4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4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4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4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F902B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</w:t>
            </w: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4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4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4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3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vAlign w:val="center"/>
          </w:tcPr>
          <w:p w:rsidR="00F902B4" w:rsidRPr="00F902B4" w:rsidRDefault="00F902B4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33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vAlign w:val="center"/>
          </w:tcPr>
          <w:p w:rsidR="00F902B4" w:rsidRPr="00F902B4" w:rsidRDefault="00F902B4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33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E1FFE1"/>
            <w:vAlign w:val="center"/>
          </w:tcPr>
          <w:p w:rsidR="00F902B4" w:rsidRPr="00F902B4" w:rsidRDefault="00F902B4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F902B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</w:t>
            </w: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4</w:t>
            </w:r>
          </w:p>
        </w:tc>
      </w:tr>
      <w:tr w:rsidR="00F902B4" w:rsidRPr="00F902B4" w:rsidTr="00CA1E6A">
        <w:trPr>
          <w:trHeight w:val="340"/>
          <w:jc w:val="center"/>
        </w:trPr>
        <w:tc>
          <w:tcPr>
            <w:tcW w:w="895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F902B4" w:rsidRPr="00F902B4" w:rsidRDefault="00F902B4" w:rsidP="00D07DB2">
            <w:pPr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F902B4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R</w:t>
            </w:r>
            <w:r w:rsidRPr="00F902B4">
              <w:rPr>
                <w:rFonts w:ascii="Cambria" w:hAnsi="Cambria"/>
                <w:b/>
                <w:bCs/>
                <w:color w:val="000099"/>
                <w:sz w:val="24"/>
                <w:szCs w:val="24"/>
                <w:vertAlign w:val="subscript"/>
                <w:lang w:eastAsia="ru-RU"/>
              </w:rPr>
              <w:t>pbis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902B4" w:rsidRPr="00F902B4" w:rsidRDefault="00F902B4" w:rsidP="00D07DB2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F902B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0,3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902B4" w:rsidRPr="00F902B4" w:rsidRDefault="00F902B4" w:rsidP="00D07DB2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F902B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0,3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902B4" w:rsidRPr="00F902B4" w:rsidRDefault="00F902B4" w:rsidP="00D07DB2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F902B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0,3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902B4" w:rsidRPr="00F902B4" w:rsidRDefault="00F902B4" w:rsidP="00D07DB2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F902B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902B4" w:rsidRPr="00F902B4" w:rsidRDefault="00F902B4" w:rsidP="00D07DB2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F902B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0,2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902B4" w:rsidRPr="00F902B4" w:rsidRDefault="00F902B4" w:rsidP="00D07DB2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F902B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902B4" w:rsidRPr="00F902B4" w:rsidRDefault="00F902B4" w:rsidP="00D07DB2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F902B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902B4" w:rsidRPr="00F902B4" w:rsidRDefault="00F902B4" w:rsidP="00D07DB2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F902B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0,2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902B4" w:rsidRPr="00F902B4" w:rsidRDefault="00F902B4" w:rsidP="00D07DB2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F902B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0,3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902B4" w:rsidRPr="00F902B4" w:rsidRDefault="00F902B4" w:rsidP="00D07DB2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F902B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902B4" w:rsidRPr="00F902B4" w:rsidRDefault="00F902B4" w:rsidP="00D07DB2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F902B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02B4" w:rsidRPr="00F902B4" w:rsidRDefault="00D07DB2" w:rsidP="00D07DB2">
            <w:pPr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F902B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0,4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3</w:t>
            </w:r>
          </w:p>
        </w:tc>
      </w:tr>
    </w:tbl>
    <w:p w:rsidR="00622D1B" w:rsidRPr="007D2941" w:rsidRDefault="00622D1B" w:rsidP="00622D1B">
      <w:pPr>
        <w:ind w:firstLine="567"/>
        <w:jc w:val="both"/>
        <w:rPr>
          <w:rFonts w:ascii="Cambria" w:hAnsi="Cambria"/>
          <w:sz w:val="16"/>
          <w:szCs w:val="1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63"/>
        <w:gridCol w:w="678"/>
        <w:gridCol w:w="678"/>
        <w:gridCol w:w="676"/>
        <w:gridCol w:w="676"/>
        <w:gridCol w:w="676"/>
        <w:gridCol w:w="676"/>
        <w:gridCol w:w="676"/>
        <w:gridCol w:w="676"/>
        <w:gridCol w:w="676"/>
        <w:gridCol w:w="668"/>
        <w:gridCol w:w="668"/>
        <w:gridCol w:w="666"/>
      </w:tblGrid>
      <w:tr w:rsidR="00F902B4" w:rsidRPr="00F902B4" w:rsidTr="00F902B4">
        <w:trPr>
          <w:trHeight w:val="454"/>
          <w:jc w:val="center"/>
        </w:trPr>
        <w:tc>
          <w:tcPr>
            <w:tcW w:w="89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622D1B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 w:rsidRPr="00F902B4">
              <w:rPr>
                <w:rFonts w:ascii="Cambria" w:hAnsi="Cambria"/>
                <w:b/>
                <w:bCs/>
                <w:color w:val="000099"/>
                <w:lang w:eastAsia="ru-RU"/>
              </w:rPr>
              <w:t>Позиция</w:t>
            </w:r>
          </w:p>
          <w:p w:rsidR="00F902B4" w:rsidRPr="00F902B4" w:rsidRDefault="00F902B4" w:rsidP="00622D1B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 w:rsidRPr="00F902B4">
              <w:rPr>
                <w:rFonts w:ascii="Cambria" w:hAnsi="Cambria"/>
                <w:b/>
                <w:bCs/>
                <w:color w:val="000099"/>
                <w:lang w:eastAsia="ru-RU"/>
              </w:rPr>
              <w:t>задания в тесте</w:t>
            </w:r>
          </w:p>
        </w:tc>
        <w:tc>
          <w:tcPr>
            <w:tcW w:w="34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34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34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34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34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34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34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34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34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33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vAlign w:val="center"/>
          </w:tcPr>
          <w:p w:rsidR="00F902B4" w:rsidRPr="00F902B4" w:rsidRDefault="00F902B4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33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E1FFE1"/>
            <w:vAlign w:val="center"/>
          </w:tcPr>
          <w:p w:rsidR="00F902B4" w:rsidRPr="00F902B4" w:rsidRDefault="00F902B4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338" w:type="pct"/>
            <w:tcBorders>
              <w:left w:val="double" w:sz="4" w:space="0" w:color="auto"/>
            </w:tcBorders>
            <w:shd w:val="clear" w:color="000000" w:fill="auto"/>
            <w:vAlign w:val="center"/>
          </w:tcPr>
          <w:p w:rsidR="00F902B4" w:rsidRPr="00F902B4" w:rsidRDefault="00F902B4" w:rsidP="00622D1B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</w:p>
        </w:tc>
      </w:tr>
      <w:tr w:rsidR="00D07DB2" w:rsidRPr="00F902B4" w:rsidTr="00D07DB2">
        <w:trPr>
          <w:trHeight w:val="340"/>
          <w:jc w:val="center"/>
        </w:trPr>
        <w:tc>
          <w:tcPr>
            <w:tcW w:w="895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D07DB2" w:rsidRPr="00F902B4" w:rsidRDefault="00D07DB2" w:rsidP="00D07DB2">
            <w:pPr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F902B4"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  <w:t>R</w:t>
            </w:r>
            <w:r w:rsidRPr="00F902B4">
              <w:rPr>
                <w:rFonts w:ascii="Cambria" w:hAnsi="Cambria"/>
                <w:b/>
                <w:bCs/>
                <w:color w:val="000099"/>
                <w:sz w:val="24"/>
                <w:szCs w:val="24"/>
                <w:vertAlign w:val="subscript"/>
                <w:lang w:eastAsia="ru-RU"/>
              </w:rPr>
              <w:t>pbis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7DB2" w:rsidRPr="00F902B4" w:rsidRDefault="00D07DB2" w:rsidP="00D07DB2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F902B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7DB2" w:rsidRPr="00F902B4" w:rsidRDefault="00D07DB2" w:rsidP="00D07DB2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F902B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7DB2" w:rsidRPr="00F902B4" w:rsidRDefault="00D07DB2" w:rsidP="00D07DB2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F902B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7DB2" w:rsidRPr="00F902B4" w:rsidRDefault="00D07DB2" w:rsidP="00D07DB2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F902B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7DB2" w:rsidRPr="00F902B4" w:rsidRDefault="00D07DB2" w:rsidP="00D07DB2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F902B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7DB2" w:rsidRPr="00F902B4" w:rsidRDefault="00D07DB2" w:rsidP="00D07DB2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F902B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7DB2" w:rsidRPr="00F902B4" w:rsidRDefault="00D07DB2" w:rsidP="00D07DB2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F902B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7DB2" w:rsidRPr="00F902B4" w:rsidRDefault="00D07DB2" w:rsidP="00D07DB2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F902B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7DB2" w:rsidRPr="00F902B4" w:rsidRDefault="00D07DB2" w:rsidP="00D07DB2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F902B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07DB2" w:rsidRPr="00F902B4" w:rsidRDefault="00D07DB2" w:rsidP="00D07DB2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F902B4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DB2" w:rsidRPr="00F902B4" w:rsidRDefault="00D07DB2" w:rsidP="00D07DB2">
            <w:pPr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D07DB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338" w:type="pct"/>
            <w:tcBorders>
              <w:left w:val="double" w:sz="4" w:space="0" w:color="auto"/>
            </w:tcBorders>
            <w:vAlign w:val="center"/>
          </w:tcPr>
          <w:p w:rsidR="00D07DB2" w:rsidRPr="00F902B4" w:rsidRDefault="00D07DB2" w:rsidP="00622D1B">
            <w:pPr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</w:p>
        </w:tc>
      </w:tr>
    </w:tbl>
    <w:p w:rsidR="00622D1B" w:rsidRPr="00F902B4" w:rsidRDefault="00622D1B" w:rsidP="00DD0E77">
      <w:pPr>
        <w:spacing w:before="240" w:after="120"/>
        <w:ind w:firstLine="720"/>
        <w:jc w:val="both"/>
        <w:outlineLvl w:val="2"/>
        <w:rPr>
          <w:rFonts w:ascii="Cambria" w:hAnsi="Cambria"/>
          <w:b/>
          <w:color w:val="008000"/>
          <w:sz w:val="28"/>
          <w:szCs w:val="28"/>
        </w:rPr>
      </w:pPr>
      <w:r w:rsidRPr="00F902B4">
        <w:rPr>
          <w:rFonts w:ascii="Cambria" w:hAnsi="Cambria"/>
          <w:b/>
          <w:color w:val="008000"/>
          <w:sz w:val="28"/>
          <w:szCs w:val="28"/>
        </w:rPr>
        <w:t xml:space="preserve">Статистическая трудность заданий </w:t>
      </w:r>
    </w:p>
    <w:tbl>
      <w:tblPr>
        <w:tblW w:w="10031" w:type="dxa"/>
        <w:jc w:val="center"/>
        <w:tblLook w:val="04A0" w:firstRow="1" w:lastRow="0" w:firstColumn="1" w:lastColumn="0" w:noHBand="0" w:noVBand="1"/>
      </w:tblPr>
      <w:tblGrid>
        <w:gridCol w:w="1894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9"/>
      </w:tblGrid>
      <w:tr w:rsidR="00F902B4" w:rsidRPr="00F902B4" w:rsidTr="007B1A11">
        <w:trPr>
          <w:trHeight w:val="454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4E1123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 w:rsidRPr="00F902B4">
              <w:rPr>
                <w:rFonts w:ascii="Cambria" w:hAnsi="Cambria"/>
                <w:b/>
                <w:bCs/>
                <w:color w:val="000099"/>
                <w:lang w:eastAsia="ru-RU"/>
              </w:rPr>
              <w:t>Позиция</w:t>
            </w:r>
          </w:p>
          <w:p w:rsidR="00F902B4" w:rsidRPr="00F902B4" w:rsidRDefault="00F902B4" w:rsidP="004E1123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 w:rsidRPr="00F902B4">
              <w:rPr>
                <w:rFonts w:ascii="Cambria" w:hAnsi="Cambria"/>
                <w:b/>
                <w:bCs/>
                <w:color w:val="000099"/>
                <w:lang w:eastAsia="ru-RU"/>
              </w:rPr>
              <w:t>задания в тесте</w:t>
            </w:r>
          </w:p>
        </w:tc>
        <w:tc>
          <w:tcPr>
            <w:tcW w:w="6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F902B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F902B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F902B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F902B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F902B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F902B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F902B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F902B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F902B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vAlign w:val="center"/>
          </w:tcPr>
          <w:p w:rsidR="00F902B4" w:rsidRPr="00F902B4" w:rsidRDefault="00F902B4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F902B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vAlign w:val="center"/>
          </w:tcPr>
          <w:p w:rsidR="00F902B4" w:rsidRPr="00F902B4" w:rsidRDefault="00F902B4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F902B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</w:t>
            </w: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E1FFE1"/>
            <w:vAlign w:val="center"/>
          </w:tcPr>
          <w:p w:rsidR="00F902B4" w:rsidRPr="00F902B4" w:rsidRDefault="00F902B4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F902B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</w:t>
            </w: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</w:t>
            </w:r>
          </w:p>
        </w:tc>
      </w:tr>
      <w:tr w:rsidR="00D07DB2" w:rsidRPr="00F902B4" w:rsidTr="007B1A11">
        <w:trPr>
          <w:trHeight w:val="340"/>
          <w:jc w:val="center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D07DB2" w:rsidRPr="00F902B4" w:rsidRDefault="00FE6F90" w:rsidP="00F902B4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>
              <w:rPr>
                <w:rFonts w:ascii="Cambria" w:hAnsi="Cambria"/>
                <w:b/>
                <w:bCs/>
                <w:color w:val="000099"/>
                <w:lang w:eastAsia="ru-RU"/>
              </w:rPr>
              <w:t>Доля учащих</w:t>
            </w:r>
            <w:r w:rsidR="00D07DB2" w:rsidRPr="00F902B4">
              <w:rPr>
                <w:rFonts w:ascii="Cambria" w:hAnsi="Cambria"/>
                <w:b/>
                <w:bCs/>
                <w:color w:val="000099"/>
                <w:lang w:eastAsia="ru-RU"/>
              </w:rPr>
              <w:t xml:space="preserve">ся, </w:t>
            </w:r>
          </w:p>
          <w:p w:rsidR="00D07DB2" w:rsidRPr="00F902B4" w:rsidRDefault="00D07DB2" w:rsidP="00F902B4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 w:rsidRPr="00F902B4">
              <w:rPr>
                <w:rFonts w:ascii="Cambria" w:hAnsi="Cambria"/>
                <w:b/>
                <w:bCs/>
                <w:color w:val="000099"/>
                <w:lang w:eastAsia="ru-RU"/>
              </w:rPr>
              <w:t xml:space="preserve">не справившихся </w:t>
            </w:r>
          </w:p>
          <w:p w:rsidR="00D07DB2" w:rsidRPr="00F902B4" w:rsidRDefault="00D07DB2" w:rsidP="00F902B4">
            <w:pPr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F902B4">
              <w:rPr>
                <w:rFonts w:ascii="Cambria" w:hAnsi="Cambria"/>
                <w:b/>
                <w:bCs/>
                <w:color w:val="000099"/>
                <w:lang w:eastAsia="ru-RU"/>
              </w:rPr>
              <w:t>с заданием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7DB2" w:rsidRPr="00D07DB2" w:rsidRDefault="00D07DB2" w:rsidP="00D07DB2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D07DB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0,4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7DB2" w:rsidRPr="00D07DB2" w:rsidRDefault="00D07DB2" w:rsidP="00D07DB2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D07DB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0,3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7DB2" w:rsidRPr="00D07DB2" w:rsidRDefault="00D07DB2" w:rsidP="00D07DB2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D07DB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0,1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7DB2" w:rsidRPr="00D07DB2" w:rsidRDefault="00D07DB2" w:rsidP="00D07DB2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D07DB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0,2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7DB2" w:rsidRPr="00D07DB2" w:rsidRDefault="00D07DB2" w:rsidP="00D07DB2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D07DB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7DB2" w:rsidRPr="00D07DB2" w:rsidRDefault="00D07DB2" w:rsidP="00D07DB2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D07DB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7DB2" w:rsidRPr="00D07DB2" w:rsidRDefault="00D07DB2" w:rsidP="00D07DB2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D07DB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0,3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7DB2" w:rsidRPr="00D07DB2" w:rsidRDefault="00D07DB2" w:rsidP="00D07DB2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D07DB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7DB2" w:rsidRPr="00D07DB2" w:rsidRDefault="00D07DB2" w:rsidP="00D07DB2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D07DB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07DB2" w:rsidRPr="00D07DB2" w:rsidRDefault="00D07DB2" w:rsidP="00D07DB2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D07DB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07DB2" w:rsidRPr="00D07DB2" w:rsidRDefault="00D07DB2" w:rsidP="00D07DB2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D07DB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0,4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DB2" w:rsidRPr="00D07DB2" w:rsidRDefault="00D07DB2" w:rsidP="00D07DB2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D07DB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0,73</w:t>
            </w:r>
          </w:p>
        </w:tc>
      </w:tr>
    </w:tbl>
    <w:p w:rsidR="00F902B4" w:rsidRPr="007D2941" w:rsidRDefault="00F902B4" w:rsidP="00F902B4">
      <w:pPr>
        <w:ind w:firstLine="567"/>
        <w:jc w:val="both"/>
        <w:rPr>
          <w:rFonts w:ascii="Cambria" w:hAnsi="Cambria"/>
          <w:sz w:val="16"/>
          <w:szCs w:val="16"/>
        </w:rPr>
      </w:pPr>
    </w:p>
    <w:tbl>
      <w:tblPr>
        <w:tblW w:w="5090" w:type="pct"/>
        <w:jc w:val="center"/>
        <w:tblLook w:val="04A0" w:firstRow="1" w:lastRow="0" w:firstColumn="1" w:lastColumn="0" w:noHBand="0" w:noVBand="1"/>
      </w:tblPr>
      <w:tblGrid>
        <w:gridCol w:w="1894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</w:tblGrid>
      <w:tr w:rsidR="00F902B4" w:rsidRPr="00F902B4" w:rsidTr="007B1A11">
        <w:trPr>
          <w:trHeight w:val="454"/>
          <w:jc w:val="center"/>
        </w:trPr>
        <w:tc>
          <w:tcPr>
            <w:tcW w:w="944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4E1123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 w:rsidRPr="00F902B4">
              <w:rPr>
                <w:rFonts w:ascii="Cambria" w:hAnsi="Cambria"/>
                <w:b/>
                <w:bCs/>
                <w:color w:val="000099"/>
                <w:lang w:eastAsia="ru-RU"/>
              </w:rPr>
              <w:t>Позиция</w:t>
            </w:r>
          </w:p>
          <w:p w:rsidR="00F902B4" w:rsidRPr="00F902B4" w:rsidRDefault="00F902B4" w:rsidP="004E1123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 w:rsidRPr="00F902B4">
              <w:rPr>
                <w:rFonts w:ascii="Cambria" w:hAnsi="Cambria"/>
                <w:b/>
                <w:bCs/>
                <w:color w:val="000099"/>
                <w:lang w:eastAsia="ru-RU"/>
              </w:rPr>
              <w:t>задания в тесте</w:t>
            </w:r>
          </w:p>
        </w:tc>
        <w:tc>
          <w:tcPr>
            <w:tcW w:w="33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3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3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3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3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3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F902B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</w:t>
            </w: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3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3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3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3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vAlign w:val="center"/>
          </w:tcPr>
          <w:p w:rsidR="00F902B4" w:rsidRPr="00F902B4" w:rsidRDefault="00F902B4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33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vAlign w:val="center"/>
          </w:tcPr>
          <w:p w:rsidR="00F902B4" w:rsidRPr="00F902B4" w:rsidRDefault="00F902B4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33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E1FFE1"/>
            <w:vAlign w:val="center"/>
          </w:tcPr>
          <w:p w:rsidR="00F902B4" w:rsidRPr="00F902B4" w:rsidRDefault="00F902B4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 w:rsidRPr="00F902B4"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</w:t>
            </w: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4</w:t>
            </w:r>
          </w:p>
        </w:tc>
      </w:tr>
      <w:tr w:rsidR="00D07DB2" w:rsidRPr="00F902B4" w:rsidTr="007B1A11">
        <w:trPr>
          <w:trHeight w:val="340"/>
          <w:jc w:val="center"/>
        </w:trPr>
        <w:tc>
          <w:tcPr>
            <w:tcW w:w="944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D07DB2" w:rsidRPr="00F902B4" w:rsidRDefault="00FE6F90" w:rsidP="00F902B4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>
              <w:rPr>
                <w:rFonts w:ascii="Cambria" w:hAnsi="Cambria"/>
                <w:b/>
                <w:bCs/>
                <w:color w:val="000099"/>
                <w:lang w:eastAsia="ru-RU"/>
              </w:rPr>
              <w:t>Доля учащих</w:t>
            </w:r>
            <w:r w:rsidR="00D07DB2" w:rsidRPr="00F902B4">
              <w:rPr>
                <w:rFonts w:ascii="Cambria" w:hAnsi="Cambria"/>
                <w:b/>
                <w:bCs/>
                <w:color w:val="000099"/>
                <w:lang w:eastAsia="ru-RU"/>
              </w:rPr>
              <w:t xml:space="preserve">ся, </w:t>
            </w:r>
          </w:p>
          <w:p w:rsidR="00D07DB2" w:rsidRPr="00F902B4" w:rsidRDefault="00D07DB2" w:rsidP="00F902B4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 w:rsidRPr="00F902B4">
              <w:rPr>
                <w:rFonts w:ascii="Cambria" w:hAnsi="Cambria"/>
                <w:b/>
                <w:bCs/>
                <w:color w:val="000099"/>
                <w:lang w:eastAsia="ru-RU"/>
              </w:rPr>
              <w:t xml:space="preserve">не справившихся </w:t>
            </w:r>
          </w:p>
          <w:p w:rsidR="00D07DB2" w:rsidRPr="00F902B4" w:rsidRDefault="00D07DB2" w:rsidP="00F902B4">
            <w:pPr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F902B4">
              <w:rPr>
                <w:rFonts w:ascii="Cambria" w:hAnsi="Cambria"/>
                <w:b/>
                <w:bCs/>
                <w:color w:val="000099"/>
                <w:lang w:eastAsia="ru-RU"/>
              </w:rPr>
              <w:t>с заданием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7DB2" w:rsidRPr="00D07DB2" w:rsidRDefault="00D07DB2" w:rsidP="00DD0E77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D07DB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7DB2" w:rsidRPr="00D07DB2" w:rsidRDefault="00D07DB2" w:rsidP="00DD0E77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D07DB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0,5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7DB2" w:rsidRPr="00D07DB2" w:rsidRDefault="00D07DB2" w:rsidP="00DD0E77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D07DB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0,2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7DB2" w:rsidRPr="00D07DB2" w:rsidRDefault="00D07DB2" w:rsidP="00DD0E77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D07DB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7DB2" w:rsidRPr="00D07DB2" w:rsidRDefault="00D07DB2" w:rsidP="00DD0E77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D07DB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0,0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7DB2" w:rsidRPr="00D07DB2" w:rsidRDefault="00D07DB2" w:rsidP="00DD0E77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D07DB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7DB2" w:rsidRPr="00D07DB2" w:rsidRDefault="00D07DB2" w:rsidP="00DD0E77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D07DB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0,5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7DB2" w:rsidRPr="00D07DB2" w:rsidRDefault="00D07DB2" w:rsidP="00DD0E77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D07DB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7DB2" w:rsidRPr="00D07DB2" w:rsidRDefault="00D07DB2" w:rsidP="00DD0E77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D07DB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07DB2" w:rsidRPr="00D07DB2" w:rsidRDefault="00D07DB2" w:rsidP="00DD0E77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D07DB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0,3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07DB2" w:rsidRPr="00D07DB2" w:rsidRDefault="00D07DB2" w:rsidP="00DD0E77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D07DB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DB2" w:rsidRPr="00D07DB2" w:rsidRDefault="00D07DB2" w:rsidP="00DD0E77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D07DB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40</w:t>
            </w:r>
          </w:p>
        </w:tc>
      </w:tr>
    </w:tbl>
    <w:p w:rsidR="00F902B4" w:rsidRPr="007D2941" w:rsidRDefault="00F902B4" w:rsidP="00F902B4">
      <w:pPr>
        <w:ind w:firstLine="567"/>
        <w:jc w:val="both"/>
        <w:rPr>
          <w:rFonts w:ascii="Cambria" w:hAnsi="Cambria"/>
          <w:sz w:val="16"/>
          <w:szCs w:val="16"/>
        </w:rPr>
      </w:pPr>
    </w:p>
    <w:tbl>
      <w:tblPr>
        <w:tblW w:w="5090" w:type="pct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901"/>
        <w:gridCol w:w="683"/>
        <w:gridCol w:w="683"/>
        <w:gridCol w:w="683"/>
        <w:gridCol w:w="683"/>
        <w:gridCol w:w="683"/>
        <w:gridCol w:w="683"/>
        <w:gridCol w:w="683"/>
        <w:gridCol w:w="682"/>
        <w:gridCol w:w="682"/>
        <w:gridCol w:w="682"/>
        <w:gridCol w:w="682"/>
        <w:gridCol w:w="620"/>
      </w:tblGrid>
      <w:tr w:rsidR="00F902B4" w:rsidRPr="00F902B4" w:rsidTr="007B1A11">
        <w:trPr>
          <w:trHeight w:val="454"/>
          <w:jc w:val="center"/>
        </w:trPr>
        <w:tc>
          <w:tcPr>
            <w:tcW w:w="94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4E1123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 w:rsidRPr="00F902B4">
              <w:rPr>
                <w:rFonts w:ascii="Cambria" w:hAnsi="Cambria"/>
                <w:b/>
                <w:bCs/>
                <w:color w:val="000099"/>
                <w:lang w:eastAsia="ru-RU"/>
              </w:rPr>
              <w:t>Позиция</w:t>
            </w:r>
          </w:p>
          <w:p w:rsidR="00F902B4" w:rsidRPr="00F902B4" w:rsidRDefault="00F902B4" w:rsidP="004E1123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 w:rsidRPr="00F902B4">
              <w:rPr>
                <w:rFonts w:ascii="Cambria" w:hAnsi="Cambria"/>
                <w:b/>
                <w:bCs/>
                <w:color w:val="000099"/>
                <w:lang w:eastAsia="ru-RU"/>
              </w:rPr>
              <w:t>задания в тесте</w:t>
            </w:r>
          </w:p>
        </w:tc>
        <w:tc>
          <w:tcPr>
            <w:tcW w:w="34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34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34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34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34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34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34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34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34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noWrap/>
            <w:vAlign w:val="center"/>
          </w:tcPr>
          <w:p w:rsidR="00F902B4" w:rsidRPr="00F902B4" w:rsidRDefault="00F902B4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34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1FFE1"/>
            <w:vAlign w:val="center"/>
          </w:tcPr>
          <w:p w:rsidR="00F902B4" w:rsidRPr="00F902B4" w:rsidRDefault="00F902B4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34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E1FFE1"/>
            <w:vAlign w:val="center"/>
          </w:tcPr>
          <w:p w:rsidR="00F902B4" w:rsidRPr="00F902B4" w:rsidRDefault="00F902B4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309" w:type="pct"/>
            <w:tcBorders>
              <w:left w:val="double" w:sz="4" w:space="0" w:color="auto"/>
            </w:tcBorders>
            <w:shd w:val="clear" w:color="000000" w:fill="auto"/>
            <w:vAlign w:val="center"/>
          </w:tcPr>
          <w:p w:rsidR="00F902B4" w:rsidRPr="00F902B4" w:rsidRDefault="00F902B4" w:rsidP="004E1123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  <w:lang w:eastAsia="ru-RU"/>
              </w:rPr>
            </w:pPr>
          </w:p>
        </w:tc>
      </w:tr>
      <w:tr w:rsidR="00DD0E77" w:rsidRPr="00F902B4" w:rsidTr="007B1A11">
        <w:trPr>
          <w:trHeight w:val="340"/>
          <w:jc w:val="center"/>
        </w:trPr>
        <w:tc>
          <w:tcPr>
            <w:tcW w:w="946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DD0E77" w:rsidRPr="00F902B4" w:rsidRDefault="00FE6F90" w:rsidP="00F902B4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>
              <w:rPr>
                <w:rFonts w:ascii="Cambria" w:hAnsi="Cambria"/>
                <w:b/>
                <w:bCs/>
                <w:color w:val="000099"/>
                <w:lang w:eastAsia="ru-RU"/>
              </w:rPr>
              <w:t>Доля учащих</w:t>
            </w:r>
            <w:r w:rsidR="00DD0E77" w:rsidRPr="00F902B4">
              <w:rPr>
                <w:rFonts w:ascii="Cambria" w:hAnsi="Cambria"/>
                <w:b/>
                <w:bCs/>
                <w:color w:val="000099"/>
                <w:lang w:eastAsia="ru-RU"/>
              </w:rPr>
              <w:t xml:space="preserve">ся, </w:t>
            </w:r>
          </w:p>
          <w:p w:rsidR="00DD0E77" w:rsidRPr="00F902B4" w:rsidRDefault="00DD0E77" w:rsidP="00F902B4">
            <w:pPr>
              <w:jc w:val="center"/>
              <w:rPr>
                <w:rFonts w:ascii="Cambria" w:hAnsi="Cambria"/>
                <w:b/>
                <w:bCs/>
                <w:color w:val="000099"/>
                <w:lang w:eastAsia="ru-RU"/>
              </w:rPr>
            </w:pPr>
            <w:r w:rsidRPr="00F902B4">
              <w:rPr>
                <w:rFonts w:ascii="Cambria" w:hAnsi="Cambria"/>
                <w:b/>
                <w:bCs/>
                <w:color w:val="000099"/>
                <w:lang w:eastAsia="ru-RU"/>
              </w:rPr>
              <w:t xml:space="preserve">не справившихся </w:t>
            </w:r>
          </w:p>
          <w:p w:rsidR="00DD0E77" w:rsidRPr="00F902B4" w:rsidRDefault="00DD0E77" w:rsidP="00F902B4">
            <w:pPr>
              <w:jc w:val="center"/>
              <w:rPr>
                <w:rFonts w:ascii="Cambria" w:hAnsi="Cambria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F902B4">
              <w:rPr>
                <w:rFonts w:ascii="Cambria" w:hAnsi="Cambria"/>
                <w:b/>
                <w:bCs/>
                <w:color w:val="000099"/>
                <w:lang w:eastAsia="ru-RU"/>
              </w:rPr>
              <w:t>с заданием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0E77" w:rsidRPr="00D07DB2" w:rsidRDefault="00DD0E77" w:rsidP="00DD0E77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D07DB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0,2</w:t>
            </w:r>
            <w:r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0E77" w:rsidRPr="00D07DB2" w:rsidRDefault="00DD0E77" w:rsidP="00DD0E77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D07DB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0E77" w:rsidRPr="00D07DB2" w:rsidRDefault="00DD0E77" w:rsidP="00DD0E77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D07DB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0E77" w:rsidRPr="00D07DB2" w:rsidRDefault="00DD0E77" w:rsidP="00DD0E77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D07DB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0E77" w:rsidRPr="00D07DB2" w:rsidRDefault="00DD0E77" w:rsidP="00DD0E77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D07DB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0E77" w:rsidRPr="00D07DB2" w:rsidRDefault="00DD0E77" w:rsidP="00DD0E77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D07DB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0E77" w:rsidRPr="00D07DB2" w:rsidRDefault="00DD0E77" w:rsidP="00DD0E77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D07DB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0E77" w:rsidRPr="00D07DB2" w:rsidRDefault="00DD0E77" w:rsidP="00DD0E77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D07DB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0E77" w:rsidRPr="00D07DB2" w:rsidRDefault="00DD0E77" w:rsidP="00DD0E77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D07DB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D0E77" w:rsidRPr="00D07DB2" w:rsidRDefault="00DD0E77" w:rsidP="00DD0E77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D07DB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0E77" w:rsidRPr="00D07DB2" w:rsidRDefault="00DD0E77" w:rsidP="00DD0E77">
            <w:pPr>
              <w:suppressAutoHyphens w:val="0"/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  <w:r w:rsidRPr="00D07DB2"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309" w:type="pct"/>
            <w:tcBorders>
              <w:left w:val="double" w:sz="4" w:space="0" w:color="auto"/>
            </w:tcBorders>
            <w:vAlign w:val="center"/>
          </w:tcPr>
          <w:p w:rsidR="00DD0E77" w:rsidRPr="00F902B4" w:rsidRDefault="00DD0E77" w:rsidP="004E1123">
            <w:pPr>
              <w:jc w:val="center"/>
              <w:rPr>
                <w:rFonts w:ascii="Cambria" w:hAnsi="Cambria"/>
                <w:color w:val="000099"/>
                <w:sz w:val="24"/>
                <w:szCs w:val="24"/>
                <w:lang w:eastAsia="ru-RU"/>
              </w:rPr>
            </w:pPr>
          </w:p>
        </w:tc>
      </w:tr>
    </w:tbl>
    <w:p w:rsidR="00920A2E" w:rsidRDefault="00920A2E" w:rsidP="007D2941">
      <w:pPr>
        <w:ind w:left="-181"/>
        <w:jc w:val="both"/>
        <w:rPr>
          <w:rFonts w:ascii="Cambria" w:hAnsi="Cambria"/>
          <w:sz w:val="16"/>
          <w:szCs w:val="16"/>
          <w:highlight w:val="yellow"/>
        </w:rPr>
      </w:pPr>
    </w:p>
    <w:p w:rsidR="007D2941" w:rsidRPr="007D2941" w:rsidRDefault="0017747C" w:rsidP="007B1A11">
      <w:pPr>
        <w:ind w:left="-284"/>
        <w:jc w:val="both"/>
        <w:rPr>
          <w:rFonts w:ascii="Cambria" w:hAnsi="Cambria"/>
          <w:sz w:val="16"/>
          <w:szCs w:val="16"/>
          <w:highlight w:val="yellow"/>
        </w:rPr>
      </w:pPr>
      <w:r>
        <w:rPr>
          <w:noProof/>
          <w:lang w:eastAsia="ru-RU"/>
        </w:rPr>
        <w:drawing>
          <wp:inline distT="0" distB="0" distL="0" distR="0">
            <wp:extent cx="6505575" cy="25241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D1B" w:rsidRPr="007D2941" w:rsidRDefault="00622D1B" w:rsidP="00622D1B">
      <w:pPr>
        <w:spacing w:before="120"/>
        <w:ind w:firstLine="567"/>
        <w:jc w:val="both"/>
        <w:rPr>
          <w:rFonts w:ascii="Cambria" w:hAnsi="Cambria"/>
          <w:sz w:val="28"/>
          <w:szCs w:val="28"/>
        </w:rPr>
      </w:pPr>
      <w:r w:rsidRPr="007D2941">
        <w:rPr>
          <w:rFonts w:ascii="Cambria" w:hAnsi="Cambria"/>
          <w:sz w:val="28"/>
          <w:szCs w:val="28"/>
        </w:rPr>
        <w:t>Са</w:t>
      </w:r>
      <w:r w:rsidR="007D2941">
        <w:rPr>
          <w:rFonts w:ascii="Cambria" w:hAnsi="Cambria"/>
          <w:sz w:val="28"/>
          <w:szCs w:val="28"/>
        </w:rPr>
        <w:t xml:space="preserve">мым лёгким оказалось задание № </w:t>
      </w:r>
      <w:r w:rsidRPr="007D2941">
        <w:rPr>
          <w:rFonts w:ascii="Cambria" w:hAnsi="Cambria"/>
          <w:sz w:val="28"/>
          <w:szCs w:val="28"/>
        </w:rPr>
        <w:t>1</w:t>
      </w:r>
      <w:r w:rsidR="007D2941">
        <w:rPr>
          <w:rFonts w:ascii="Cambria" w:hAnsi="Cambria"/>
          <w:sz w:val="28"/>
          <w:szCs w:val="28"/>
        </w:rPr>
        <w:t>7</w:t>
      </w:r>
      <w:r w:rsidRPr="007D2941">
        <w:rPr>
          <w:rFonts w:ascii="Cambria" w:hAnsi="Cambria"/>
          <w:sz w:val="28"/>
          <w:szCs w:val="28"/>
        </w:rPr>
        <w:t xml:space="preserve">, наиболее </w:t>
      </w:r>
      <w:proofErr w:type="gramStart"/>
      <w:r w:rsidRPr="007D2941">
        <w:rPr>
          <w:rFonts w:ascii="Cambria" w:hAnsi="Cambria"/>
          <w:sz w:val="28"/>
          <w:szCs w:val="28"/>
        </w:rPr>
        <w:t>трудными</w:t>
      </w:r>
      <w:proofErr w:type="gramEnd"/>
      <w:r w:rsidRPr="007D2941">
        <w:rPr>
          <w:rFonts w:ascii="Cambria" w:hAnsi="Cambria"/>
          <w:sz w:val="28"/>
          <w:szCs w:val="28"/>
        </w:rPr>
        <w:t xml:space="preserve"> – за</w:t>
      </w:r>
      <w:r w:rsidR="007D2941">
        <w:rPr>
          <w:rFonts w:ascii="Cambria" w:hAnsi="Cambria"/>
          <w:sz w:val="28"/>
          <w:szCs w:val="28"/>
        </w:rPr>
        <w:t>дания № 12 и № 35</w:t>
      </w:r>
      <w:r w:rsidRPr="007D2941">
        <w:rPr>
          <w:rFonts w:ascii="Cambria" w:hAnsi="Cambria"/>
          <w:sz w:val="28"/>
          <w:szCs w:val="28"/>
        </w:rPr>
        <w:t>.</w:t>
      </w:r>
    </w:p>
    <w:p w:rsidR="00622D1B" w:rsidRPr="007D2941" w:rsidRDefault="00622D1B" w:rsidP="00622D1B">
      <w:pPr>
        <w:ind w:firstLine="567"/>
        <w:jc w:val="both"/>
        <w:outlineLvl w:val="2"/>
        <w:rPr>
          <w:rFonts w:ascii="Cambria" w:hAnsi="Cambria"/>
          <w:color w:val="006600"/>
          <w:sz w:val="28"/>
          <w:szCs w:val="28"/>
        </w:rPr>
      </w:pPr>
      <w:r w:rsidRPr="007D2941">
        <w:rPr>
          <w:rFonts w:ascii="Cambria" w:hAnsi="Cambria"/>
          <w:b/>
          <w:color w:val="006600"/>
          <w:sz w:val="28"/>
          <w:szCs w:val="28"/>
        </w:rPr>
        <w:lastRenderedPageBreak/>
        <w:t>Эмпирическое распределение результатов тестируемых</w:t>
      </w:r>
      <w:r w:rsidRPr="007D2941">
        <w:rPr>
          <w:rFonts w:ascii="Cambria" w:hAnsi="Cambria"/>
          <w:color w:val="006600"/>
          <w:sz w:val="28"/>
          <w:szCs w:val="28"/>
        </w:rPr>
        <w:t xml:space="preserve"> </w:t>
      </w:r>
    </w:p>
    <w:p w:rsidR="006C41CF" w:rsidRPr="006C41CF" w:rsidRDefault="0017747C" w:rsidP="006C41CF">
      <w:pPr>
        <w:spacing w:before="120"/>
        <w:jc w:val="both"/>
        <w:rPr>
          <w:rFonts w:ascii="Cambria" w:hAnsi="Cambria"/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>
            <wp:extent cx="6115050" cy="2514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D1B" w:rsidRPr="006C41CF" w:rsidRDefault="00622D1B" w:rsidP="00622D1B">
      <w:pPr>
        <w:spacing w:before="360"/>
        <w:ind w:firstLine="567"/>
        <w:jc w:val="both"/>
        <w:rPr>
          <w:rFonts w:ascii="Cambria" w:hAnsi="Cambria"/>
          <w:sz w:val="28"/>
          <w:szCs w:val="28"/>
        </w:rPr>
      </w:pPr>
      <w:r w:rsidRPr="006C41CF">
        <w:rPr>
          <w:rFonts w:ascii="Cambria" w:hAnsi="Cambria"/>
          <w:sz w:val="28"/>
          <w:szCs w:val="28"/>
        </w:rPr>
        <w:t>Учитывая все выше приведённые характеристики, можно констатировать следующее:</w:t>
      </w:r>
    </w:p>
    <w:p w:rsidR="00622D1B" w:rsidRPr="006C41CF" w:rsidRDefault="006C41CF" w:rsidP="007B2EF5">
      <w:pPr>
        <w:numPr>
          <w:ilvl w:val="0"/>
          <w:numId w:val="31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Cambria" w:hAnsi="Cambria" w:cs="TimesNewRomanPS-BoldItalicMT"/>
          <w:bCs/>
          <w:iCs/>
          <w:sz w:val="28"/>
          <w:szCs w:val="28"/>
          <w:lang w:eastAsia="ru-RU"/>
        </w:rPr>
      </w:pPr>
      <w:r w:rsidRPr="006C41CF">
        <w:rPr>
          <w:rFonts w:ascii="Cambria" w:hAnsi="Cambria"/>
          <w:sz w:val="28"/>
          <w:szCs w:val="28"/>
        </w:rPr>
        <w:t>надёжность всех тестов РКМ-2019</w:t>
      </w:r>
      <w:r>
        <w:rPr>
          <w:rFonts w:ascii="Cambria" w:hAnsi="Cambria"/>
          <w:sz w:val="28"/>
          <w:szCs w:val="28"/>
        </w:rPr>
        <w:t xml:space="preserve"> </w:t>
      </w:r>
      <w:r w:rsidR="00622D1B" w:rsidRPr="006C41CF">
        <w:rPr>
          <w:rFonts w:ascii="Cambria" w:hAnsi="Cambria"/>
          <w:sz w:val="28"/>
          <w:szCs w:val="28"/>
        </w:rPr>
        <w:t xml:space="preserve">находится на </w:t>
      </w:r>
      <w:r w:rsidR="00622D1B" w:rsidRPr="006C41CF">
        <w:rPr>
          <w:rFonts w:ascii="Cambria" w:hAnsi="Cambria"/>
          <w:i/>
          <w:sz w:val="28"/>
          <w:szCs w:val="28"/>
        </w:rPr>
        <w:t>вполне удовлетворительном уровне</w:t>
      </w:r>
      <w:r w:rsidR="00622D1B" w:rsidRPr="006C41CF">
        <w:rPr>
          <w:rFonts w:ascii="Cambria" w:hAnsi="Cambria"/>
          <w:sz w:val="28"/>
          <w:szCs w:val="28"/>
        </w:rPr>
        <w:t xml:space="preserve">; </w:t>
      </w:r>
    </w:p>
    <w:p w:rsidR="00622D1B" w:rsidRPr="00C6429C" w:rsidRDefault="00622D1B" w:rsidP="00622D1B">
      <w:pPr>
        <w:numPr>
          <w:ilvl w:val="0"/>
          <w:numId w:val="8"/>
        </w:numPr>
        <w:tabs>
          <w:tab w:val="clear" w:pos="567"/>
          <w:tab w:val="num" w:pos="851"/>
        </w:tabs>
        <w:ind w:left="0" w:firstLine="567"/>
        <w:jc w:val="both"/>
        <w:rPr>
          <w:rFonts w:ascii="Cambria" w:hAnsi="Cambria"/>
          <w:b/>
          <w:sz w:val="28"/>
          <w:szCs w:val="28"/>
        </w:rPr>
      </w:pPr>
      <w:r w:rsidRPr="00C6429C">
        <w:rPr>
          <w:rFonts w:ascii="Cambria" w:hAnsi="Cambria"/>
          <w:sz w:val="28"/>
          <w:szCs w:val="28"/>
        </w:rPr>
        <w:t xml:space="preserve">из общего количества тестовых заданий по всем предметам </w:t>
      </w:r>
      <w:r w:rsidR="00CA1E6A">
        <w:rPr>
          <w:rFonts w:ascii="Cambria" w:hAnsi="Cambria"/>
          <w:sz w:val="28"/>
          <w:szCs w:val="28"/>
        </w:rPr>
        <w:t>3 задания имею</w:t>
      </w:r>
      <w:r w:rsidRPr="00C6429C">
        <w:rPr>
          <w:rFonts w:ascii="Cambria" w:hAnsi="Cambria"/>
          <w:sz w:val="28"/>
          <w:szCs w:val="28"/>
        </w:rPr>
        <w:t>т неудовле</w:t>
      </w:r>
      <w:r w:rsidR="00CA1E6A">
        <w:rPr>
          <w:rFonts w:ascii="Cambria" w:hAnsi="Cambria"/>
          <w:sz w:val="28"/>
          <w:szCs w:val="28"/>
        </w:rPr>
        <w:t>творительный уровень валидности</w:t>
      </w:r>
      <w:r w:rsidRPr="00C6429C">
        <w:rPr>
          <w:rFonts w:ascii="Cambria" w:hAnsi="Cambria"/>
          <w:sz w:val="28"/>
          <w:szCs w:val="28"/>
        </w:rPr>
        <w:t>.</w:t>
      </w:r>
    </w:p>
    <w:p w:rsidR="00622D1B" w:rsidRPr="00C6429C" w:rsidRDefault="00622D1B" w:rsidP="00622D1B">
      <w:pPr>
        <w:pageBreakBefore/>
        <w:spacing w:after="120"/>
        <w:ind w:firstLine="567"/>
        <w:jc w:val="both"/>
        <w:outlineLvl w:val="0"/>
        <w:rPr>
          <w:rFonts w:ascii="Cambria" w:hAnsi="Cambria"/>
          <w:b/>
          <w:color w:val="000099"/>
          <w:sz w:val="32"/>
          <w:szCs w:val="32"/>
        </w:rPr>
      </w:pPr>
      <w:r w:rsidRPr="00C6429C">
        <w:rPr>
          <w:rFonts w:ascii="Cambria" w:hAnsi="Cambria"/>
          <w:b/>
          <w:color w:val="000099"/>
          <w:sz w:val="32"/>
          <w:szCs w:val="32"/>
        </w:rPr>
        <w:lastRenderedPageBreak/>
        <w:t>Заключение</w:t>
      </w:r>
    </w:p>
    <w:p w:rsidR="00622D1B" w:rsidRPr="00C6429C" w:rsidRDefault="00E40B0F" w:rsidP="00622D1B">
      <w:pPr>
        <w:spacing w:before="120"/>
        <w:ind w:firstLine="567"/>
        <w:jc w:val="both"/>
        <w:rPr>
          <w:rFonts w:ascii="Cambria" w:hAnsi="Cambria"/>
          <w:sz w:val="28"/>
          <w:szCs w:val="28"/>
        </w:rPr>
      </w:pPr>
      <w:r w:rsidRPr="00C6429C">
        <w:rPr>
          <w:rFonts w:ascii="Cambria" w:hAnsi="Cambria"/>
          <w:sz w:val="28"/>
          <w:szCs w:val="28"/>
        </w:rPr>
        <w:t>В плане улучшения</w:t>
      </w:r>
      <w:r w:rsidR="00622D1B" w:rsidRPr="00C6429C">
        <w:rPr>
          <w:rFonts w:ascii="Cambria" w:hAnsi="Cambria"/>
          <w:sz w:val="28"/>
          <w:szCs w:val="28"/>
        </w:rPr>
        <w:t xml:space="preserve"> организационно-методических основ подготовки и проведения РКМ </w:t>
      </w:r>
      <w:r w:rsidR="00C6429C">
        <w:rPr>
          <w:rFonts w:ascii="Cambria" w:hAnsi="Cambria"/>
          <w:sz w:val="28"/>
          <w:szCs w:val="28"/>
        </w:rPr>
        <w:t>в 2020</w:t>
      </w:r>
      <w:r w:rsidR="00622D1B" w:rsidRPr="00C6429C">
        <w:rPr>
          <w:rFonts w:ascii="Cambria" w:hAnsi="Cambria"/>
          <w:sz w:val="28"/>
          <w:szCs w:val="28"/>
        </w:rPr>
        <w:t xml:space="preserve"> году предполагается:</w:t>
      </w:r>
    </w:p>
    <w:p w:rsidR="00622D1B" w:rsidRPr="00C6429C" w:rsidRDefault="00E40B0F" w:rsidP="00622D1B">
      <w:pPr>
        <w:numPr>
          <w:ilvl w:val="0"/>
          <w:numId w:val="12"/>
        </w:numPr>
        <w:tabs>
          <w:tab w:val="clear" w:pos="720"/>
          <w:tab w:val="num" w:pos="851"/>
        </w:tabs>
        <w:spacing w:before="120"/>
        <w:ind w:left="0" w:firstLine="567"/>
        <w:jc w:val="both"/>
        <w:rPr>
          <w:rFonts w:ascii="Cambria" w:hAnsi="Cambria"/>
          <w:sz w:val="28"/>
          <w:szCs w:val="28"/>
        </w:rPr>
      </w:pPr>
      <w:r w:rsidRPr="00C6429C">
        <w:rPr>
          <w:rFonts w:ascii="Cambria" w:hAnsi="Cambria"/>
          <w:sz w:val="28"/>
          <w:szCs w:val="28"/>
        </w:rPr>
        <w:t>совершенствование</w:t>
      </w:r>
      <w:r w:rsidR="00622D1B" w:rsidRPr="00C6429C">
        <w:rPr>
          <w:rFonts w:ascii="Cambria" w:hAnsi="Cambria"/>
          <w:sz w:val="28"/>
          <w:szCs w:val="28"/>
        </w:rPr>
        <w:t xml:space="preserve"> конструкта и содержания ПТМ </w:t>
      </w:r>
      <w:r w:rsidR="00C6429C">
        <w:rPr>
          <w:rFonts w:ascii="Cambria" w:hAnsi="Cambria"/>
          <w:sz w:val="28"/>
          <w:szCs w:val="28"/>
        </w:rPr>
        <w:t>для РКМ</w:t>
      </w:r>
      <w:r w:rsidR="00622D1B" w:rsidRPr="00C6429C">
        <w:rPr>
          <w:rFonts w:ascii="Cambria" w:hAnsi="Cambria"/>
          <w:sz w:val="28"/>
          <w:szCs w:val="28"/>
        </w:rPr>
        <w:t>;</w:t>
      </w:r>
    </w:p>
    <w:p w:rsidR="00622D1B" w:rsidRPr="00C6429C" w:rsidRDefault="00622D1B" w:rsidP="00622D1B">
      <w:pPr>
        <w:numPr>
          <w:ilvl w:val="0"/>
          <w:numId w:val="12"/>
        </w:numPr>
        <w:tabs>
          <w:tab w:val="clear" w:pos="720"/>
          <w:tab w:val="num" w:pos="851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C6429C">
        <w:rPr>
          <w:rFonts w:ascii="Cambria" w:hAnsi="Cambria"/>
          <w:sz w:val="28"/>
          <w:szCs w:val="28"/>
        </w:rPr>
        <w:t>внесение необходимых измене</w:t>
      </w:r>
      <w:r w:rsidR="00545ACF" w:rsidRPr="00C6429C">
        <w:rPr>
          <w:rFonts w:ascii="Cambria" w:hAnsi="Cambria"/>
          <w:sz w:val="28"/>
          <w:szCs w:val="28"/>
        </w:rPr>
        <w:t xml:space="preserve">ний и дополнений в инструктивно-методические </w:t>
      </w:r>
      <w:r w:rsidRPr="00C6429C">
        <w:rPr>
          <w:rFonts w:ascii="Cambria" w:hAnsi="Cambria"/>
          <w:sz w:val="28"/>
          <w:szCs w:val="28"/>
        </w:rPr>
        <w:t xml:space="preserve"> материалы;</w:t>
      </w:r>
    </w:p>
    <w:p w:rsidR="00622D1B" w:rsidRPr="00C6429C" w:rsidRDefault="00622D1B" w:rsidP="00622D1B">
      <w:pPr>
        <w:numPr>
          <w:ilvl w:val="0"/>
          <w:numId w:val="12"/>
        </w:numPr>
        <w:tabs>
          <w:tab w:val="clear" w:pos="720"/>
          <w:tab w:val="num" w:pos="851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C6429C">
        <w:rPr>
          <w:rFonts w:ascii="Cambria" w:hAnsi="Cambria"/>
          <w:sz w:val="28"/>
          <w:szCs w:val="28"/>
        </w:rPr>
        <w:t>пополнение банка тес</w:t>
      </w:r>
      <w:r w:rsidR="00C6429C" w:rsidRPr="00C6429C">
        <w:rPr>
          <w:rFonts w:ascii="Cambria" w:hAnsi="Cambria"/>
          <w:sz w:val="28"/>
          <w:szCs w:val="28"/>
        </w:rPr>
        <w:t>товых заданий по предметам РКМ</w:t>
      </w:r>
      <w:r w:rsidRPr="00C6429C">
        <w:rPr>
          <w:rFonts w:ascii="Cambria" w:hAnsi="Cambria"/>
          <w:sz w:val="28"/>
          <w:szCs w:val="28"/>
        </w:rPr>
        <w:t>;</w:t>
      </w:r>
    </w:p>
    <w:p w:rsidR="00622D1B" w:rsidRPr="00C6429C" w:rsidRDefault="00622D1B" w:rsidP="00622D1B">
      <w:pPr>
        <w:numPr>
          <w:ilvl w:val="0"/>
          <w:numId w:val="12"/>
        </w:numPr>
        <w:tabs>
          <w:tab w:val="clear" w:pos="720"/>
          <w:tab w:val="num" w:pos="851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C6429C">
        <w:rPr>
          <w:rFonts w:ascii="Cambria" w:hAnsi="Cambria"/>
          <w:sz w:val="28"/>
          <w:szCs w:val="28"/>
        </w:rPr>
        <w:t xml:space="preserve">проведение корректировки соответствия программ и учебников федеральному перечню </w:t>
      </w:r>
      <w:r w:rsidR="0012295B">
        <w:rPr>
          <w:rFonts w:ascii="Cambria" w:hAnsi="Cambria" w:cs="Cambria"/>
          <w:sz w:val="28"/>
          <w:szCs w:val="28"/>
        </w:rPr>
        <w:t>Министерства</w:t>
      </w:r>
      <w:r w:rsidR="0012295B" w:rsidRPr="00EA1325">
        <w:rPr>
          <w:rFonts w:ascii="Cambria" w:hAnsi="Cambria" w:cs="Cambria"/>
          <w:sz w:val="28"/>
          <w:szCs w:val="28"/>
        </w:rPr>
        <w:t xml:space="preserve"> </w:t>
      </w:r>
      <w:r w:rsidR="00914B25">
        <w:rPr>
          <w:rFonts w:ascii="Cambria" w:hAnsi="Cambria" w:cs="Cambria"/>
          <w:sz w:val="28"/>
          <w:szCs w:val="28"/>
        </w:rPr>
        <w:t>просвещения</w:t>
      </w:r>
      <w:r w:rsidR="0012295B" w:rsidRPr="00EA1325">
        <w:rPr>
          <w:rFonts w:ascii="Cambria" w:hAnsi="Cambria" w:cs="Cambria"/>
          <w:sz w:val="28"/>
          <w:szCs w:val="28"/>
        </w:rPr>
        <w:t xml:space="preserve"> Российской Федерации</w:t>
      </w:r>
      <w:r w:rsidRPr="00C6429C">
        <w:rPr>
          <w:rFonts w:ascii="Cambria" w:hAnsi="Cambria"/>
          <w:sz w:val="28"/>
          <w:szCs w:val="28"/>
        </w:rPr>
        <w:t>;</w:t>
      </w:r>
    </w:p>
    <w:p w:rsidR="00622D1B" w:rsidRPr="00C6429C" w:rsidRDefault="00622D1B" w:rsidP="00622D1B">
      <w:pPr>
        <w:numPr>
          <w:ilvl w:val="0"/>
          <w:numId w:val="12"/>
        </w:numPr>
        <w:tabs>
          <w:tab w:val="clear" w:pos="720"/>
          <w:tab w:val="num" w:pos="851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C6429C">
        <w:rPr>
          <w:rFonts w:ascii="Cambria" w:hAnsi="Cambria"/>
          <w:sz w:val="28"/>
          <w:szCs w:val="28"/>
        </w:rPr>
        <w:t>совершенствование  алгоритма экспертизы ПТМ;</w:t>
      </w:r>
    </w:p>
    <w:p w:rsidR="00622D1B" w:rsidRDefault="00622D1B" w:rsidP="00622D1B">
      <w:pPr>
        <w:numPr>
          <w:ilvl w:val="0"/>
          <w:numId w:val="12"/>
        </w:numPr>
        <w:tabs>
          <w:tab w:val="clear" w:pos="720"/>
          <w:tab w:val="num" w:pos="851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C6429C">
        <w:rPr>
          <w:rFonts w:ascii="Cambria" w:hAnsi="Cambria"/>
          <w:sz w:val="28"/>
          <w:szCs w:val="28"/>
        </w:rPr>
        <w:t xml:space="preserve">проведение консультаций с организаторами тестирования </w:t>
      </w:r>
      <w:r w:rsidR="005A6FD1">
        <w:rPr>
          <w:rFonts w:ascii="Cambria" w:hAnsi="Cambria"/>
          <w:sz w:val="28"/>
          <w:szCs w:val="28"/>
        </w:rPr>
        <w:t xml:space="preserve">               по вопросам технологии РКМ;</w:t>
      </w:r>
    </w:p>
    <w:p w:rsidR="005A6FD1" w:rsidRPr="005A6FD1" w:rsidRDefault="005A6FD1" w:rsidP="00622D1B">
      <w:pPr>
        <w:numPr>
          <w:ilvl w:val="0"/>
          <w:numId w:val="12"/>
        </w:numPr>
        <w:tabs>
          <w:tab w:val="clear" w:pos="720"/>
          <w:tab w:val="num" w:pos="851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5A6FD1">
        <w:rPr>
          <w:rFonts w:ascii="Cambria" w:hAnsi="Cambria"/>
          <w:sz w:val="28"/>
          <w:szCs w:val="28"/>
        </w:rPr>
        <w:t>внесение изменений в реестр анкет для сбора ДКИ.</w:t>
      </w:r>
    </w:p>
    <w:p w:rsidR="00622D1B" w:rsidRPr="00545680" w:rsidRDefault="00545680" w:rsidP="00545680">
      <w:pPr>
        <w:spacing w:before="120" w:after="120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</w:t>
      </w:r>
      <w:r w:rsidRPr="00C6429C">
        <w:rPr>
          <w:rFonts w:ascii="Cambria" w:hAnsi="Cambria"/>
          <w:sz w:val="28"/>
          <w:szCs w:val="28"/>
        </w:rPr>
        <w:t xml:space="preserve">зменение сроков проведения РКМ </w:t>
      </w:r>
      <w:r>
        <w:rPr>
          <w:rFonts w:ascii="Cambria" w:hAnsi="Cambria"/>
          <w:sz w:val="28"/>
          <w:szCs w:val="28"/>
        </w:rPr>
        <w:t xml:space="preserve">не </w:t>
      </w:r>
      <w:r w:rsidR="00FE52D3" w:rsidRPr="00C6429C">
        <w:rPr>
          <w:rFonts w:ascii="Cambria" w:hAnsi="Cambria"/>
          <w:sz w:val="28"/>
          <w:szCs w:val="28"/>
        </w:rPr>
        <w:t>предполагается</w:t>
      </w:r>
      <w:r w:rsidR="009C0981" w:rsidRPr="00C6429C">
        <w:rPr>
          <w:rFonts w:ascii="Cambria" w:hAnsi="Cambria"/>
          <w:sz w:val="28"/>
          <w:szCs w:val="28"/>
        </w:rPr>
        <w:t xml:space="preserve">. Тестирование будет </w:t>
      </w:r>
      <w:proofErr w:type="gramStart"/>
      <w:r w:rsidR="009C0981" w:rsidRPr="00C6429C">
        <w:rPr>
          <w:rFonts w:ascii="Cambria" w:hAnsi="Cambria"/>
          <w:sz w:val="28"/>
          <w:szCs w:val="28"/>
        </w:rPr>
        <w:t>проводится</w:t>
      </w:r>
      <w:proofErr w:type="gramEnd"/>
      <w:r w:rsidR="009C0981" w:rsidRPr="00C6429C">
        <w:rPr>
          <w:rFonts w:ascii="Cambria" w:hAnsi="Cambria"/>
          <w:sz w:val="28"/>
          <w:szCs w:val="28"/>
        </w:rPr>
        <w:t xml:space="preserve"> в </w:t>
      </w:r>
      <w:r w:rsidR="00FE52D3" w:rsidRPr="00C6429C">
        <w:rPr>
          <w:rFonts w:ascii="Cambria" w:hAnsi="Cambria"/>
          <w:sz w:val="28"/>
          <w:szCs w:val="28"/>
        </w:rPr>
        <w:t xml:space="preserve">конце сентября – </w:t>
      </w:r>
      <w:r w:rsidR="009C0981" w:rsidRPr="00C6429C">
        <w:rPr>
          <w:rFonts w:ascii="Cambria" w:hAnsi="Cambria"/>
          <w:sz w:val="28"/>
          <w:szCs w:val="28"/>
        </w:rPr>
        <w:t xml:space="preserve">начале октября </w:t>
      </w:r>
      <w:r>
        <w:rPr>
          <w:rFonts w:ascii="Cambria" w:hAnsi="Cambria"/>
          <w:sz w:val="28"/>
          <w:szCs w:val="28"/>
        </w:rPr>
        <w:t>2020 года</w:t>
      </w:r>
      <w:r w:rsidR="00622D1B" w:rsidRPr="00545680">
        <w:rPr>
          <w:rFonts w:ascii="Cambria" w:hAnsi="Cambria"/>
          <w:sz w:val="28"/>
          <w:szCs w:val="28"/>
        </w:rPr>
        <w:t xml:space="preserve">. </w:t>
      </w:r>
    </w:p>
    <w:p w:rsidR="00622D1B" w:rsidRPr="0082375A" w:rsidRDefault="00622D1B" w:rsidP="00622D1B">
      <w:pPr>
        <w:ind w:left="567"/>
        <w:jc w:val="both"/>
        <w:rPr>
          <w:rFonts w:ascii="Cambria" w:hAnsi="Cambria"/>
          <w:sz w:val="28"/>
          <w:szCs w:val="28"/>
          <w:highlight w:val="yellow"/>
        </w:rPr>
      </w:pPr>
    </w:p>
    <w:p w:rsidR="00622D1B" w:rsidRPr="0082375A" w:rsidRDefault="00622D1B" w:rsidP="00622D1B">
      <w:pPr>
        <w:rPr>
          <w:rFonts w:ascii="Cambria" w:hAnsi="Cambria"/>
          <w:color w:val="6600CC"/>
          <w:sz w:val="28"/>
          <w:szCs w:val="28"/>
          <w:highlight w:val="yellow"/>
        </w:rPr>
      </w:pPr>
    </w:p>
    <w:p w:rsidR="00622D1B" w:rsidRPr="0082375A" w:rsidRDefault="00622D1B" w:rsidP="00622D1B">
      <w:pPr>
        <w:spacing w:before="120" w:after="120"/>
        <w:rPr>
          <w:b/>
          <w:sz w:val="28"/>
          <w:szCs w:val="28"/>
          <w:highlight w:val="yellow"/>
        </w:rPr>
      </w:pPr>
    </w:p>
    <w:p w:rsidR="00622D1B" w:rsidRPr="0082375A" w:rsidRDefault="00622D1B" w:rsidP="00622D1B">
      <w:pPr>
        <w:spacing w:before="120" w:after="120"/>
        <w:rPr>
          <w:b/>
          <w:sz w:val="28"/>
          <w:szCs w:val="28"/>
          <w:highlight w:val="yellow"/>
        </w:rPr>
        <w:sectPr w:rsidR="00622D1B" w:rsidRPr="0082375A" w:rsidSect="00AF1B40">
          <w:type w:val="continuous"/>
          <w:pgSz w:w="11906" w:h="16838"/>
          <w:pgMar w:top="1134" w:right="851" w:bottom="851" w:left="1418" w:header="142" w:footer="612" w:gutter="0"/>
          <w:pgNumType w:start="8"/>
          <w:cols w:space="720"/>
          <w:titlePg/>
          <w:docGrid w:linePitch="360"/>
        </w:sectPr>
      </w:pPr>
    </w:p>
    <w:p w:rsidR="00622D1B" w:rsidRPr="00B547E3" w:rsidRDefault="00622D1B" w:rsidP="00622D1B">
      <w:pPr>
        <w:spacing w:after="60"/>
        <w:ind w:right="-28" w:firstLine="567"/>
        <w:jc w:val="both"/>
        <w:outlineLvl w:val="0"/>
        <w:rPr>
          <w:rFonts w:ascii="Cambria" w:hAnsi="Cambria"/>
          <w:b/>
          <w:i/>
          <w:color w:val="000099"/>
          <w:sz w:val="32"/>
          <w:szCs w:val="32"/>
        </w:rPr>
      </w:pPr>
      <w:r w:rsidRPr="00B547E3">
        <w:rPr>
          <w:rFonts w:ascii="Cambria" w:hAnsi="Cambria"/>
          <w:b/>
          <w:i/>
          <w:color w:val="000099"/>
          <w:sz w:val="32"/>
          <w:szCs w:val="32"/>
        </w:rPr>
        <w:lastRenderedPageBreak/>
        <w:t xml:space="preserve">ПРИЛОЖЕНИЕ 1. </w:t>
      </w:r>
    </w:p>
    <w:p w:rsidR="00622D1B" w:rsidRPr="00B547E3" w:rsidRDefault="00622D1B" w:rsidP="0012295B">
      <w:pPr>
        <w:spacing w:after="80"/>
        <w:rPr>
          <w:rFonts w:ascii="Cambria" w:hAnsi="Cambria"/>
          <w:b/>
          <w:color w:val="006600"/>
          <w:sz w:val="30"/>
          <w:szCs w:val="30"/>
        </w:rPr>
      </w:pPr>
      <w:r w:rsidRPr="00B547E3">
        <w:rPr>
          <w:rFonts w:ascii="Cambria" w:hAnsi="Cambria"/>
          <w:b/>
          <w:color w:val="006600"/>
          <w:sz w:val="30"/>
          <w:szCs w:val="30"/>
        </w:rPr>
        <w:t>Результаты тестирования учащихся на уровне муниципальных образований Псковской области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54"/>
        <w:gridCol w:w="1019"/>
        <w:gridCol w:w="1019"/>
        <w:gridCol w:w="1224"/>
        <w:gridCol w:w="1025"/>
        <w:gridCol w:w="1022"/>
        <w:gridCol w:w="1023"/>
        <w:gridCol w:w="1224"/>
        <w:gridCol w:w="1054"/>
        <w:gridCol w:w="1013"/>
        <w:gridCol w:w="1013"/>
        <w:gridCol w:w="1224"/>
        <w:gridCol w:w="1023"/>
      </w:tblGrid>
      <w:tr w:rsidR="00B547E3" w:rsidRPr="0082375A" w:rsidTr="00B547E3">
        <w:trPr>
          <w:trHeight w:val="284"/>
        </w:trPr>
        <w:tc>
          <w:tcPr>
            <w:tcW w:w="881" w:type="pct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solid" w:color="E1FFE1" w:fill="CCFFFF"/>
            <w:vAlign w:val="center"/>
          </w:tcPr>
          <w:p w:rsidR="00B547E3" w:rsidRPr="00B547E3" w:rsidRDefault="00B547E3" w:rsidP="00622D1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99"/>
                <w:sz w:val="18"/>
                <w:szCs w:val="18"/>
                <w:lang w:eastAsia="ru-RU"/>
              </w:rPr>
            </w:pPr>
            <w:r w:rsidRPr="00B547E3">
              <w:rPr>
                <w:rFonts w:ascii="Tahoma" w:hAnsi="Tahoma" w:cs="Tahoma"/>
                <w:b/>
                <w:bCs/>
                <w:color w:val="000099"/>
                <w:sz w:val="18"/>
                <w:szCs w:val="18"/>
                <w:lang w:eastAsia="ru-RU"/>
              </w:rPr>
              <w:t>Наименование административно-территориальной единицы</w:t>
            </w:r>
          </w:p>
        </w:tc>
        <w:tc>
          <w:tcPr>
            <w:tcW w:w="1371" w:type="pct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solid" w:color="E1FFE1" w:fill="CCFFFF"/>
            <w:vAlign w:val="center"/>
          </w:tcPr>
          <w:p w:rsidR="00B547E3" w:rsidRPr="0082375A" w:rsidRDefault="00B547E3" w:rsidP="00622D1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99"/>
                <w:highlight w:val="yellow"/>
                <w:lang w:eastAsia="ru-RU"/>
              </w:rPr>
            </w:pPr>
            <w:r w:rsidRPr="00B547E3">
              <w:rPr>
                <w:rFonts w:ascii="Tahoma" w:hAnsi="Tahoma" w:cs="Tahoma"/>
                <w:b/>
                <w:bCs/>
                <w:color w:val="000099"/>
                <w:lang w:eastAsia="ru-RU"/>
              </w:rPr>
              <w:t xml:space="preserve">Математика </w:t>
            </w:r>
            <w:r>
              <w:rPr>
                <w:rFonts w:ascii="Tahoma" w:hAnsi="Tahoma" w:cs="Tahoma"/>
                <w:b/>
                <w:bCs/>
                <w:color w:val="000099"/>
                <w:lang w:eastAsia="ru-RU"/>
              </w:rPr>
              <w:t>5</w:t>
            </w:r>
            <w:r w:rsidRPr="00B547E3">
              <w:rPr>
                <w:rFonts w:ascii="Tahoma" w:hAnsi="Tahoma" w:cs="Tahoma"/>
                <w:b/>
                <w:bCs/>
                <w:color w:val="000099"/>
                <w:lang w:eastAsia="ru-RU"/>
              </w:rPr>
              <w:t xml:space="preserve"> класс</w:t>
            </w:r>
          </w:p>
        </w:tc>
        <w:tc>
          <w:tcPr>
            <w:tcW w:w="1382" w:type="pct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solid" w:color="E1FFE1" w:fill="CCFFFF"/>
            <w:vAlign w:val="center"/>
          </w:tcPr>
          <w:p w:rsidR="00B547E3" w:rsidRPr="00B547E3" w:rsidRDefault="00B547E3" w:rsidP="00622D1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99"/>
                <w:lang w:eastAsia="ru-RU"/>
              </w:rPr>
            </w:pPr>
            <w:r w:rsidRPr="00B547E3">
              <w:rPr>
                <w:rFonts w:ascii="Tahoma" w:hAnsi="Tahoma" w:cs="Tahoma"/>
                <w:b/>
                <w:bCs/>
                <w:color w:val="000099"/>
                <w:lang w:eastAsia="ru-RU"/>
              </w:rPr>
              <w:t>История 9 класс</w:t>
            </w:r>
          </w:p>
        </w:tc>
        <w:tc>
          <w:tcPr>
            <w:tcW w:w="1366" w:type="pct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solid" w:color="E1FFE1" w:fill="CCFFFF"/>
            <w:vAlign w:val="center"/>
          </w:tcPr>
          <w:p w:rsidR="00B547E3" w:rsidRPr="00B547E3" w:rsidRDefault="00C175B1" w:rsidP="00622D1B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99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99"/>
                <w:lang w:eastAsia="ru-RU"/>
              </w:rPr>
              <w:t xml:space="preserve">Русский язык </w:t>
            </w:r>
            <w:r w:rsidR="00B547E3" w:rsidRPr="00B547E3">
              <w:rPr>
                <w:rFonts w:ascii="Tahoma" w:hAnsi="Tahoma" w:cs="Tahoma"/>
                <w:b/>
                <w:bCs/>
                <w:color w:val="000099"/>
                <w:lang w:eastAsia="ru-RU"/>
              </w:rPr>
              <w:t>11 класс</w:t>
            </w:r>
          </w:p>
        </w:tc>
      </w:tr>
      <w:tr w:rsidR="00B547E3" w:rsidRPr="0082375A" w:rsidTr="00B547E3">
        <w:trPr>
          <w:trHeight w:val="440"/>
        </w:trPr>
        <w:tc>
          <w:tcPr>
            <w:tcW w:w="881" w:type="pct"/>
            <w:vMerge/>
            <w:tcBorders>
              <w:top w:val="nil"/>
              <w:bottom w:val="double" w:sz="4" w:space="0" w:color="auto"/>
              <w:right w:val="double" w:sz="4" w:space="0" w:color="auto"/>
            </w:tcBorders>
            <w:shd w:val="solid" w:color="E1FFE1" w:fill="CCFFFF"/>
            <w:vAlign w:val="center"/>
          </w:tcPr>
          <w:p w:rsidR="00B547E3" w:rsidRPr="00B547E3" w:rsidRDefault="00B547E3" w:rsidP="00622D1B">
            <w:pPr>
              <w:suppressAutoHyphens w:val="0"/>
              <w:rPr>
                <w:rFonts w:ascii="Tahoma" w:hAnsi="Tahoma" w:cs="Tahoma"/>
                <w:b/>
                <w:bCs/>
                <w:color w:val="000099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solid" w:color="E1FFE1" w:fill="CCFFFF"/>
            <w:vAlign w:val="center"/>
          </w:tcPr>
          <w:p w:rsidR="00B547E3" w:rsidRPr="00B547E3" w:rsidRDefault="00B547E3" w:rsidP="00622D1B">
            <w:pPr>
              <w:suppressAutoHyphens w:val="0"/>
              <w:jc w:val="center"/>
              <w:rPr>
                <w:rFonts w:ascii="Tahoma" w:hAnsi="Tahoma" w:cs="Tahoma"/>
                <w:color w:val="000099"/>
                <w:sz w:val="16"/>
                <w:szCs w:val="16"/>
                <w:lang w:eastAsia="ru-RU"/>
              </w:rPr>
            </w:pPr>
            <w:r w:rsidRPr="00B547E3">
              <w:rPr>
                <w:rFonts w:ascii="Tahoma" w:hAnsi="Tahoma" w:cs="Tahoma"/>
                <w:color w:val="000099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326" w:type="pct"/>
            <w:tcBorders>
              <w:top w:val="single" w:sz="6" w:space="0" w:color="auto"/>
              <w:bottom w:val="double" w:sz="4" w:space="0" w:color="auto"/>
            </w:tcBorders>
            <w:shd w:val="solid" w:color="E1FFE1" w:fill="CCFFFF"/>
            <w:vAlign w:val="center"/>
          </w:tcPr>
          <w:p w:rsidR="00B547E3" w:rsidRPr="00B547E3" w:rsidRDefault="00B547E3" w:rsidP="00622D1B">
            <w:pPr>
              <w:suppressAutoHyphens w:val="0"/>
              <w:jc w:val="center"/>
              <w:rPr>
                <w:rFonts w:ascii="Tahoma" w:hAnsi="Tahoma" w:cs="Tahoma"/>
                <w:color w:val="000099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99"/>
                <w:sz w:val="16"/>
                <w:szCs w:val="16"/>
                <w:lang w:eastAsia="ru-RU"/>
              </w:rPr>
              <w:t>кол-во учащих</w:t>
            </w:r>
            <w:r w:rsidRPr="00B547E3">
              <w:rPr>
                <w:rFonts w:ascii="Tahoma" w:hAnsi="Tahoma" w:cs="Tahoma"/>
                <w:color w:val="000099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391" w:type="pct"/>
            <w:tcBorders>
              <w:top w:val="single" w:sz="6" w:space="0" w:color="auto"/>
              <w:bottom w:val="double" w:sz="4" w:space="0" w:color="auto"/>
            </w:tcBorders>
            <w:shd w:val="solid" w:color="E1FFE1" w:fill="CCFFFF"/>
            <w:vAlign w:val="center"/>
          </w:tcPr>
          <w:p w:rsidR="00B547E3" w:rsidRDefault="00B547E3" w:rsidP="00622D1B">
            <w:pPr>
              <w:suppressAutoHyphens w:val="0"/>
              <w:jc w:val="center"/>
              <w:rPr>
                <w:rFonts w:ascii="Tahoma" w:hAnsi="Tahoma" w:cs="Tahoma"/>
                <w:color w:val="000099"/>
                <w:sz w:val="16"/>
                <w:szCs w:val="16"/>
                <w:lang w:eastAsia="ru-RU"/>
              </w:rPr>
            </w:pPr>
            <w:r w:rsidRPr="00B547E3">
              <w:rPr>
                <w:rFonts w:ascii="Tahoma" w:hAnsi="Tahoma" w:cs="Tahoma"/>
                <w:color w:val="000099"/>
                <w:sz w:val="16"/>
                <w:szCs w:val="16"/>
                <w:lang w:eastAsia="ru-RU"/>
              </w:rPr>
              <w:t xml:space="preserve">% </w:t>
            </w:r>
          </w:p>
          <w:p w:rsidR="00B547E3" w:rsidRPr="00B547E3" w:rsidRDefault="00B547E3" w:rsidP="00622D1B">
            <w:pPr>
              <w:suppressAutoHyphens w:val="0"/>
              <w:jc w:val="center"/>
              <w:rPr>
                <w:rFonts w:ascii="Tahoma" w:hAnsi="Tahoma" w:cs="Tahoma"/>
                <w:color w:val="000099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99"/>
                <w:sz w:val="16"/>
                <w:szCs w:val="16"/>
                <w:lang w:eastAsia="ru-RU"/>
              </w:rPr>
              <w:t>успевае</w:t>
            </w:r>
            <w:r w:rsidRPr="00B547E3">
              <w:rPr>
                <w:rFonts w:ascii="Tahoma" w:hAnsi="Tahoma" w:cs="Tahoma"/>
                <w:color w:val="000099"/>
                <w:sz w:val="16"/>
                <w:szCs w:val="16"/>
                <w:lang w:eastAsia="ru-RU"/>
              </w:rPr>
              <w:t>мости</w:t>
            </w:r>
          </w:p>
        </w:tc>
        <w:tc>
          <w:tcPr>
            <w:tcW w:w="328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solid" w:color="E1FFE1" w:fill="CCFFFF"/>
            <w:vAlign w:val="center"/>
          </w:tcPr>
          <w:p w:rsidR="00B547E3" w:rsidRPr="00B547E3" w:rsidRDefault="00B547E3" w:rsidP="00622D1B">
            <w:pPr>
              <w:suppressAutoHyphens w:val="0"/>
              <w:jc w:val="center"/>
              <w:rPr>
                <w:rFonts w:ascii="Tahoma" w:hAnsi="Tahoma" w:cs="Tahoma"/>
                <w:color w:val="000099"/>
                <w:sz w:val="16"/>
                <w:szCs w:val="16"/>
                <w:lang w:eastAsia="ru-RU"/>
              </w:rPr>
            </w:pPr>
            <w:r w:rsidRPr="00B547E3">
              <w:rPr>
                <w:rFonts w:ascii="Tahoma" w:hAnsi="Tahoma" w:cs="Tahoma"/>
                <w:color w:val="000099"/>
                <w:sz w:val="16"/>
                <w:szCs w:val="16"/>
                <w:lang w:eastAsia="ru-RU"/>
              </w:rPr>
              <w:t xml:space="preserve">% качества </w:t>
            </w:r>
          </w:p>
        </w:tc>
        <w:tc>
          <w:tcPr>
            <w:tcW w:w="327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solid" w:color="E1FFE1" w:fill="CCFFFF"/>
            <w:vAlign w:val="center"/>
          </w:tcPr>
          <w:p w:rsidR="00B547E3" w:rsidRPr="00B547E3" w:rsidRDefault="00B547E3" w:rsidP="00622D1B">
            <w:pPr>
              <w:suppressAutoHyphens w:val="0"/>
              <w:jc w:val="center"/>
              <w:rPr>
                <w:rFonts w:ascii="Tahoma" w:hAnsi="Tahoma" w:cs="Tahoma"/>
                <w:color w:val="000099"/>
                <w:sz w:val="16"/>
                <w:szCs w:val="16"/>
                <w:lang w:eastAsia="ru-RU"/>
              </w:rPr>
            </w:pPr>
            <w:r w:rsidRPr="00B547E3">
              <w:rPr>
                <w:rFonts w:ascii="Tahoma" w:hAnsi="Tahoma" w:cs="Tahoma"/>
                <w:color w:val="000099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327" w:type="pct"/>
            <w:tcBorders>
              <w:top w:val="single" w:sz="6" w:space="0" w:color="auto"/>
              <w:bottom w:val="double" w:sz="4" w:space="0" w:color="auto"/>
            </w:tcBorders>
            <w:shd w:val="solid" w:color="E1FFE1" w:fill="CCFFFF"/>
            <w:vAlign w:val="center"/>
          </w:tcPr>
          <w:p w:rsidR="00B547E3" w:rsidRPr="00B547E3" w:rsidRDefault="00B547E3" w:rsidP="00622D1B">
            <w:pPr>
              <w:suppressAutoHyphens w:val="0"/>
              <w:jc w:val="center"/>
              <w:rPr>
                <w:rFonts w:ascii="Tahoma" w:hAnsi="Tahoma" w:cs="Tahoma"/>
                <w:color w:val="000099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99"/>
                <w:sz w:val="16"/>
                <w:szCs w:val="16"/>
                <w:lang w:eastAsia="ru-RU"/>
              </w:rPr>
              <w:t>кол-во учащих</w:t>
            </w:r>
            <w:r w:rsidRPr="00B547E3">
              <w:rPr>
                <w:rFonts w:ascii="Tahoma" w:hAnsi="Tahoma" w:cs="Tahoma"/>
                <w:color w:val="000099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391" w:type="pct"/>
            <w:tcBorders>
              <w:top w:val="single" w:sz="6" w:space="0" w:color="auto"/>
              <w:bottom w:val="double" w:sz="4" w:space="0" w:color="auto"/>
            </w:tcBorders>
            <w:shd w:val="solid" w:color="E1FFE1" w:fill="CCFFFF"/>
            <w:vAlign w:val="center"/>
          </w:tcPr>
          <w:p w:rsidR="00B547E3" w:rsidRPr="00B547E3" w:rsidRDefault="00B547E3" w:rsidP="00622D1B">
            <w:pPr>
              <w:suppressAutoHyphens w:val="0"/>
              <w:jc w:val="center"/>
              <w:rPr>
                <w:rFonts w:ascii="Tahoma" w:hAnsi="Tahoma" w:cs="Tahoma"/>
                <w:color w:val="000099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99"/>
                <w:sz w:val="16"/>
                <w:szCs w:val="16"/>
                <w:lang w:eastAsia="ru-RU"/>
              </w:rPr>
              <w:t>% успевае</w:t>
            </w:r>
            <w:r w:rsidRPr="00B547E3">
              <w:rPr>
                <w:rFonts w:ascii="Tahoma" w:hAnsi="Tahoma" w:cs="Tahoma"/>
                <w:color w:val="000099"/>
                <w:sz w:val="16"/>
                <w:szCs w:val="16"/>
                <w:lang w:eastAsia="ru-RU"/>
              </w:rPr>
              <w:t>мости</w:t>
            </w:r>
          </w:p>
        </w:tc>
        <w:tc>
          <w:tcPr>
            <w:tcW w:w="337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solid" w:color="E1FFE1" w:fill="CCFFFF"/>
            <w:vAlign w:val="center"/>
          </w:tcPr>
          <w:p w:rsidR="00B547E3" w:rsidRPr="00B547E3" w:rsidRDefault="00B547E3" w:rsidP="00622D1B">
            <w:pPr>
              <w:suppressAutoHyphens w:val="0"/>
              <w:jc w:val="center"/>
              <w:rPr>
                <w:rFonts w:ascii="Tahoma" w:hAnsi="Tahoma" w:cs="Tahoma"/>
                <w:color w:val="000099"/>
                <w:sz w:val="16"/>
                <w:szCs w:val="16"/>
                <w:lang w:eastAsia="ru-RU"/>
              </w:rPr>
            </w:pPr>
            <w:r w:rsidRPr="00B547E3">
              <w:rPr>
                <w:rFonts w:ascii="Tahoma" w:hAnsi="Tahoma" w:cs="Tahoma"/>
                <w:color w:val="000099"/>
                <w:sz w:val="16"/>
                <w:szCs w:val="16"/>
                <w:lang w:eastAsia="ru-RU"/>
              </w:rPr>
              <w:t>% качества</w:t>
            </w:r>
          </w:p>
        </w:tc>
        <w:tc>
          <w:tcPr>
            <w:tcW w:w="324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solid" w:color="E1FFE1" w:fill="CCFFFF"/>
            <w:vAlign w:val="center"/>
          </w:tcPr>
          <w:p w:rsidR="00B547E3" w:rsidRPr="00B547E3" w:rsidRDefault="00B547E3" w:rsidP="00622D1B">
            <w:pPr>
              <w:suppressAutoHyphens w:val="0"/>
              <w:jc w:val="center"/>
              <w:rPr>
                <w:rFonts w:ascii="Tahoma" w:hAnsi="Tahoma" w:cs="Tahoma"/>
                <w:color w:val="000099"/>
                <w:sz w:val="16"/>
                <w:szCs w:val="16"/>
                <w:lang w:eastAsia="ru-RU"/>
              </w:rPr>
            </w:pPr>
            <w:r w:rsidRPr="00B547E3">
              <w:rPr>
                <w:rFonts w:ascii="Tahoma" w:hAnsi="Tahoma" w:cs="Tahoma"/>
                <w:color w:val="000099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324" w:type="pct"/>
            <w:tcBorders>
              <w:top w:val="single" w:sz="6" w:space="0" w:color="auto"/>
              <w:bottom w:val="double" w:sz="4" w:space="0" w:color="auto"/>
            </w:tcBorders>
            <w:shd w:val="solid" w:color="E1FFE1" w:fill="CCFFFF"/>
            <w:vAlign w:val="center"/>
          </w:tcPr>
          <w:p w:rsidR="00B547E3" w:rsidRPr="00B547E3" w:rsidRDefault="00B547E3" w:rsidP="00622D1B">
            <w:pPr>
              <w:suppressAutoHyphens w:val="0"/>
              <w:jc w:val="center"/>
              <w:rPr>
                <w:rFonts w:ascii="Tahoma" w:hAnsi="Tahoma" w:cs="Tahoma"/>
                <w:color w:val="000099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99"/>
                <w:sz w:val="16"/>
                <w:szCs w:val="16"/>
                <w:lang w:eastAsia="ru-RU"/>
              </w:rPr>
              <w:t>кол-во учащих</w:t>
            </w:r>
            <w:r w:rsidRPr="00B547E3">
              <w:rPr>
                <w:rFonts w:ascii="Tahoma" w:hAnsi="Tahoma" w:cs="Tahoma"/>
                <w:color w:val="000099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391" w:type="pct"/>
            <w:tcBorders>
              <w:top w:val="single" w:sz="6" w:space="0" w:color="auto"/>
              <w:bottom w:val="double" w:sz="4" w:space="0" w:color="auto"/>
            </w:tcBorders>
            <w:shd w:val="solid" w:color="E1FFE1" w:fill="CCFFFF"/>
            <w:vAlign w:val="center"/>
          </w:tcPr>
          <w:p w:rsidR="00B547E3" w:rsidRPr="00B547E3" w:rsidRDefault="00B547E3" w:rsidP="00622D1B">
            <w:pPr>
              <w:suppressAutoHyphens w:val="0"/>
              <w:jc w:val="center"/>
              <w:rPr>
                <w:rFonts w:ascii="Tahoma" w:hAnsi="Tahoma" w:cs="Tahoma"/>
                <w:color w:val="000099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99"/>
                <w:sz w:val="16"/>
                <w:szCs w:val="16"/>
                <w:lang w:eastAsia="ru-RU"/>
              </w:rPr>
              <w:t>% успевае</w:t>
            </w:r>
            <w:r w:rsidRPr="00B547E3">
              <w:rPr>
                <w:rFonts w:ascii="Tahoma" w:hAnsi="Tahoma" w:cs="Tahoma"/>
                <w:color w:val="000099"/>
                <w:sz w:val="16"/>
                <w:szCs w:val="16"/>
                <w:lang w:eastAsia="ru-RU"/>
              </w:rPr>
              <w:t>мости</w:t>
            </w:r>
          </w:p>
        </w:tc>
        <w:tc>
          <w:tcPr>
            <w:tcW w:w="327" w:type="pct"/>
            <w:tcBorders>
              <w:top w:val="single" w:sz="6" w:space="0" w:color="auto"/>
              <w:bottom w:val="double" w:sz="4" w:space="0" w:color="auto"/>
            </w:tcBorders>
            <w:shd w:val="solid" w:color="E1FFE1" w:fill="CCFFFF"/>
            <w:vAlign w:val="center"/>
          </w:tcPr>
          <w:p w:rsidR="00B547E3" w:rsidRPr="00B547E3" w:rsidRDefault="00B547E3" w:rsidP="00622D1B">
            <w:pPr>
              <w:suppressAutoHyphens w:val="0"/>
              <w:jc w:val="center"/>
              <w:rPr>
                <w:rFonts w:ascii="Tahoma" w:hAnsi="Tahoma" w:cs="Tahoma"/>
                <w:color w:val="000099"/>
                <w:sz w:val="16"/>
                <w:szCs w:val="16"/>
                <w:lang w:eastAsia="ru-RU"/>
              </w:rPr>
            </w:pPr>
            <w:r w:rsidRPr="00B547E3">
              <w:rPr>
                <w:rFonts w:ascii="Tahoma" w:hAnsi="Tahoma" w:cs="Tahoma"/>
                <w:color w:val="000099"/>
                <w:sz w:val="16"/>
                <w:szCs w:val="16"/>
                <w:lang w:eastAsia="ru-RU"/>
              </w:rPr>
              <w:t xml:space="preserve">% качества </w:t>
            </w:r>
          </w:p>
        </w:tc>
      </w:tr>
      <w:tr w:rsidR="003349DC" w:rsidRPr="0082375A" w:rsidTr="00B547E3">
        <w:trPr>
          <w:trHeight w:val="290"/>
        </w:trPr>
        <w:tc>
          <w:tcPr>
            <w:tcW w:w="881" w:type="pc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Pr="00B547E3" w:rsidRDefault="003349DC" w:rsidP="00622D1B">
            <w:pPr>
              <w:suppressAutoHyphens w:val="0"/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</w:pPr>
            <w:r w:rsidRPr="00B547E3"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  <w:t>Бежаницкий район</w:t>
            </w:r>
          </w:p>
        </w:tc>
        <w:tc>
          <w:tcPr>
            <w:tcW w:w="326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48,25</w:t>
            </w:r>
          </w:p>
        </w:tc>
        <w:tc>
          <w:tcPr>
            <w:tcW w:w="326" w:type="pct"/>
            <w:tcBorders>
              <w:top w:val="double" w:sz="4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77</w:t>
            </w:r>
          </w:p>
        </w:tc>
        <w:tc>
          <w:tcPr>
            <w:tcW w:w="391" w:type="pct"/>
            <w:tcBorders>
              <w:top w:val="double" w:sz="4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85,71</w:t>
            </w:r>
          </w:p>
        </w:tc>
        <w:tc>
          <w:tcPr>
            <w:tcW w:w="328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24,68</w:t>
            </w:r>
          </w:p>
        </w:tc>
        <w:tc>
          <w:tcPr>
            <w:tcW w:w="32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41,53</w:t>
            </w:r>
          </w:p>
        </w:tc>
        <w:tc>
          <w:tcPr>
            <w:tcW w:w="327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68</w:t>
            </w:r>
          </w:p>
        </w:tc>
        <w:tc>
          <w:tcPr>
            <w:tcW w:w="391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69,12</w:t>
            </w:r>
          </w:p>
        </w:tc>
        <w:tc>
          <w:tcPr>
            <w:tcW w:w="337" w:type="pc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19,12</w:t>
            </w:r>
          </w:p>
        </w:tc>
        <w:tc>
          <w:tcPr>
            <w:tcW w:w="324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56,33</w:t>
            </w:r>
          </w:p>
        </w:tc>
        <w:tc>
          <w:tcPr>
            <w:tcW w:w="324" w:type="pct"/>
            <w:tcBorders>
              <w:top w:val="double" w:sz="4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21</w:t>
            </w:r>
          </w:p>
        </w:tc>
        <w:tc>
          <w:tcPr>
            <w:tcW w:w="391" w:type="pct"/>
            <w:tcBorders>
              <w:top w:val="double" w:sz="4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90,48</w:t>
            </w:r>
          </w:p>
        </w:tc>
        <w:tc>
          <w:tcPr>
            <w:tcW w:w="32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33,33</w:t>
            </w:r>
          </w:p>
        </w:tc>
      </w:tr>
      <w:tr w:rsidR="003349DC" w:rsidRPr="0082375A" w:rsidTr="00B547E3">
        <w:trPr>
          <w:trHeight w:val="290"/>
        </w:trPr>
        <w:tc>
          <w:tcPr>
            <w:tcW w:w="881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Pr="00B547E3" w:rsidRDefault="003349DC" w:rsidP="00622D1B">
            <w:pPr>
              <w:suppressAutoHyphens w:val="0"/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</w:pPr>
            <w:r w:rsidRPr="00B547E3"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  <w:t>Великолукский район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50,17</w:t>
            </w:r>
          </w:p>
        </w:tc>
        <w:tc>
          <w:tcPr>
            <w:tcW w:w="326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90</w:t>
            </w:r>
          </w:p>
        </w:tc>
        <w:tc>
          <w:tcPr>
            <w:tcW w:w="391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85,56</w:t>
            </w:r>
          </w:p>
        </w:tc>
        <w:tc>
          <w:tcPr>
            <w:tcW w:w="32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32,22</w:t>
            </w:r>
          </w:p>
        </w:tc>
        <w:tc>
          <w:tcPr>
            <w:tcW w:w="3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49,19</w:t>
            </w: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81</w:t>
            </w:r>
          </w:p>
        </w:tc>
        <w:tc>
          <w:tcPr>
            <w:tcW w:w="39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88,89</w:t>
            </w:r>
          </w:p>
        </w:tc>
        <w:tc>
          <w:tcPr>
            <w:tcW w:w="33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28,40</w:t>
            </w:r>
          </w:p>
        </w:tc>
        <w:tc>
          <w:tcPr>
            <w:tcW w:w="32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50,65</w:t>
            </w:r>
          </w:p>
        </w:tc>
        <w:tc>
          <w:tcPr>
            <w:tcW w:w="324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48</w:t>
            </w:r>
          </w:p>
        </w:tc>
        <w:tc>
          <w:tcPr>
            <w:tcW w:w="391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85,42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27,08</w:t>
            </w:r>
          </w:p>
        </w:tc>
      </w:tr>
      <w:tr w:rsidR="003349DC" w:rsidRPr="0082375A" w:rsidTr="00B547E3">
        <w:trPr>
          <w:trHeight w:val="290"/>
        </w:trPr>
        <w:tc>
          <w:tcPr>
            <w:tcW w:w="881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Pr="00B547E3" w:rsidRDefault="003349DC" w:rsidP="00622D1B">
            <w:pPr>
              <w:suppressAutoHyphens w:val="0"/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</w:pPr>
            <w:r w:rsidRPr="00B547E3"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  <w:t>г. Великие Луки*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55,60</w:t>
            </w:r>
          </w:p>
        </w:tc>
        <w:tc>
          <w:tcPr>
            <w:tcW w:w="326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967</w:t>
            </w:r>
          </w:p>
        </w:tc>
        <w:tc>
          <w:tcPr>
            <w:tcW w:w="391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90,18</w:t>
            </w:r>
          </w:p>
        </w:tc>
        <w:tc>
          <w:tcPr>
            <w:tcW w:w="32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45,40</w:t>
            </w:r>
          </w:p>
        </w:tc>
        <w:tc>
          <w:tcPr>
            <w:tcW w:w="3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48,88</w:t>
            </w: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840</w:t>
            </w:r>
          </w:p>
        </w:tc>
        <w:tc>
          <w:tcPr>
            <w:tcW w:w="39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85,36</w:t>
            </w:r>
          </w:p>
        </w:tc>
        <w:tc>
          <w:tcPr>
            <w:tcW w:w="33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29,76</w:t>
            </w:r>
          </w:p>
        </w:tc>
        <w:tc>
          <w:tcPr>
            <w:tcW w:w="32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64,09</w:t>
            </w:r>
          </w:p>
        </w:tc>
        <w:tc>
          <w:tcPr>
            <w:tcW w:w="324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472</w:t>
            </w:r>
          </w:p>
        </w:tc>
        <w:tc>
          <w:tcPr>
            <w:tcW w:w="391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97,67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59,11</w:t>
            </w:r>
          </w:p>
        </w:tc>
      </w:tr>
      <w:tr w:rsidR="003349DC" w:rsidRPr="0082375A" w:rsidTr="00B547E3">
        <w:trPr>
          <w:trHeight w:val="290"/>
        </w:trPr>
        <w:tc>
          <w:tcPr>
            <w:tcW w:w="881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Pr="00B547E3" w:rsidRDefault="003349DC" w:rsidP="00622D1B">
            <w:pPr>
              <w:suppressAutoHyphens w:val="0"/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</w:pPr>
            <w:r w:rsidRPr="00B547E3"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  <w:t>г. Псков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58,47</w:t>
            </w:r>
          </w:p>
        </w:tc>
        <w:tc>
          <w:tcPr>
            <w:tcW w:w="326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2184</w:t>
            </w:r>
          </w:p>
        </w:tc>
        <w:tc>
          <w:tcPr>
            <w:tcW w:w="391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91,67</w:t>
            </w:r>
          </w:p>
        </w:tc>
        <w:tc>
          <w:tcPr>
            <w:tcW w:w="32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51,69</w:t>
            </w:r>
          </w:p>
        </w:tc>
        <w:tc>
          <w:tcPr>
            <w:tcW w:w="3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53,91</w:t>
            </w: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1769</w:t>
            </w:r>
          </w:p>
        </w:tc>
        <w:tc>
          <w:tcPr>
            <w:tcW w:w="39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89,77</w:t>
            </w:r>
          </w:p>
        </w:tc>
        <w:tc>
          <w:tcPr>
            <w:tcW w:w="33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41,32</w:t>
            </w:r>
          </w:p>
        </w:tc>
        <w:tc>
          <w:tcPr>
            <w:tcW w:w="32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64,15</w:t>
            </w:r>
          </w:p>
        </w:tc>
        <w:tc>
          <w:tcPr>
            <w:tcW w:w="324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1071</w:t>
            </w:r>
          </w:p>
        </w:tc>
        <w:tc>
          <w:tcPr>
            <w:tcW w:w="391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96,36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57,42</w:t>
            </w:r>
          </w:p>
        </w:tc>
      </w:tr>
      <w:tr w:rsidR="003349DC" w:rsidRPr="0082375A" w:rsidTr="00B547E3">
        <w:trPr>
          <w:trHeight w:val="290"/>
        </w:trPr>
        <w:tc>
          <w:tcPr>
            <w:tcW w:w="881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Pr="00B547E3" w:rsidRDefault="003349DC" w:rsidP="00622D1B">
            <w:pPr>
              <w:suppressAutoHyphens w:val="0"/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</w:pPr>
            <w:r w:rsidRPr="00B547E3"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  <w:t>Гдовский район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49,65</w:t>
            </w:r>
          </w:p>
        </w:tc>
        <w:tc>
          <w:tcPr>
            <w:tcW w:w="326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86</w:t>
            </w:r>
          </w:p>
        </w:tc>
        <w:tc>
          <w:tcPr>
            <w:tcW w:w="391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84,88</w:t>
            </w:r>
          </w:p>
        </w:tc>
        <w:tc>
          <w:tcPr>
            <w:tcW w:w="32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32,56</w:t>
            </w:r>
          </w:p>
        </w:tc>
        <w:tc>
          <w:tcPr>
            <w:tcW w:w="3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45,06</w:t>
            </w: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79</w:t>
            </w:r>
          </w:p>
        </w:tc>
        <w:tc>
          <w:tcPr>
            <w:tcW w:w="39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83,54</w:t>
            </w:r>
          </w:p>
        </w:tc>
        <w:tc>
          <w:tcPr>
            <w:tcW w:w="33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24,05</w:t>
            </w:r>
          </w:p>
        </w:tc>
        <w:tc>
          <w:tcPr>
            <w:tcW w:w="32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61,67</w:t>
            </w:r>
          </w:p>
        </w:tc>
        <w:tc>
          <w:tcPr>
            <w:tcW w:w="324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24</w:t>
            </w:r>
          </w:p>
        </w:tc>
        <w:tc>
          <w:tcPr>
            <w:tcW w:w="391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58,33</w:t>
            </w:r>
          </w:p>
        </w:tc>
      </w:tr>
      <w:tr w:rsidR="003349DC" w:rsidRPr="0082375A" w:rsidTr="00B547E3">
        <w:trPr>
          <w:trHeight w:val="290"/>
        </w:trPr>
        <w:tc>
          <w:tcPr>
            <w:tcW w:w="881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Pr="00B547E3" w:rsidRDefault="003349DC" w:rsidP="00622D1B">
            <w:pPr>
              <w:suppressAutoHyphens w:val="0"/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</w:pPr>
            <w:r w:rsidRPr="00B547E3"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  <w:t>Дедовичский район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41,43</w:t>
            </w:r>
          </w:p>
        </w:tc>
        <w:tc>
          <w:tcPr>
            <w:tcW w:w="326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91</w:t>
            </w:r>
          </w:p>
        </w:tc>
        <w:tc>
          <w:tcPr>
            <w:tcW w:w="391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76,92</w:t>
            </w:r>
          </w:p>
        </w:tc>
        <w:tc>
          <w:tcPr>
            <w:tcW w:w="32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20,88</w:t>
            </w:r>
          </w:p>
        </w:tc>
        <w:tc>
          <w:tcPr>
            <w:tcW w:w="3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39,22</w:t>
            </w: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98</w:t>
            </w:r>
          </w:p>
        </w:tc>
        <w:tc>
          <w:tcPr>
            <w:tcW w:w="39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71,43</w:t>
            </w:r>
          </w:p>
        </w:tc>
        <w:tc>
          <w:tcPr>
            <w:tcW w:w="33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10,20</w:t>
            </w:r>
          </w:p>
        </w:tc>
        <w:tc>
          <w:tcPr>
            <w:tcW w:w="32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53,51</w:t>
            </w:r>
          </w:p>
        </w:tc>
        <w:tc>
          <w:tcPr>
            <w:tcW w:w="324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33</w:t>
            </w:r>
          </w:p>
        </w:tc>
        <w:tc>
          <w:tcPr>
            <w:tcW w:w="391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87,88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30,30</w:t>
            </w:r>
          </w:p>
        </w:tc>
      </w:tr>
      <w:tr w:rsidR="003349DC" w:rsidRPr="0082375A" w:rsidTr="00B547E3">
        <w:trPr>
          <w:trHeight w:val="290"/>
        </w:trPr>
        <w:tc>
          <w:tcPr>
            <w:tcW w:w="881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Pr="00B547E3" w:rsidRDefault="003349DC" w:rsidP="00622D1B">
            <w:pPr>
              <w:suppressAutoHyphens w:val="0"/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</w:pPr>
            <w:r w:rsidRPr="00B547E3"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  <w:t>Дновский район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49,95</w:t>
            </w:r>
          </w:p>
        </w:tc>
        <w:tc>
          <w:tcPr>
            <w:tcW w:w="326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106</w:t>
            </w:r>
          </w:p>
        </w:tc>
        <w:tc>
          <w:tcPr>
            <w:tcW w:w="391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81,13</w:t>
            </w:r>
          </w:p>
        </w:tc>
        <w:tc>
          <w:tcPr>
            <w:tcW w:w="32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35,85</w:t>
            </w:r>
          </w:p>
        </w:tc>
        <w:tc>
          <w:tcPr>
            <w:tcW w:w="3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47,62</w:t>
            </w: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94</w:t>
            </w:r>
          </w:p>
        </w:tc>
        <w:tc>
          <w:tcPr>
            <w:tcW w:w="39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86,17</w:t>
            </w:r>
          </w:p>
        </w:tc>
        <w:tc>
          <w:tcPr>
            <w:tcW w:w="33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26,60</w:t>
            </w:r>
          </w:p>
        </w:tc>
        <w:tc>
          <w:tcPr>
            <w:tcW w:w="32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60,00</w:t>
            </w:r>
          </w:p>
        </w:tc>
        <w:tc>
          <w:tcPr>
            <w:tcW w:w="324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35</w:t>
            </w:r>
          </w:p>
        </w:tc>
        <w:tc>
          <w:tcPr>
            <w:tcW w:w="391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48,57</w:t>
            </w:r>
          </w:p>
        </w:tc>
      </w:tr>
      <w:tr w:rsidR="003349DC" w:rsidRPr="0082375A" w:rsidTr="00B547E3">
        <w:trPr>
          <w:trHeight w:val="290"/>
        </w:trPr>
        <w:tc>
          <w:tcPr>
            <w:tcW w:w="881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Pr="00B547E3" w:rsidRDefault="003349DC" w:rsidP="00622D1B">
            <w:pPr>
              <w:suppressAutoHyphens w:val="0"/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</w:pPr>
            <w:r w:rsidRPr="00B547E3"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  <w:t>Красногородский район*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44,23</w:t>
            </w:r>
          </w:p>
        </w:tc>
        <w:tc>
          <w:tcPr>
            <w:tcW w:w="326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39</w:t>
            </w:r>
          </w:p>
        </w:tc>
        <w:tc>
          <w:tcPr>
            <w:tcW w:w="391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76,92</w:t>
            </w:r>
          </w:p>
        </w:tc>
        <w:tc>
          <w:tcPr>
            <w:tcW w:w="32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25,64</w:t>
            </w:r>
          </w:p>
        </w:tc>
        <w:tc>
          <w:tcPr>
            <w:tcW w:w="3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40,82</w:t>
            </w: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34</w:t>
            </w:r>
          </w:p>
        </w:tc>
        <w:tc>
          <w:tcPr>
            <w:tcW w:w="39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73,53</w:t>
            </w:r>
          </w:p>
        </w:tc>
        <w:tc>
          <w:tcPr>
            <w:tcW w:w="33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20,59</w:t>
            </w:r>
          </w:p>
        </w:tc>
        <w:tc>
          <w:tcPr>
            <w:tcW w:w="32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58,24</w:t>
            </w:r>
          </w:p>
        </w:tc>
        <w:tc>
          <w:tcPr>
            <w:tcW w:w="324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13</w:t>
            </w:r>
          </w:p>
        </w:tc>
        <w:tc>
          <w:tcPr>
            <w:tcW w:w="391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30,77</w:t>
            </w:r>
          </w:p>
        </w:tc>
      </w:tr>
      <w:tr w:rsidR="003349DC" w:rsidRPr="0082375A" w:rsidTr="00B547E3">
        <w:trPr>
          <w:trHeight w:val="290"/>
        </w:trPr>
        <w:tc>
          <w:tcPr>
            <w:tcW w:w="881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Pr="00B547E3" w:rsidRDefault="003349DC" w:rsidP="00622D1B">
            <w:pPr>
              <w:suppressAutoHyphens w:val="0"/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</w:pPr>
            <w:r w:rsidRPr="00B547E3"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  <w:t>Куньинский район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43,90</w:t>
            </w:r>
          </w:p>
        </w:tc>
        <w:tc>
          <w:tcPr>
            <w:tcW w:w="326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50</w:t>
            </w:r>
          </w:p>
        </w:tc>
        <w:tc>
          <w:tcPr>
            <w:tcW w:w="391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80,00</w:t>
            </w:r>
          </w:p>
        </w:tc>
        <w:tc>
          <w:tcPr>
            <w:tcW w:w="32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22,00</w:t>
            </w:r>
          </w:p>
        </w:tc>
        <w:tc>
          <w:tcPr>
            <w:tcW w:w="3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44,47</w:t>
            </w: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51</w:t>
            </w:r>
          </w:p>
        </w:tc>
        <w:tc>
          <w:tcPr>
            <w:tcW w:w="39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84,31</w:t>
            </w:r>
          </w:p>
        </w:tc>
        <w:tc>
          <w:tcPr>
            <w:tcW w:w="33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19,61</w:t>
            </w:r>
          </w:p>
        </w:tc>
        <w:tc>
          <w:tcPr>
            <w:tcW w:w="32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52,00</w:t>
            </w:r>
          </w:p>
        </w:tc>
        <w:tc>
          <w:tcPr>
            <w:tcW w:w="324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20</w:t>
            </w:r>
          </w:p>
        </w:tc>
        <w:tc>
          <w:tcPr>
            <w:tcW w:w="391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90,00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20,00</w:t>
            </w:r>
          </w:p>
        </w:tc>
      </w:tr>
      <w:tr w:rsidR="003349DC" w:rsidRPr="0082375A" w:rsidTr="00B547E3">
        <w:trPr>
          <w:trHeight w:val="290"/>
        </w:trPr>
        <w:tc>
          <w:tcPr>
            <w:tcW w:w="881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Pr="00B547E3" w:rsidRDefault="003349DC" w:rsidP="00622D1B">
            <w:pPr>
              <w:suppressAutoHyphens w:val="0"/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</w:pPr>
            <w:r w:rsidRPr="00B547E3"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  <w:t>Локнянский район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36,05</w:t>
            </w:r>
          </w:p>
        </w:tc>
        <w:tc>
          <w:tcPr>
            <w:tcW w:w="326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62</w:t>
            </w:r>
          </w:p>
        </w:tc>
        <w:tc>
          <w:tcPr>
            <w:tcW w:w="391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62,90</w:t>
            </w:r>
          </w:p>
        </w:tc>
        <w:tc>
          <w:tcPr>
            <w:tcW w:w="32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14,52</w:t>
            </w:r>
          </w:p>
        </w:tc>
        <w:tc>
          <w:tcPr>
            <w:tcW w:w="3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52,28</w:t>
            </w: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58</w:t>
            </w:r>
          </w:p>
        </w:tc>
        <w:tc>
          <w:tcPr>
            <w:tcW w:w="39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82,76</w:t>
            </w:r>
          </w:p>
        </w:tc>
        <w:tc>
          <w:tcPr>
            <w:tcW w:w="33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36,21</w:t>
            </w:r>
          </w:p>
        </w:tc>
        <w:tc>
          <w:tcPr>
            <w:tcW w:w="32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52,34</w:t>
            </w:r>
          </w:p>
        </w:tc>
        <w:tc>
          <w:tcPr>
            <w:tcW w:w="324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25</w:t>
            </w:r>
          </w:p>
        </w:tc>
        <w:tc>
          <w:tcPr>
            <w:tcW w:w="391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76,00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44,00</w:t>
            </w:r>
          </w:p>
        </w:tc>
      </w:tr>
      <w:tr w:rsidR="003349DC" w:rsidRPr="0082375A" w:rsidTr="00B547E3">
        <w:trPr>
          <w:trHeight w:val="290"/>
        </w:trPr>
        <w:tc>
          <w:tcPr>
            <w:tcW w:w="881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Pr="00B547E3" w:rsidRDefault="003349DC" w:rsidP="00622D1B">
            <w:pPr>
              <w:suppressAutoHyphens w:val="0"/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</w:pPr>
            <w:r w:rsidRPr="00B547E3"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  <w:t>Невельский район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45,34</w:t>
            </w:r>
          </w:p>
        </w:tc>
        <w:tc>
          <w:tcPr>
            <w:tcW w:w="326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174</w:t>
            </w:r>
          </w:p>
        </w:tc>
        <w:tc>
          <w:tcPr>
            <w:tcW w:w="391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80,46</w:t>
            </w:r>
          </w:p>
        </w:tc>
        <w:tc>
          <w:tcPr>
            <w:tcW w:w="32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27,01</w:t>
            </w:r>
          </w:p>
        </w:tc>
        <w:tc>
          <w:tcPr>
            <w:tcW w:w="3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45,26</w:t>
            </w: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127</w:t>
            </w:r>
          </w:p>
        </w:tc>
        <w:tc>
          <w:tcPr>
            <w:tcW w:w="39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81,89</w:t>
            </w:r>
          </w:p>
        </w:tc>
        <w:tc>
          <w:tcPr>
            <w:tcW w:w="33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23,62</w:t>
            </w:r>
          </w:p>
        </w:tc>
        <w:tc>
          <w:tcPr>
            <w:tcW w:w="32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57,08</w:t>
            </w:r>
          </w:p>
        </w:tc>
        <w:tc>
          <w:tcPr>
            <w:tcW w:w="324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91</w:t>
            </w:r>
          </w:p>
        </w:tc>
        <w:tc>
          <w:tcPr>
            <w:tcW w:w="391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91,21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38,46</w:t>
            </w:r>
          </w:p>
        </w:tc>
      </w:tr>
      <w:tr w:rsidR="003349DC" w:rsidRPr="0082375A" w:rsidTr="00B547E3">
        <w:trPr>
          <w:trHeight w:val="290"/>
        </w:trPr>
        <w:tc>
          <w:tcPr>
            <w:tcW w:w="881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Pr="00B547E3" w:rsidRDefault="003349DC" w:rsidP="00622D1B">
            <w:pPr>
              <w:suppressAutoHyphens w:val="0"/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</w:pPr>
            <w:r w:rsidRPr="00B547E3"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  <w:t>Новоржевский район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52,77</w:t>
            </w:r>
          </w:p>
        </w:tc>
        <w:tc>
          <w:tcPr>
            <w:tcW w:w="326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47</w:t>
            </w:r>
          </w:p>
        </w:tc>
        <w:tc>
          <w:tcPr>
            <w:tcW w:w="391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78,72</w:t>
            </w:r>
          </w:p>
        </w:tc>
        <w:tc>
          <w:tcPr>
            <w:tcW w:w="32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42,55</w:t>
            </w:r>
          </w:p>
        </w:tc>
        <w:tc>
          <w:tcPr>
            <w:tcW w:w="3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47,57</w:t>
            </w: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46</w:t>
            </w:r>
          </w:p>
        </w:tc>
        <w:tc>
          <w:tcPr>
            <w:tcW w:w="39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69,57</w:t>
            </w:r>
          </w:p>
        </w:tc>
        <w:tc>
          <w:tcPr>
            <w:tcW w:w="33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34,78</w:t>
            </w:r>
          </w:p>
        </w:tc>
        <w:tc>
          <w:tcPr>
            <w:tcW w:w="32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57,50</w:t>
            </w:r>
          </w:p>
        </w:tc>
        <w:tc>
          <w:tcPr>
            <w:tcW w:w="324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24</w:t>
            </w:r>
          </w:p>
        </w:tc>
        <w:tc>
          <w:tcPr>
            <w:tcW w:w="391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91,67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37,50</w:t>
            </w:r>
          </w:p>
        </w:tc>
      </w:tr>
      <w:tr w:rsidR="003349DC" w:rsidRPr="0082375A" w:rsidTr="00B547E3">
        <w:trPr>
          <w:trHeight w:val="290"/>
        </w:trPr>
        <w:tc>
          <w:tcPr>
            <w:tcW w:w="881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Pr="00B547E3" w:rsidRDefault="003349DC" w:rsidP="00622D1B">
            <w:pPr>
              <w:suppressAutoHyphens w:val="0"/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</w:pPr>
            <w:r w:rsidRPr="00B547E3"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  <w:t>Новосокольнический район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41,15</w:t>
            </w:r>
          </w:p>
        </w:tc>
        <w:tc>
          <w:tcPr>
            <w:tcW w:w="326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91</w:t>
            </w:r>
          </w:p>
        </w:tc>
        <w:tc>
          <w:tcPr>
            <w:tcW w:w="391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75,82</w:t>
            </w:r>
          </w:p>
        </w:tc>
        <w:tc>
          <w:tcPr>
            <w:tcW w:w="32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21,98</w:t>
            </w:r>
          </w:p>
        </w:tc>
        <w:tc>
          <w:tcPr>
            <w:tcW w:w="3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36,83</w:t>
            </w: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77</w:t>
            </w:r>
          </w:p>
        </w:tc>
        <w:tc>
          <w:tcPr>
            <w:tcW w:w="39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67,53</w:t>
            </w:r>
          </w:p>
        </w:tc>
        <w:tc>
          <w:tcPr>
            <w:tcW w:w="33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7,79</w:t>
            </w:r>
          </w:p>
        </w:tc>
        <w:tc>
          <w:tcPr>
            <w:tcW w:w="32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60,45</w:t>
            </w:r>
          </w:p>
        </w:tc>
        <w:tc>
          <w:tcPr>
            <w:tcW w:w="324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44</w:t>
            </w:r>
          </w:p>
        </w:tc>
        <w:tc>
          <w:tcPr>
            <w:tcW w:w="391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43,18</w:t>
            </w:r>
          </w:p>
        </w:tc>
      </w:tr>
      <w:tr w:rsidR="003349DC" w:rsidRPr="0082375A" w:rsidTr="00B547E3">
        <w:trPr>
          <w:trHeight w:val="290"/>
        </w:trPr>
        <w:tc>
          <w:tcPr>
            <w:tcW w:w="881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Pr="00B547E3" w:rsidRDefault="003349DC" w:rsidP="00622D1B">
            <w:pPr>
              <w:suppressAutoHyphens w:val="0"/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</w:pPr>
            <w:r w:rsidRPr="00B547E3"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  <w:t>Опочецкий район*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43,25</w:t>
            </w:r>
          </w:p>
        </w:tc>
        <w:tc>
          <w:tcPr>
            <w:tcW w:w="326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151</w:t>
            </w:r>
          </w:p>
        </w:tc>
        <w:tc>
          <w:tcPr>
            <w:tcW w:w="391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74,83</w:t>
            </w:r>
          </w:p>
        </w:tc>
        <w:tc>
          <w:tcPr>
            <w:tcW w:w="32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26,49</w:t>
            </w:r>
          </w:p>
        </w:tc>
        <w:tc>
          <w:tcPr>
            <w:tcW w:w="3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40,52</w:t>
            </w: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138</w:t>
            </w:r>
          </w:p>
        </w:tc>
        <w:tc>
          <w:tcPr>
            <w:tcW w:w="39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69,57</w:t>
            </w:r>
          </w:p>
        </w:tc>
        <w:tc>
          <w:tcPr>
            <w:tcW w:w="33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15,94</w:t>
            </w:r>
          </w:p>
        </w:tc>
        <w:tc>
          <w:tcPr>
            <w:tcW w:w="32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57,41</w:t>
            </w:r>
          </w:p>
        </w:tc>
        <w:tc>
          <w:tcPr>
            <w:tcW w:w="324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54</w:t>
            </w:r>
          </w:p>
        </w:tc>
        <w:tc>
          <w:tcPr>
            <w:tcW w:w="391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90,74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44,44</w:t>
            </w:r>
          </w:p>
        </w:tc>
      </w:tr>
      <w:tr w:rsidR="003349DC" w:rsidRPr="0082375A" w:rsidTr="00B547E3">
        <w:trPr>
          <w:trHeight w:val="290"/>
        </w:trPr>
        <w:tc>
          <w:tcPr>
            <w:tcW w:w="881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Pr="00B547E3" w:rsidRDefault="003349DC" w:rsidP="00622D1B">
            <w:pPr>
              <w:suppressAutoHyphens w:val="0"/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</w:pPr>
            <w:r w:rsidRPr="00B547E3"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  <w:t>Островский район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47,45</w:t>
            </w:r>
          </w:p>
        </w:tc>
        <w:tc>
          <w:tcPr>
            <w:tcW w:w="326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214</w:t>
            </w:r>
          </w:p>
        </w:tc>
        <w:tc>
          <w:tcPr>
            <w:tcW w:w="391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77,10</w:t>
            </w:r>
          </w:p>
        </w:tc>
        <w:tc>
          <w:tcPr>
            <w:tcW w:w="32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29,44</w:t>
            </w:r>
          </w:p>
        </w:tc>
        <w:tc>
          <w:tcPr>
            <w:tcW w:w="3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46,49</w:t>
            </w: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191</w:t>
            </w:r>
          </w:p>
        </w:tc>
        <w:tc>
          <w:tcPr>
            <w:tcW w:w="39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81,15</w:t>
            </w:r>
          </w:p>
        </w:tc>
        <w:tc>
          <w:tcPr>
            <w:tcW w:w="33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24,08</w:t>
            </w:r>
          </w:p>
        </w:tc>
        <w:tc>
          <w:tcPr>
            <w:tcW w:w="32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62,51</w:t>
            </w:r>
          </w:p>
        </w:tc>
        <w:tc>
          <w:tcPr>
            <w:tcW w:w="324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100</w:t>
            </w:r>
          </w:p>
        </w:tc>
        <w:tc>
          <w:tcPr>
            <w:tcW w:w="391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92,00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52,00</w:t>
            </w:r>
          </w:p>
        </w:tc>
      </w:tr>
      <w:tr w:rsidR="003349DC" w:rsidRPr="0082375A" w:rsidTr="00B547E3">
        <w:trPr>
          <w:trHeight w:val="290"/>
        </w:trPr>
        <w:tc>
          <w:tcPr>
            <w:tcW w:w="881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Pr="00B547E3" w:rsidRDefault="003349DC" w:rsidP="00622D1B">
            <w:pPr>
              <w:suppressAutoHyphens w:val="0"/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</w:pPr>
            <w:r w:rsidRPr="00B547E3"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  <w:t>Палкинский район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50,98</w:t>
            </w:r>
          </w:p>
        </w:tc>
        <w:tc>
          <w:tcPr>
            <w:tcW w:w="326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61</w:t>
            </w:r>
          </w:p>
        </w:tc>
        <w:tc>
          <w:tcPr>
            <w:tcW w:w="391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86,89</w:t>
            </w:r>
          </w:p>
        </w:tc>
        <w:tc>
          <w:tcPr>
            <w:tcW w:w="32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34,43</w:t>
            </w:r>
          </w:p>
        </w:tc>
        <w:tc>
          <w:tcPr>
            <w:tcW w:w="3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48,21</w:t>
            </w: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56</w:t>
            </w:r>
          </w:p>
        </w:tc>
        <w:tc>
          <w:tcPr>
            <w:tcW w:w="39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94,64</w:t>
            </w:r>
          </w:p>
        </w:tc>
        <w:tc>
          <w:tcPr>
            <w:tcW w:w="33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19,64</w:t>
            </w:r>
          </w:p>
        </w:tc>
        <w:tc>
          <w:tcPr>
            <w:tcW w:w="32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63,70</w:t>
            </w:r>
          </w:p>
        </w:tc>
        <w:tc>
          <w:tcPr>
            <w:tcW w:w="324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27</w:t>
            </w:r>
          </w:p>
        </w:tc>
        <w:tc>
          <w:tcPr>
            <w:tcW w:w="391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92,59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59,26</w:t>
            </w:r>
          </w:p>
        </w:tc>
      </w:tr>
      <w:tr w:rsidR="003349DC" w:rsidRPr="0082375A" w:rsidTr="00B547E3">
        <w:trPr>
          <w:trHeight w:val="290"/>
        </w:trPr>
        <w:tc>
          <w:tcPr>
            <w:tcW w:w="881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Pr="00B547E3" w:rsidRDefault="003349DC" w:rsidP="00622D1B">
            <w:pPr>
              <w:suppressAutoHyphens w:val="0"/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</w:pPr>
            <w:r w:rsidRPr="00B547E3"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  <w:t>Печорский район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47,74</w:t>
            </w:r>
          </w:p>
        </w:tc>
        <w:tc>
          <w:tcPr>
            <w:tcW w:w="326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199</w:t>
            </w:r>
          </w:p>
        </w:tc>
        <w:tc>
          <w:tcPr>
            <w:tcW w:w="391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78,39</w:t>
            </w:r>
          </w:p>
        </w:tc>
        <w:tc>
          <w:tcPr>
            <w:tcW w:w="32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33,17</w:t>
            </w:r>
          </w:p>
        </w:tc>
        <w:tc>
          <w:tcPr>
            <w:tcW w:w="3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46,70</w:t>
            </w: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160</w:t>
            </w:r>
          </w:p>
        </w:tc>
        <w:tc>
          <w:tcPr>
            <w:tcW w:w="39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80,63</w:t>
            </w:r>
          </w:p>
        </w:tc>
        <w:tc>
          <w:tcPr>
            <w:tcW w:w="33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25,00</w:t>
            </w:r>
          </w:p>
        </w:tc>
        <w:tc>
          <w:tcPr>
            <w:tcW w:w="32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61,59</w:t>
            </w:r>
          </w:p>
        </w:tc>
        <w:tc>
          <w:tcPr>
            <w:tcW w:w="324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63</w:t>
            </w:r>
          </w:p>
        </w:tc>
        <w:tc>
          <w:tcPr>
            <w:tcW w:w="391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49,21</w:t>
            </w:r>
          </w:p>
        </w:tc>
      </w:tr>
      <w:tr w:rsidR="003349DC" w:rsidRPr="0082375A" w:rsidTr="00B547E3">
        <w:trPr>
          <w:trHeight w:val="290"/>
        </w:trPr>
        <w:tc>
          <w:tcPr>
            <w:tcW w:w="881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Pr="00B547E3" w:rsidRDefault="003349DC" w:rsidP="00622D1B">
            <w:pPr>
              <w:suppressAutoHyphens w:val="0"/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</w:pPr>
            <w:r w:rsidRPr="00B547E3"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  <w:t>Плюсский район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52,00</w:t>
            </w:r>
          </w:p>
        </w:tc>
        <w:tc>
          <w:tcPr>
            <w:tcW w:w="326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55</w:t>
            </w:r>
          </w:p>
        </w:tc>
        <w:tc>
          <w:tcPr>
            <w:tcW w:w="391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89,09</w:t>
            </w:r>
          </w:p>
        </w:tc>
        <w:tc>
          <w:tcPr>
            <w:tcW w:w="32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41,82</w:t>
            </w:r>
          </w:p>
        </w:tc>
        <w:tc>
          <w:tcPr>
            <w:tcW w:w="3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37,78</w:t>
            </w: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54</w:t>
            </w:r>
          </w:p>
        </w:tc>
        <w:tc>
          <w:tcPr>
            <w:tcW w:w="39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70,37</w:t>
            </w:r>
          </w:p>
        </w:tc>
        <w:tc>
          <w:tcPr>
            <w:tcW w:w="33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7,41</w:t>
            </w:r>
          </w:p>
        </w:tc>
        <w:tc>
          <w:tcPr>
            <w:tcW w:w="32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64,57</w:t>
            </w:r>
          </w:p>
        </w:tc>
        <w:tc>
          <w:tcPr>
            <w:tcW w:w="324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15</w:t>
            </w:r>
          </w:p>
        </w:tc>
        <w:tc>
          <w:tcPr>
            <w:tcW w:w="391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80,00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60,00</w:t>
            </w:r>
          </w:p>
        </w:tc>
      </w:tr>
      <w:tr w:rsidR="003349DC" w:rsidRPr="0082375A" w:rsidTr="00B547E3">
        <w:trPr>
          <w:trHeight w:val="290"/>
        </w:trPr>
        <w:tc>
          <w:tcPr>
            <w:tcW w:w="881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Pr="00B547E3" w:rsidRDefault="003349DC" w:rsidP="00622D1B">
            <w:pPr>
              <w:suppressAutoHyphens w:val="0"/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</w:pPr>
            <w:r w:rsidRPr="00B547E3"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  <w:t>Порховский район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41,98</w:t>
            </w:r>
          </w:p>
        </w:tc>
        <w:tc>
          <w:tcPr>
            <w:tcW w:w="326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154</w:t>
            </w:r>
          </w:p>
        </w:tc>
        <w:tc>
          <w:tcPr>
            <w:tcW w:w="391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72,73</w:t>
            </w:r>
          </w:p>
        </w:tc>
        <w:tc>
          <w:tcPr>
            <w:tcW w:w="32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22,08</w:t>
            </w:r>
          </w:p>
        </w:tc>
        <w:tc>
          <w:tcPr>
            <w:tcW w:w="3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49,50</w:t>
            </w: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131</w:t>
            </w:r>
          </w:p>
        </w:tc>
        <w:tc>
          <w:tcPr>
            <w:tcW w:w="39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77,10</w:t>
            </w:r>
          </w:p>
        </w:tc>
        <w:tc>
          <w:tcPr>
            <w:tcW w:w="33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34,35</w:t>
            </w:r>
          </w:p>
        </w:tc>
        <w:tc>
          <w:tcPr>
            <w:tcW w:w="32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64,82</w:t>
            </w:r>
          </w:p>
        </w:tc>
        <w:tc>
          <w:tcPr>
            <w:tcW w:w="324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64</w:t>
            </w:r>
          </w:p>
        </w:tc>
        <w:tc>
          <w:tcPr>
            <w:tcW w:w="391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54,69</w:t>
            </w:r>
          </w:p>
        </w:tc>
      </w:tr>
      <w:tr w:rsidR="003349DC" w:rsidRPr="0082375A" w:rsidTr="00B547E3">
        <w:trPr>
          <w:trHeight w:val="290"/>
        </w:trPr>
        <w:tc>
          <w:tcPr>
            <w:tcW w:w="881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Pr="00B547E3" w:rsidRDefault="003349DC" w:rsidP="00622D1B">
            <w:pPr>
              <w:suppressAutoHyphens w:val="0"/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</w:pPr>
            <w:r w:rsidRPr="00B547E3"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  <w:t>Псковский район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51,74</w:t>
            </w:r>
          </w:p>
        </w:tc>
        <w:tc>
          <w:tcPr>
            <w:tcW w:w="326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213</w:t>
            </w:r>
          </w:p>
        </w:tc>
        <w:tc>
          <w:tcPr>
            <w:tcW w:w="391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90,14</w:t>
            </w:r>
          </w:p>
        </w:tc>
        <w:tc>
          <w:tcPr>
            <w:tcW w:w="32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35,21</w:t>
            </w:r>
          </w:p>
        </w:tc>
        <w:tc>
          <w:tcPr>
            <w:tcW w:w="3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48,19</w:t>
            </w: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168</w:t>
            </w:r>
          </w:p>
        </w:tc>
        <w:tc>
          <w:tcPr>
            <w:tcW w:w="39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86,31</w:t>
            </w:r>
          </w:p>
        </w:tc>
        <w:tc>
          <w:tcPr>
            <w:tcW w:w="33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25,00</w:t>
            </w:r>
          </w:p>
        </w:tc>
        <w:tc>
          <w:tcPr>
            <w:tcW w:w="32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57,06</w:t>
            </w:r>
          </w:p>
        </w:tc>
        <w:tc>
          <w:tcPr>
            <w:tcW w:w="324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69</w:t>
            </w:r>
          </w:p>
        </w:tc>
        <w:tc>
          <w:tcPr>
            <w:tcW w:w="391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94,20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36,23</w:t>
            </w:r>
          </w:p>
        </w:tc>
      </w:tr>
      <w:tr w:rsidR="003349DC" w:rsidRPr="0082375A" w:rsidTr="00B547E3">
        <w:trPr>
          <w:trHeight w:val="290"/>
        </w:trPr>
        <w:tc>
          <w:tcPr>
            <w:tcW w:w="881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Pr="00B547E3" w:rsidRDefault="003349DC" w:rsidP="00622D1B">
            <w:pPr>
              <w:suppressAutoHyphens w:val="0"/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</w:pPr>
            <w:r w:rsidRPr="00B547E3"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  <w:t>Пустошкинский район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48,44</w:t>
            </w:r>
          </w:p>
        </w:tc>
        <w:tc>
          <w:tcPr>
            <w:tcW w:w="326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64</w:t>
            </w:r>
          </w:p>
        </w:tc>
        <w:tc>
          <w:tcPr>
            <w:tcW w:w="391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76,56</w:t>
            </w:r>
          </w:p>
        </w:tc>
        <w:tc>
          <w:tcPr>
            <w:tcW w:w="32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31,25</w:t>
            </w:r>
          </w:p>
        </w:tc>
        <w:tc>
          <w:tcPr>
            <w:tcW w:w="3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41,14</w:t>
            </w: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49</w:t>
            </w:r>
          </w:p>
        </w:tc>
        <w:tc>
          <w:tcPr>
            <w:tcW w:w="39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79,59</w:t>
            </w:r>
          </w:p>
        </w:tc>
        <w:tc>
          <w:tcPr>
            <w:tcW w:w="33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8,16</w:t>
            </w:r>
          </w:p>
        </w:tc>
        <w:tc>
          <w:tcPr>
            <w:tcW w:w="32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60,49</w:t>
            </w:r>
          </w:p>
        </w:tc>
        <w:tc>
          <w:tcPr>
            <w:tcW w:w="324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29</w:t>
            </w:r>
          </w:p>
        </w:tc>
        <w:tc>
          <w:tcPr>
            <w:tcW w:w="391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93,10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55,17</w:t>
            </w:r>
          </w:p>
        </w:tc>
      </w:tr>
      <w:tr w:rsidR="003349DC" w:rsidRPr="0082375A" w:rsidTr="00B547E3">
        <w:trPr>
          <w:trHeight w:val="290"/>
        </w:trPr>
        <w:tc>
          <w:tcPr>
            <w:tcW w:w="881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Pr="00B547E3" w:rsidRDefault="003349DC" w:rsidP="00622D1B">
            <w:pPr>
              <w:suppressAutoHyphens w:val="0"/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</w:pPr>
            <w:r w:rsidRPr="00B547E3"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  <w:t>Пушкиногорский район*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46,44</w:t>
            </w:r>
          </w:p>
        </w:tc>
        <w:tc>
          <w:tcPr>
            <w:tcW w:w="326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66</w:t>
            </w:r>
          </w:p>
        </w:tc>
        <w:tc>
          <w:tcPr>
            <w:tcW w:w="391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72,73</w:t>
            </w:r>
          </w:p>
        </w:tc>
        <w:tc>
          <w:tcPr>
            <w:tcW w:w="32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37,88</w:t>
            </w:r>
          </w:p>
        </w:tc>
        <w:tc>
          <w:tcPr>
            <w:tcW w:w="3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47,26</w:t>
            </w: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43</w:t>
            </w:r>
          </w:p>
        </w:tc>
        <w:tc>
          <w:tcPr>
            <w:tcW w:w="39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88,37</w:t>
            </w:r>
          </w:p>
        </w:tc>
        <w:tc>
          <w:tcPr>
            <w:tcW w:w="33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23,26</w:t>
            </w:r>
          </w:p>
        </w:tc>
        <w:tc>
          <w:tcPr>
            <w:tcW w:w="32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63,41</w:t>
            </w:r>
          </w:p>
        </w:tc>
        <w:tc>
          <w:tcPr>
            <w:tcW w:w="324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26</w:t>
            </w:r>
          </w:p>
        </w:tc>
        <w:tc>
          <w:tcPr>
            <w:tcW w:w="391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57,69</w:t>
            </w:r>
          </w:p>
        </w:tc>
      </w:tr>
      <w:tr w:rsidR="003349DC" w:rsidRPr="0082375A" w:rsidTr="00B547E3">
        <w:trPr>
          <w:trHeight w:val="290"/>
        </w:trPr>
        <w:tc>
          <w:tcPr>
            <w:tcW w:w="881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Pr="00B547E3" w:rsidRDefault="003349DC" w:rsidP="00622D1B">
            <w:pPr>
              <w:suppressAutoHyphens w:val="0"/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</w:pPr>
            <w:r w:rsidRPr="00B547E3"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  <w:t>Пыталовский район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38,71</w:t>
            </w:r>
          </w:p>
        </w:tc>
        <w:tc>
          <w:tcPr>
            <w:tcW w:w="326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97</w:t>
            </w:r>
          </w:p>
        </w:tc>
        <w:tc>
          <w:tcPr>
            <w:tcW w:w="391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67,01</w:t>
            </w:r>
          </w:p>
        </w:tc>
        <w:tc>
          <w:tcPr>
            <w:tcW w:w="32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14,43</w:t>
            </w:r>
          </w:p>
        </w:tc>
        <w:tc>
          <w:tcPr>
            <w:tcW w:w="3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46,45</w:t>
            </w: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62</w:t>
            </w:r>
          </w:p>
        </w:tc>
        <w:tc>
          <w:tcPr>
            <w:tcW w:w="39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80,65</w:t>
            </w:r>
          </w:p>
        </w:tc>
        <w:tc>
          <w:tcPr>
            <w:tcW w:w="33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22,58</w:t>
            </w:r>
          </w:p>
        </w:tc>
        <w:tc>
          <w:tcPr>
            <w:tcW w:w="32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58,14</w:t>
            </w:r>
          </w:p>
        </w:tc>
        <w:tc>
          <w:tcPr>
            <w:tcW w:w="324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40</w:t>
            </w:r>
          </w:p>
        </w:tc>
        <w:tc>
          <w:tcPr>
            <w:tcW w:w="391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87,50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42,50</w:t>
            </w:r>
          </w:p>
        </w:tc>
      </w:tr>
      <w:tr w:rsidR="003349DC" w:rsidRPr="0082375A" w:rsidTr="00B547E3">
        <w:trPr>
          <w:trHeight w:val="290"/>
        </w:trPr>
        <w:tc>
          <w:tcPr>
            <w:tcW w:w="881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Pr="00B547E3" w:rsidRDefault="003349DC" w:rsidP="00622D1B">
            <w:pPr>
              <w:suppressAutoHyphens w:val="0"/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</w:pPr>
            <w:r w:rsidRPr="00B547E3"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  <w:t>Себежский район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49,64</w:t>
            </w:r>
          </w:p>
        </w:tc>
        <w:tc>
          <w:tcPr>
            <w:tcW w:w="326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140</w:t>
            </w:r>
          </w:p>
        </w:tc>
        <w:tc>
          <w:tcPr>
            <w:tcW w:w="391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85,00</w:t>
            </w:r>
          </w:p>
        </w:tc>
        <w:tc>
          <w:tcPr>
            <w:tcW w:w="32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32,86</w:t>
            </w:r>
          </w:p>
        </w:tc>
        <w:tc>
          <w:tcPr>
            <w:tcW w:w="3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48,44</w:t>
            </w: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137</w:t>
            </w:r>
          </w:p>
        </w:tc>
        <w:tc>
          <w:tcPr>
            <w:tcW w:w="39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87,59</w:t>
            </w:r>
          </w:p>
        </w:tc>
        <w:tc>
          <w:tcPr>
            <w:tcW w:w="33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24,82</w:t>
            </w:r>
          </w:p>
        </w:tc>
        <w:tc>
          <w:tcPr>
            <w:tcW w:w="32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55,86</w:t>
            </w:r>
          </w:p>
        </w:tc>
        <w:tc>
          <w:tcPr>
            <w:tcW w:w="324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91</w:t>
            </w:r>
          </w:p>
        </w:tc>
        <w:tc>
          <w:tcPr>
            <w:tcW w:w="391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90,11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31,87</w:t>
            </w:r>
          </w:p>
        </w:tc>
      </w:tr>
      <w:tr w:rsidR="003349DC" w:rsidRPr="0082375A" w:rsidTr="00B547E3">
        <w:trPr>
          <w:trHeight w:val="290"/>
        </w:trPr>
        <w:tc>
          <w:tcPr>
            <w:tcW w:w="881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Pr="00B547E3" w:rsidRDefault="003349DC" w:rsidP="00622D1B">
            <w:pPr>
              <w:suppressAutoHyphens w:val="0"/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</w:pPr>
            <w:r w:rsidRPr="00B547E3"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  <w:t>Струго-Красненский район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44,44</w:t>
            </w:r>
          </w:p>
        </w:tc>
        <w:tc>
          <w:tcPr>
            <w:tcW w:w="326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90</w:t>
            </w:r>
          </w:p>
        </w:tc>
        <w:tc>
          <w:tcPr>
            <w:tcW w:w="391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75,56</w:t>
            </w:r>
          </w:p>
        </w:tc>
        <w:tc>
          <w:tcPr>
            <w:tcW w:w="32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31,11</w:t>
            </w:r>
          </w:p>
        </w:tc>
        <w:tc>
          <w:tcPr>
            <w:tcW w:w="3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52,44</w:t>
            </w: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72</w:t>
            </w:r>
          </w:p>
        </w:tc>
        <w:tc>
          <w:tcPr>
            <w:tcW w:w="39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81,94</w:t>
            </w:r>
          </w:p>
        </w:tc>
        <w:tc>
          <w:tcPr>
            <w:tcW w:w="33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43,06</w:t>
            </w:r>
          </w:p>
        </w:tc>
        <w:tc>
          <w:tcPr>
            <w:tcW w:w="32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56,62</w:t>
            </w:r>
          </w:p>
        </w:tc>
        <w:tc>
          <w:tcPr>
            <w:tcW w:w="324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22</w:t>
            </w:r>
          </w:p>
        </w:tc>
        <w:tc>
          <w:tcPr>
            <w:tcW w:w="391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95,45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31,82</w:t>
            </w:r>
          </w:p>
        </w:tc>
      </w:tr>
      <w:tr w:rsidR="003349DC" w:rsidRPr="0082375A" w:rsidTr="00B547E3">
        <w:trPr>
          <w:trHeight w:val="290"/>
        </w:trPr>
        <w:tc>
          <w:tcPr>
            <w:tcW w:w="881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Pr="00B547E3" w:rsidRDefault="003349DC" w:rsidP="00622D1B">
            <w:pPr>
              <w:suppressAutoHyphens w:val="0"/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</w:pPr>
            <w:r w:rsidRPr="00B547E3">
              <w:rPr>
                <w:rFonts w:ascii="Tahoma" w:hAnsi="Tahoma" w:cs="Tahoma"/>
                <w:color w:val="000099"/>
                <w:sz w:val="18"/>
                <w:szCs w:val="18"/>
                <w:lang w:eastAsia="ru-RU"/>
              </w:rPr>
              <w:t>Усвятский район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42,66</w:t>
            </w:r>
          </w:p>
        </w:tc>
        <w:tc>
          <w:tcPr>
            <w:tcW w:w="326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32</w:t>
            </w:r>
          </w:p>
        </w:tc>
        <w:tc>
          <w:tcPr>
            <w:tcW w:w="391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78,13</w:t>
            </w:r>
          </w:p>
        </w:tc>
        <w:tc>
          <w:tcPr>
            <w:tcW w:w="32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21,88</w:t>
            </w:r>
          </w:p>
        </w:tc>
        <w:tc>
          <w:tcPr>
            <w:tcW w:w="327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39,27</w:t>
            </w:r>
          </w:p>
        </w:tc>
        <w:tc>
          <w:tcPr>
            <w:tcW w:w="327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33</w:t>
            </w:r>
          </w:p>
        </w:tc>
        <w:tc>
          <w:tcPr>
            <w:tcW w:w="391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81,82</w:t>
            </w:r>
          </w:p>
        </w:tc>
        <w:tc>
          <w:tcPr>
            <w:tcW w:w="337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6,06</w:t>
            </w:r>
          </w:p>
        </w:tc>
        <w:tc>
          <w:tcPr>
            <w:tcW w:w="32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65,38</w:t>
            </w:r>
          </w:p>
        </w:tc>
        <w:tc>
          <w:tcPr>
            <w:tcW w:w="324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17</w:t>
            </w:r>
          </w:p>
        </w:tc>
        <w:tc>
          <w:tcPr>
            <w:tcW w:w="391" w:type="pct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349DC" w:rsidRDefault="003349DC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76,47</w:t>
            </w:r>
          </w:p>
        </w:tc>
      </w:tr>
    </w:tbl>
    <w:p w:rsidR="00622D1B" w:rsidRPr="00B547E3" w:rsidRDefault="00622D1B" w:rsidP="00B547E3">
      <w:pPr>
        <w:spacing w:before="120"/>
        <w:ind w:left="567"/>
        <w:rPr>
          <w:i/>
          <w:sz w:val="22"/>
          <w:szCs w:val="22"/>
        </w:rPr>
      </w:pPr>
      <w:r w:rsidRPr="00B547E3">
        <w:rPr>
          <w:i/>
          <w:sz w:val="22"/>
          <w:szCs w:val="22"/>
        </w:rPr>
        <w:t>* в таблицу не включены данные об участниках РКМ, обучающихся в Государственных бюджетных образовательных учреждениях (школах-интернатах)</w:t>
      </w:r>
    </w:p>
    <w:p w:rsidR="00622D1B" w:rsidRPr="006040CA" w:rsidRDefault="00622D1B" w:rsidP="0012295B">
      <w:pPr>
        <w:ind w:right="-11" w:firstLine="567"/>
        <w:jc w:val="both"/>
        <w:outlineLvl w:val="0"/>
        <w:rPr>
          <w:rFonts w:ascii="Cambria" w:hAnsi="Cambria"/>
          <w:b/>
          <w:i/>
          <w:color w:val="000099"/>
          <w:sz w:val="32"/>
          <w:szCs w:val="32"/>
        </w:rPr>
      </w:pPr>
      <w:r w:rsidRPr="006040CA">
        <w:rPr>
          <w:rFonts w:ascii="Cambria" w:hAnsi="Cambria"/>
          <w:b/>
          <w:i/>
          <w:color w:val="000099"/>
          <w:sz w:val="32"/>
          <w:szCs w:val="32"/>
        </w:rPr>
        <w:lastRenderedPageBreak/>
        <w:t xml:space="preserve">ПРИЛОЖЕНИЕ 2. </w:t>
      </w:r>
    </w:p>
    <w:p w:rsidR="00622D1B" w:rsidRDefault="00622D1B" w:rsidP="0012295B">
      <w:pPr>
        <w:spacing w:after="60"/>
        <w:rPr>
          <w:b/>
          <w:color w:val="006600"/>
          <w:sz w:val="32"/>
          <w:szCs w:val="32"/>
        </w:rPr>
      </w:pPr>
      <w:r w:rsidRPr="006040CA">
        <w:rPr>
          <w:b/>
          <w:color w:val="006600"/>
          <w:sz w:val="32"/>
          <w:szCs w:val="32"/>
        </w:rPr>
        <w:t>Результаты тестирования учащихся образовательных организаций Псковской области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05"/>
        <w:gridCol w:w="992"/>
        <w:gridCol w:w="992"/>
        <w:gridCol w:w="1134"/>
        <w:gridCol w:w="851"/>
        <w:gridCol w:w="850"/>
        <w:gridCol w:w="992"/>
        <w:gridCol w:w="1098"/>
        <w:gridCol w:w="823"/>
      </w:tblGrid>
      <w:tr w:rsidR="006B5A3F" w:rsidRPr="004109C0" w:rsidTr="00DB1AFB">
        <w:tc>
          <w:tcPr>
            <w:tcW w:w="7905" w:type="dxa"/>
            <w:vMerge w:val="restar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6B5A3F" w:rsidRPr="004109C0" w:rsidRDefault="006B5A3F" w:rsidP="004109C0">
            <w:pPr>
              <w:jc w:val="center"/>
              <w:rPr>
                <w:rFonts w:ascii="Tahoma" w:hAnsi="Tahoma" w:cs="Tahoma"/>
                <w:b/>
                <w:bCs/>
                <w:color w:val="000080"/>
              </w:rPr>
            </w:pPr>
            <w:r w:rsidRPr="004109C0">
              <w:rPr>
                <w:rFonts w:ascii="Tahoma" w:hAnsi="Tahoma" w:cs="Tahoma"/>
                <w:b/>
                <w:bCs/>
                <w:color w:val="000080"/>
              </w:rPr>
              <w:t>Наименование</w:t>
            </w:r>
          </w:p>
          <w:p w:rsidR="006B5A3F" w:rsidRPr="004109C0" w:rsidRDefault="006B5A3F" w:rsidP="004109C0">
            <w:pPr>
              <w:spacing w:after="120"/>
              <w:jc w:val="center"/>
              <w:rPr>
                <w:b/>
                <w:color w:val="006600"/>
                <w:sz w:val="32"/>
                <w:szCs w:val="32"/>
              </w:rPr>
            </w:pPr>
            <w:r w:rsidRPr="004109C0">
              <w:rPr>
                <w:rFonts w:ascii="Tahoma" w:hAnsi="Tahoma" w:cs="Tahoma"/>
                <w:b/>
                <w:bCs/>
                <w:color w:val="000080"/>
              </w:rPr>
              <w:t>образовательной организации</w:t>
            </w:r>
          </w:p>
        </w:tc>
        <w:tc>
          <w:tcPr>
            <w:tcW w:w="3969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6B5A3F" w:rsidRPr="004109C0" w:rsidRDefault="006B5A3F" w:rsidP="004109C0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99"/>
                <w:lang w:eastAsia="ru-RU"/>
              </w:rPr>
            </w:pPr>
            <w:r w:rsidRPr="004109C0">
              <w:rPr>
                <w:rFonts w:ascii="Tahoma" w:hAnsi="Tahoma" w:cs="Tahoma"/>
                <w:b/>
                <w:bCs/>
                <w:color w:val="000099"/>
                <w:lang w:eastAsia="ru-RU"/>
              </w:rPr>
              <w:t xml:space="preserve">Математика  </w:t>
            </w:r>
            <w:r w:rsidRPr="004109C0">
              <w:rPr>
                <w:rFonts w:ascii="Tahoma" w:hAnsi="Tahoma" w:cs="Tahoma"/>
                <w:b/>
                <w:bCs/>
                <w:color w:val="000099"/>
                <w:lang w:eastAsia="ru-RU"/>
              </w:rPr>
              <w:br/>
              <w:t>5 класс</w:t>
            </w:r>
          </w:p>
        </w:tc>
        <w:tc>
          <w:tcPr>
            <w:tcW w:w="3763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6B5A3F" w:rsidRPr="004109C0" w:rsidRDefault="006B5A3F" w:rsidP="004109C0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99"/>
                <w:lang w:eastAsia="ru-RU"/>
              </w:rPr>
            </w:pPr>
            <w:r w:rsidRPr="004109C0">
              <w:rPr>
                <w:rFonts w:ascii="Tahoma" w:hAnsi="Tahoma" w:cs="Tahoma"/>
                <w:b/>
                <w:bCs/>
                <w:color w:val="000099"/>
                <w:lang w:eastAsia="ru-RU"/>
              </w:rPr>
              <w:t xml:space="preserve">Русский язык  </w:t>
            </w:r>
            <w:r w:rsidRPr="004109C0">
              <w:rPr>
                <w:rFonts w:ascii="Tahoma" w:hAnsi="Tahoma" w:cs="Tahoma"/>
                <w:b/>
                <w:bCs/>
                <w:color w:val="000099"/>
                <w:lang w:eastAsia="ru-RU"/>
              </w:rPr>
              <w:br/>
              <w:t>11 класс</w:t>
            </w:r>
          </w:p>
        </w:tc>
      </w:tr>
      <w:tr w:rsidR="00323B9D" w:rsidRPr="004109C0" w:rsidTr="007B2EF5">
        <w:tc>
          <w:tcPr>
            <w:tcW w:w="7905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6B5A3F" w:rsidRPr="004109C0" w:rsidRDefault="006B5A3F" w:rsidP="004109C0">
            <w:pPr>
              <w:spacing w:after="120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  <w:vAlign w:val="center"/>
          </w:tcPr>
          <w:p w:rsidR="006B5A3F" w:rsidRPr="004109C0" w:rsidRDefault="006B5A3F" w:rsidP="004109C0">
            <w:pPr>
              <w:suppressAutoHyphens w:val="0"/>
              <w:jc w:val="center"/>
              <w:rPr>
                <w:rFonts w:ascii="Tahoma" w:hAnsi="Tahoma" w:cs="Tahoma"/>
                <w:color w:val="000099"/>
                <w:sz w:val="14"/>
                <w:szCs w:val="14"/>
                <w:lang w:eastAsia="ru-RU"/>
              </w:rPr>
            </w:pPr>
            <w:r w:rsidRPr="004109C0">
              <w:rPr>
                <w:rFonts w:ascii="Tahoma" w:hAnsi="Tahoma" w:cs="Tahoma"/>
                <w:color w:val="000099"/>
                <w:sz w:val="14"/>
                <w:szCs w:val="14"/>
                <w:lang w:eastAsia="ru-RU"/>
              </w:rPr>
              <w:t>средний балл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CCFFCC"/>
            <w:vAlign w:val="center"/>
          </w:tcPr>
          <w:p w:rsidR="006B5A3F" w:rsidRPr="004109C0" w:rsidRDefault="006B5A3F" w:rsidP="004109C0">
            <w:pPr>
              <w:suppressAutoHyphens w:val="0"/>
              <w:jc w:val="center"/>
              <w:rPr>
                <w:rFonts w:ascii="Tahoma" w:hAnsi="Tahoma" w:cs="Tahoma"/>
                <w:color w:val="000099"/>
                <w:sz w:val="14"/>
                <w:szCs w:val="14"/>
                <w:lang w:eastAsia="ru-RU"/>
              </w:rPr>
            </w:pPr>
            <w:r w:rsidRPr="004109C0">
              <w:rPr>
                <w:rFonts w:ascii="Tahoma" w:hAnsi="Tahoma" w:cs="Tahoma"/>
                <w:color w:val="000099"/>
                <w:sz w:val="14"/>
                <w:szCs w:val="14"/>
                <w:lang w:eastAsia="ru-RU"/>
              </w:rPr>
              <w:t>количество учащихся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CCFFCC"/>
            <w:vAlign w:val="center"/>
          </w:tcPr>
          <w:p w:rsidR="006B5A3F" w:rsidRPr="004109C0" w:rsidRDefault="006B5A3F" w:rsidP="004109C0">
            <w:pPr>
              <w:suppressAutoHyphens w:val="0"/>
              <w:jc w:val="center"/>
              <w:rPr>
                <w:rFonts w:ascii="Tahoma" w:hAnsi="Tahoma" w:cs="Tahoma"/>
                <w:color w:val="000099"/>
                <w:sz w:val="14"/>
                <w:szCs w:val="14"/>
                <w:lang w:eastAsia="ru-RU"/>
              </w:rPr>
            </w:pPr>
            <w:r w:rsidRPr="004109C0">
              <w:rPr>
                <w:rFonts w:ascii="Tahoma" w:hAnsi="Tahoma" w:cs="Tahoma"/>
                <w:color w:val="000099"/>
                <w:sz w:val="14"/>
                <w:szCs w:val="14"/>
                <w:lang w:eastAsia="ru-RU"/>
              </w:rPr>
              <w:t>% успеваемости</w:t>
            </w: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6B5A3F" w:rsidRPr="004109C0" w:rsidRDefault="006B5A3F" w:rsidP="004109C0">
            <w:pPr>
              <w:suppressAutoHyphens w:val="0"/>
              <w:jc w:val="center"/>
              <w:rPr>
                <w:rFonts w:ascii="Tahoma" w:hAnsi="Tahoma" w:cs="Tahoma"/>
                <w:color w:val="000099"/>
                <w:sz w:val="14"/>
                <w:szCs w:val="14"/>
                <w:lang w:eastAsia="ru-RU"/>
              </w:rPr>
            </w:pPr>
            <w:r w:rsidRPr="004109C0">
              <w:rPr>
                <w:rFonts w:ascii="Tahoma" w:hAnsi="Tahoma" w:cs="Tahoma"/>
                <w:color w:val="000099"/>
                <w:sz w:val="14"/>
                <w:szCs w:val="14"/>
                <w:lang w:eastAsia="ru-RU"/>
              </w:rPr>
              <w:t xml:space="preserve">% качества </w:t>
            </w:r>
          </w:p>
        </w:tc>
        <w:tc>
          <w:tcPr>
            <w:tcW w:w="85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  <w:vAlign w:val="center"/>
          </w:tcPr>
          <w:p w:rsidR="006B5A3F" w:rsidRPr="004109C0" w:rsidRDefault="006B5A3F" w:rsidP="004109C0">
            <w:pPr>
              <w:suppressAutoHyphens w:val="0"/>
              <w:jc w:val="center"/>
              <w:rPr>
                <w:rFonts w:ascii="Tahoma" w:hAnsi="Tahoma" w:cs="Tahoma"/>
                <w:color w:val="000099"/>
                <w:sz w:val="14"/>
                <w:szCs w:val="14"/>
                <w:lang w:eastAsia="ru-RU"/>
              </w:rPr>
            </w:pPr>
            <w:r w:rsidRPr="004109C0">
              <w:rPr>
                <w:rFonts w:ascii="Tahoma" w:hAnsi="Tahoma" w:cs="Tahoma"/>
                <w:color w:val="000099"/>
                <w:sz w:val="14"/>
                <w:szCs w:val="14"/>
                <w:lang w:eastAsia="ru-RU"/>
              </w:rPr>
              <w:t>средний балл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CCFFCC"/>
            <w:vAlign w:val="center"/>
          </w:tcPr>
          <w:p w:rsidR="006B5A3F" w:rsidRPr="004109C0" w:rsidRDefault="006B5A3F" w:rsidP="004109C0">
            <w:pPr>
              <w:suppressAutoHyphens w:val="0"/>
              <w:jc w:val="center"/>
              <w:rPr>
                <w:rFonts w:ascii="Tahoma" w:hAnsi="Tahoma" w:cs="Tahoma"/>
                <w:color w:val="000099"/>
                <w:sz w:val="14"/>
                <w:szCs w:val="14"/>
                <w:lang w:eastAsia="ru-RU"/>
              </w:rPr>
            </w:pPr>
            <w:r w:rsidRPr="004109C0">
              <w:rPr>
                <w:rFonts w:ascii="Tahoma" w:hAnsi="Tahoma" w:cs="Tahoma"/>
                <w:color w:val="000099"/>
                <w:sz w:val="14"/>
                <w:szCs w:val="14"/>
                <w:lang w:eastAsia="ru-RU"/>
              </w:rPr>
              <w:t>количество учащихся</w:t>
            </w:r>
          </w:p>
        </w:tc>
        <w:tc>
          <w:tcPr>
            <w:tcW w:w="1098" w:type="dxa"/>
            <w:tcBorders>
              <w:top w:val="single" w:sz="6" w:space="0" w:color="auto"/>
              <w:bottom w:val="double" w:sz="4" w:space="0" w:color="auto"/>
            </w:tcBorders>
            <w:shd w:val="clear" w:color="auto" w:fill="CCFFCC"/>
            <w:vAlign w:val="center"/>
          </w:tcPr>
          <w:p w:rsidR="006B5A3F" w:rsidRPr="004109C0" w:rsidRDefault="006B5A3F" w:rsidP="004109C0">
            <w:pPr>
              <w:suppressAutoHyphens w:val="0"/>
              <w:jc w:val="center"/>
              <w:rPr>
                <w:rFonts w:ascii="Tahoma" w:hAnsi="Tahoma" w:cs="Tahoma"/>
                <w:color w:val="000099"/>
                <w:sz w:val="14"/>
                <w:szCs w:val="14"/>
                <w:lang w:eastAsia="ru-RU"/>
              </w:rPr>
            </w:pPr>
            <w:r w:rsidRPr="004109C0">
              <w:rPr>
                <w:rFonts w:ascii="Tahoma" w:hAnsi="Tahoma" w:cs="Tahoma"/>
                <w:color w:val="000099"/>
                <w:sz w:val="14"/>
                <w:szCs w:val="14"/>
                <w:lang w:eastAsia="ru-RU"/>
              </w:rPr>
              <w:t>% успеваемости</w:t>
            </w:r>
          </w:p>
        </w:tc>
        <w:tc>
          <w:tcPr>
            <w:tcW w:w="82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FFCC"/>
            <w:vAlign w:val="center"/>
          </w:tcPr>
          <w:p w:rsidR="006B5A3F" w:rsidRPr="004109C0" w:rsidRDefault="006B5A3F" w:rsidP="004109C0">
            <w:pPr>
              <w:suppressAutoHyphens w:val="0"/>
              <w:jc w:val="center"/>
              <w:rPr>
                <w:rFonts w:ascii="Tahoma" w:hAnsi="Tahoma" w:cs="Tahoma"/>
                <w:color w:val="000099"/>
                <w:sz w:val="14"/>
                <w:szCs w:val="14"/>
                <w:lang w:eastAsia="ru-RU"/>
              </w:rPr>
            </w:pPr>
            <w:r w:rsidRPr="004109C0">
              <w:rPr>
                <w:rFonts w:ascii="Tahoma" w:hAnsi="Tahoma" w:cs="Tahoma"/>
                <w:color w:val="000099"/>
                <w:sz w:val="14"/>
                <w:szCs w:val="14"/>
                <w:lang w:eastAsia="ru-RU"/>
              </w:rPr>
              <w:t xml:space="preserve">% качества </w:t>
            </w:r>
          </w:p>
        </w:tc>
      </w:tr>
      <w:tr w:rsidR="006B5A3F" w:rsidRPr="004109C0" w:rsidTr="004109C0">
        <w:trPr>
          <w:trHeight w:val="170"/>
        </w:trPr>
        <w:tc>
          <w:tcPr>
            <w:tcW w:w="7905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5A3F" w:rsidRPr="004109C0" w:rsidRDefault="006B5A3F" w:rsidP="004109C0">
            <w:pPr>
              <w:jc w:val="center"/>
              <w:rPr>
                <w:b/>
                <w:bCs/>
                <w:sz w:val="16"/>
                <w:szCs w:val="16"/>
              </w:rPr>
            </w:pPr>
            <w:r w:rsidRPr="004109C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B5A3F" w:rsidRPr="004109C0" w:rsidRDefault="006B5A3F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5A3F" w:rsidRPr="004109C0" w:rsidRDefault="006B5A3F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5A3F" w:rsidRPr="004109C0" w:rsidRDefault="006B5A3F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5A3F" w:rsidRPr="004109C0" w:rsidRDefault="006B5A3F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B5A3F" w:rsidRPr="004109C0" w:rsidRDefault="006B5A3F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5A3F" w:rsidRPr="004109C0" w:rsidRDefault="006B5A3F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5A3F" w:rsidRPr="004109C0" w:rsidRDefault="006B5A3F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2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5A3F" w:rsidRPr="004109C0" w:rsidRDefault="006B5A3F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9</w:t>
            </w:r>
          </w:p>
        </w:tc>
      </w:tr>
      <w:tr w:rsidR="006B5A3F" w:rsidRPr="004109C0" w:rsidTr="00FD4683">
        <w:trPr>
          <w:trHeight w:val="255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5A3F" w:rsidRPr="004109C0" w:rsidRDefault="006B5A3F" w:rsidP="004109C0">
            <w:pPr>
              <w:jc w:val="center"/>
              <w:rPr>
                <w:rFonts w:ascii="Cambria" w:hAnsi="Cambria" w:cs="Tahoma"/>
                <w:b/>
                <w:bCs/>
                <w:color w:val="800000"/>
                <w:sz w:val="22"/>
                <w:szCs w:val="22"/>
              </w:rPr>
            </w:pPr>
            <w:r w:rsidRPr="004109C0">
              <w:rPr>
                <w:rFonts w:ascii="Cambria" w:hAnsi="Cambria" w:cs="Tahoma"/>
                <w:b/>
                <w:bCs/>
                <w:color w:val="800000"/>
                <w:sz w:val="22"/>
                <w:szCs w:val="22"/>
              </w:rPr>
              <w:t>г. Псков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5A3F" w:rsidRPr="004109C0" w:rsidRDefault="006B5A3F" w:rsidP="004109C0">
            <w:pPr>
              <w:jc w:val="center"/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5A3F" w:rsidRPr="004109C0" w:rsidRDefault="006B5A3F" w:rsidP="004109C0">
            <w:pPr>
              <w:jc w:val="center"/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5A3F" w:rsidRPr="004109C0" w:rsidRDefault="006B5A3F" w:rsidP="004109C0">
            <w:pPr>
              <w:jc w:val="center"/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5A3F" w:rsidRPr="004109C0" w:rsidRDefault="006B5A3F" w:rsidP="004109C0">
            <w:pPr>
              <w:jc w:val="center"/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5A3F" w:rsidRPr="004109C0" w:rsidRDefault="006B5A3F" w:rsidP="004109C0">
            <w:pPr>
              <w:jc w:val="center"/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5A3F" w:rsidRPr="004109C0" w:rsidRDefault="006B5A3F" w:rsidP="004109C0">
            <w:pPr>
              <w:jc w:val="center"/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B5A3F" w:rsidRPr="004109C0" w:rsidRDefault="006B5A3F" w:rsidP="004109C0">
            <w:pPr>
              <w:jc w:val="center"/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6B5A3F" w:rsidRPr="004109C0" w:rsidRDefault="006B5A3F" w:rsidP="004109C0">
            <w:pPr>
              <w:jc w:val="center"/>
              <w:rPr>
                <w:rFonts w:ascii="Tahoma" w:hAnsi="Tahoma" w:cs="Tahoma"/>
                <w:b/>
                <w:color w:val="006600"/>
              </w:rPr>
            </w:pPr>
          </w:p>
        </w:tc>
      </w:tr>
      <w:tr w:rsidR="00A267CB" w:rsidRPr="004109C0" w:rsidTr="00FD4683">
        <w:trPr>
          <w:trHeight w:val="255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64238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«Псковская инженерно-лингвистическая гимназия»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58,82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92,13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51,69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67,41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64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98,44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64,06</w:t>
            </w:r>
          </w:p>
        </w:tc>
      </w:tr>
      <w:tr w:rsidR="00A267CB" w:rsidRPr="004109C0" w:rsidTr="00FD4683">
        <w:trPr>
          <w:trHeight w:val="255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64238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«Псковский технический лицей»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66,32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99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60,61</w:t>
            </w:r>
          </w:p>
        </w:tc>
      </w:tr>
      <w:tr w:rsidR="00A267CB" w:rsidRPr="004109C0" w:rsidTr="00FD4683">
        <w:trPr>
          <w:trHeight w:val="255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64238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«Средняя общеобразовательная школа № 9 им. А.С. Пушкина»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54,64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90,48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45,24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57,42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31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93,55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35,48</w:t>
            </w:r>
          </w:p>
        </w:tc>
      </w:tr>
      <w:tr w:rsidR="00A267CB" w:rsidRPr="004109C0" w:rsidTr="00FD4683">
        <w:trPr>
          <w:trHeight w:val="255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64238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«Средняя общеобразовательная школа № 1 им. Л.М. Поземского»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89,23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46,15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52,38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85,19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25,93</w:t>
            </w:r>
          </w:p>
        </w:tc>
      </w:tr>
      <w:tr w:rsidR="00A267CB" w:rsidRPr="004109C0" w:rsidTr="00FD4683">
        <w:trPr>
          <w:trHeight w:val="255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64238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МАОУ «Лицей экономики и основ предпринимательства № 10»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90,34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57,93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60,10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55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92,73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47,27</w:t>
            </w:r>
          </w:p>
        </w:tc>
      </w:tr>
      <w:tr w:rsidR="00A267CB" w:rsidRPr="004109C0" w:rsidTr="00FD4683">
        <w:trPr>
          <w:trHeight w:val="255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64238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«Средняя общеобразовательная школа № 11»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44,23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76,92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26,92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79,17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29,17</w:t>
            </w:r>
          </w:p>
        </w:tc>
      </w:tr>
      <w:tr w:rsidR="00A267CB" w:rsidRPr="004109C0" w:rsidTr="00FD4683">
        <w:trPr>
          <w:trHeight w:val="255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64238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«Средняя общеобразовательная школа № 12 имени Героя России А.Ю. Ширяева»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52,50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91,07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35,71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68,36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66,67</w:t>
            </w:r>
          </w:p>
        </w:tc>
      </w:tr>
      <w:tr w:rsidR="00A267CB" w:rsidRPr="004109C0" w:rsidTr="00FD4683">
        <w:trPr>
          <w:trHeight w:val="255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64238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«Средняя общеобразовательная школа № 13»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47,44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81,40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32,56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55,59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35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97,14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34,29</w:t>
            </w:r>
          </w:p>
        </w:tc>
      </w:tr>
      <w:tr w:rsidR="00A267CB" w:rsidRPr="004109C0" w:rsidTr="00FD4683">
        <w:trPr>
          <w:trHeight w:val="255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64238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МАОУ «Гуманитарный лицей»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73,33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82,86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73,12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44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90,91</w:t>
            </w:r>
          </w:p>
        </w:tc>
      </w:tr>
      <w:tr w:rsidR="00A267CB" w:rsidRPr="004109C0" w:rsidTr="004109C0">
        <w:trPr>
          <w:trHeight w:val="454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64238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«Средняя общеобразовательная школа № 16 имени Героя России Алексея Воробьёва»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44,32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86,36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31,82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56,57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30,00</w:t>
            </w:r>
          </w:p>
        </w:tc>
      </w:tr>
      <w:tr w:rsidR="00A267CB" w:rsidRPr="004109C0" w:rsidTr="00FD4683">
        <w:trPr>
          <w:trHeight w:val="255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64238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г. Пскова «Средняя общеобразовательная школа № 17»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64,00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25,00</w:t>
            </w:r>
          </w:p>
        </w:tc>
      </w:tr>
      <w:tr w:rsidR="00A267CB" w:rsidRPr="004109C0" w:rsidTr="004109C0">
        <w:trPr>
          <w:trHeight w:val="454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64238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«Средняя общеобразовательная школа № 18 имени Героя Советского Союза генерала армии В.Ф. Маргелова»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66,41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64,79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71,43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71,43</w:t>
            </w:r>
          </w:p>
        </w:tc>
      </w:tr>
      <w:tr w:rsidR="00A267CB" w:rsidRPr="004109C0" w:rsidTr="00FD4683">
        <w:trPr>
          <w:trHeight w:val="255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64238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«Лицей "Развитие"»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67,43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95,83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72,22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65,57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79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96,20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58,23</w:t>
            </w:r>
          </w:p>
        </w:tc>
      </w:tr>
      <w:tr w:rsidR="00A267CB" w:rsidRPr="004109C0" w:rsidTr="00FD4683">
        <w:trPr>
          <w:trHeight w:val="255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64238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«Средняя общеобразовательная школа № 2»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58,88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93,42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56,58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60,81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39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97,44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56,41</w:t>
            </w:r>
          </w:p>
        </w:tc>
      </w:tr>
      <w:tr w:rsidR="00A267CB" w:rsidRPr="004109C0" w:rsidTr="00FD4683">
        <w:trPr>
          <w:trHeight w:val="255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64238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«Естественно-математический лицей № 20»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62,87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91,30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62,61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69,87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44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97,73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75,00</w:t>
            </w:r>
          </w:p>
        </w:tc>
      </w:tr>
      <w:tr w:rsidR="00A267CB" w:rsidRPr="004109C0" w:rsidTr="00FD4683">
        <w:trPr>
          <w:trHeight w:val="255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64238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«Социально-экономический лицей № 21 им. Героя России С.В. Самойлова»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50,35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87,00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36,00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32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90,63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50,00</w:t>
            </w:r>
          </w:p>
        </w:tc>
      </w:tr>
      <w:tr w:rsidR="00A267CB" w:rsidRPr="004109C0" w:rsidTr="00FD4683">
        <w:trPr>
          <w:trHeight w:val="255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64238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«Погранично-таможенно-правовой лицей»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53,15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6600"/>
              </w:rPr>
            </w:pPr>
            <w:r w:rsidRPr="004109C0">
              <w:rPr>
                <w:rFonts w:ascii="Tahoma" w:hAnsi="Tahoma" w:cs="Tahoma"/>
                <w:color w:val="006600"/>
              </w:rPr>
              <w:t>138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86,23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42,03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70,51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75,00</w:t>
            </w:r>
          </w:p>
        </w:tc>
      </w:tr>
      <w:tr w:rsidR="00A267CB" w:rsidRPr="004109C0" w:rsidTr="004109C0">
        <w:trPr>
          <w:trHeight w:val="454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64238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«Средняя общеобразовательная школа № 23 с углубленным изучением английского языка»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55,79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88,42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49,47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65,20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53,57</w:t>
            </w:r>
          </w:p>
        </w:tc>
      </w:tr>
      <w:tr w:rsidR="00A267CB" w:rsidRPr="004109C0" w:rsidTr="004109C0">
        <w:trPr>
          <w:trHeight w:val="261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64238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«Средняя общеобразовательная школа № 24 имени Л.И. Малякова»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55,56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95,10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45,45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67,59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38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68,42</w:t>
            </w:r>
          </w:p>
        </w:tc>
      </w:tr>
      <w:tr w:rsidR="00A267CB" w:rsidRPr="004109C0" w:rsidTr="004109C0">
        <w:trPr>
          <w:trHeight w:val="261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64238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«Центр образования "Псковский педагогический комплекс"»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63,68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92,31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62,82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66,67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111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97,30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63,06</w:t>
            </w:r>
          </w:p>
        </w:tc>
      </w:tr>
      <w:tr w:rsidR="00A267CB" w:rsidRPr="004109C0" w:rsidTr="004109C0">
        <w:trPr>
          <w:trHeight w:val="261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64238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«Средняя общеобразовательная школа № 3»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51,19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88,89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34,92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56,95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30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36,67</w:t>
            </w:r>
          </w:p>
        </w:tc>
      </w:tr>
      <w:tr w:rsidR="00A267CB" w:rsidRPr="004109C0" w:rsidTr="004109C0">
        <w:trPr>
          <w:trHeight w:val="261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64238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«Лицей № 4 "Многопрофильный"»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53,38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92,81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34,13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D05015" w:rsidP="004109C0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64,59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86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97,67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56,98</w:t>
            </w:r>
          </w:p>
        </w:tc>
      </w:tr>
      <w:tr w:rsidR="00A267CB" w:rsidRPr="004109C0" w:rsidTr="004109C0">
        <w:trPr>
          <w:trHeight w:val="261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64238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МАОУ «Средняя общеобразовательная школа № 47»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58,20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92,19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48,44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53,41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84,62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34,62</w:t>
            </w:r>
          </w:p>
        </w:tc>
      </w:tr>
      <w:tr w:rsidR="00A267CB" w:rsidRPr="004109C0" w:rsidTr="004109C0">
        <w:trPr>
          <w:trHeight w:val="261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64238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«Средняя общеобразовательная школа N 5 имени Героя РФ М.Н. Евтюхина»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50,60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86,00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34,00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67,05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73,33</w:t>
            </w:r>
          </w:p>
        </w:tc>
      </w:tr>
      <w:tr w:rsidR="00A267CB" w:rsidRPr="004109C0" w:rsidTr="004109C0">
        <w:trPr>
          <w:trHeight w:val="261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64238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«Многопрофильный правовой лицей № 8»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64,75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97,10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63,77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66,44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59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98,31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64,41</w:t>
            </w:r>
          </w:p>
        </w:tc>
      </w:tr>
      <w:tr w:rsidR="00A267CB" w:rsidRPr="004109C0" w:rsidTr="004109C0">
        <w:trPr>
          <w:trHeight w:val="261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МБОУ «Псковская </w:t>
            </w:r>
            <w:r w:rsidRPr="0011443C">
              <w:rPr>
                <w:rFonts w:ascii="Tahoma" w:hAnsi="Tahoma" w:cs="Tahoma"/>
                <w:color w:val="000099"/>
                <w:sz w:val="18"/>
                <w:szCs w:val="18"/>
              </w:rPr>
              <w:t>общеобразовательная</w:t>
            </w: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 школа-интернат»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63,93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92,86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78,57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</w:p>
        </w:tc>
      </w:tr>
      <w:tr w:rsidR="00323B9D" w:rsidRPr="004109C0" w:rsidTr="004109C0">
        <w:trPr>
          <w:trHeight w:val="261"/>
        </w:trPr>
        <w:tc>
          <w:tcPr>
            <w:tcW w:w="7905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E1C" w:rsidRPr="0011443C" w:rsidRDefault="00E24E1C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11443C">
              <w:rPr>
                <w:rFonts w:ascii="Tahoma" w:hAnsi="Tahoma" w:cs="Tahoma"/>
                <w:color w:val="000099"/>
                <w:sz w:val="18"/>
                <w:szCs w:val="18"/>
              </w:rPr>
              <w:t>Автономная некоммерческая общеобразовательная организация "Ольгинская гимназия"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24E1C" w:rsidRPr="00FD4683" w:rsidRDefault="00FD4683" w:rsidP="00FD4683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75,00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E1C" w:rsidRPr="00FD4683" w:rsidRDefault="00FD4683" w:rsidP="00FD4683">
            <w:pPr>
              <w:jc w:val="center"/>
              <w:rPr>
                <w:rFonts w:ascii="Tahoma" w:hAnsi="Tahoma" w:cs="Tahoma"/>
                <w:color w:val="008000"/>
              </w:rPr>
            </w:pPr>
            <w:r w:rsidRPr="00FD4683">
              <w:rPr>
                <w:rFonts w:ascii="Tahoma" w:hAnsi="Tahoma" w:cs="Tahoma"/>
                <w:color w:val="008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E1C" w:rsidRPr="00FD4683" w:rsidRDefault="00FD4683" w:rsidP="00FD4683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24E1C" w:rsidRPr="00FD4683" w:rsidRDefault="00FD4683" w:rsidP="00FD4683">
            <w:pPr>
              <w:jc w:val="center"/>
              <w:rPr>
                <w:rFonts w:ascii="Tahoma" w:hAnsi="Tahoma" w:cs="Tahoma"/>
                <w:color w:val="800000"/>
              </w:rPr>
            </w:pPr>
            <w:r w:rsidRPr="00FD4683">
              <w:rPr>
                <w:rFonts w:ascii="Tahoma" w:hAnsi="Tahoma" w:cs="Tahoma"/>
                <w:color w:val="800000"/>
              </w:rPr>
              <w:t>100,00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24E1C" w:rsidRPr="004109C0" w:rsidRDefault="00E24E1C" w:rsidP="0063665B">
            <w:pPr>
              <w:rPr>
                <w:rFonts w:ascii="Tahoma" w:hAnsi="Tahoma" w:cs="Tahoma"/>
                <w:color w:val="0000FF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4E1C" w:rsidRPr="004109C0" w:rsidRDefault="00E24E1C" w:rsidP="0063665B">
            <w:pPr>
              <w:rPr>
                <w:rFonts w:ascii="Tahoma" w:hAnsi="Tahoma" w:cs="Tahoma"/>
                <w:color w:val="008000"/>
                <w:highlight w:val="yellow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E24E1C" w:rsidRPr="004109C0" w:rsidRDefault="00E24E1C" w:rsidP="0063665B">
            <w:pPr>
              <w:rPr>
                <w:rFonts w:ascii="Tahoma" w:hAnsi="Tahoma" w:cs="Tahoma"/>
                <w:color w:val="FF0000"/>
                <w:highlight w:val="yellow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24E1C" w:rsidRPr="004109C0" w:rsidRDefault="00E24E1C" w:rsidP="0063665B">
            <w:pPr>
              <w:rPr>
                <w:rFonts w:ascii="Tahoma" w:hAnsi="Tahoma" w:cs="Tahoma"/>
                <w:color w:val="800000"/>
                <w:highlight w:val="yellow"/>
              </w:rPr>
            </w:pPr>
          </w:p>
        </w:tc>
      </w:tr>
      <w:tr w:rsidR="00A45197" w:rsidRPr="004109C0" w:rsidTr="004109C0">
        <w:trPr>
          <w:trHeight w:val="170"/>
        </w:trPr>
        <w:tc>
          <w:tcPr>
            <w:tcW w:w="7905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5197" w:rsidRPr="004109C0" w:rsidRDefault="00A45197" w:rsidP="004109C0">
            <w:pPr>
              <w:jc w:val="center"/>
              <w:rPr>
                <w:b/>
                <w:bCs/>
                <w:sz w:val="16"/>
                <w:szCs w:val="16"/>
              </w:rPr>
            </w:pPr>
            <w:r w:rsidRPr="004109C0">
              <w:rPr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5197" w:rsidRPr="004109C0" w:rsidRDefault="00A45197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197" w:rsidRPr="004109C0" w:rsidRDefault="00A45197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197" w:rsidRPr="004109C0" w:rsidRDefault="00A45197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45197" w:rsidRPr="004109C0" w:rsidRDefault="00A45197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5197" w:rsidRPr="004109C0" w:rsidRDefault="00A45197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197" w:rsidRPr="004109C0" w:rsidRDefault="00A45197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45197" w:rsidRPr="004109C0" w:rsidRDefault="00A45197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45197" w:rsidRPr="004109C0" w:rsidRDefault="00A45197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9</w:t>
            </w:r>
          </w:p>
        </w:tc>
      </w:tr>
      <w:tr w:rsidR="006B5C2E" w:rsidRPr="004109C0" w:rsidTr="00FD4683">
        <w:trPr>
          <w:trHeight w:val="255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5C2E" w:rsidRPr="004109C0" w:rsidRDefault="006B5C2E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г. Великие Луки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5C2E" w:rsidRPr="004109C0" w:rsidRDefault="006B5C2E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5C2E" w:rsidRPr="004109C0" w:rsidRDefault="006B5C2E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5C2E" w:rsidRPr="004109C0" w:rsidRDefault="006B5C2E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5C2E" w:rsidRPr="004109C0" w:rsidRDefault="006B5C2E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5C2E" w:rsidRPr="004109C0" w:rsidRDefault="006B5C2E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5C2E" w:rsidRPr="004109C0" w:rsidRDefault="006B5C2E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B5C2E" w:rsidRPr="004109C0" w:rsidRDefault="006B5C2E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6B5C2E" w:rsidRPr="004109C0" w:rsidRDefault="006B5C2E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</w:tr>
      <w:tr w:rsidR="00A267CB" w:rsidRPr="004109C0" w:rsidTr="00FD4683">
        <w:trPr>
          <w:trHeight w:val="238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«Средняя общеобразовательная школа № 1»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47,43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78,38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27,03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59,05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95,83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50,00</w:t>
            </w:r>
          </w:p>
        </w:tc>
      </w:tr>
      <w:tr w:rsidR="00A267CB" w:rsidRPr="004109C0" w:rsidTr="00FD4683">
        <w:trPr>
          <w:trHeight w:val="238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«Средняя общеобразовательная школа № 2»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51,16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89,53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34,88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65,71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43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95,35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62,79</w:t>
            </w:r>
          </w:p>
        </w:tc>
      </w:tr>
      <w:tr w:rsidR="00A267CB" w:rsidRPr="004109C0" w:rsidTr="00FD4683">
        <w:trPr>
          <w:trHeight w:val="238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«Гимназия им. С.В. Ковалевской»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74,71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84,62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69,16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34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73,53</w:t>
            </w:r>
          </w:p>
        </w:tc>
      </w:tr>
      <w:tr w:rsidR="00A267CB" w:rsidRPr="004109C0" w:rsidTr="00FD4683">
        <w:trPr>
          <w:trHeight w:val="238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МАОУ «Педагогический лицей»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84,44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37,78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63,38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59,09</w:t>
            </w:r>
          </w:p>
        </w:tc>
      </w:tr>
      <w:tr w:rsidR="00A267CB" w:rsidRPr="004109C0" w:rsidTr="00FD4683">
        <w:trPr>
          <w:trHeight w:val="238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«Средняя общеобразовательная школа № 5»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54,04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94,12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39,71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65,62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68,97</w:t>
            </w:r>
          </w:p>
        </w:tc>
      </w:tr>
      <w:tr w:rsidR="00A267CB" w:rsidRPr="004109C0" w:rsidTr="00FD4683">
        <w:trPr>
          <w:trHeight w:val="397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МБОУ «Средняя общеобразовательная школа № 6 им. Героя Советского Союза </w:t>
            </w:r>
          </w:p>
          <w:p w:rsidR="00A267CB" w:rsidRPr="004109C0" w:rsidRDefault="00A267CB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А.В. Попова»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52,58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85,94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35,94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58,42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38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94,74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39,47</w:t>
            </w:r>
          </w:p>
        </w:tc>
      </w:tr>
      <w:tr w:rsidR="00A267CB" w:rsidRPr="004109C0" w:rsidTr="00FD4683">
        <w:trPr>
          <w:trHeight w:val="238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«Средняя общеобразовательная школа № 7»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58,71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96,97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50,00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70,70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39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82,05</w:t>
            </w:r>
          </w:p>
        </w:tc>
      </w:tr>
      <w:tr w:rsidR="00A267CB" w:rsidRPr="004109C0" w:rsidTr="00FD4683">
        <w:trPr>
          <w:trHeight w:val="238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МАОУ «Кадетская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53,42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92,11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44,74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68,72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68,42</w:t>
            </w:r>
          </w:p>
        </w:tc>
      </w:tr>
      <w:tr w:rsidR="00A267CB" w:rsidRPr="004109C0" w:rsidTr="00FD4683">
        <w:trPr>
          <w:trHeight w:val="238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«Средняя общеобразовательная школа № 9»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59,10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98,00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50,00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59,17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95,83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50,00</w:t>
            </w:r>
          </w:p>
        </w:tc>
      </w:tr>
      <w:tr w:rsidR="00A267CB" w:rsidRPr="004109C0" w:rsidTr="00FD4683">
        <w:trPr>
          <w:trHeight w:val="238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«Лицей № 10»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46,38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82,61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27,54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61,43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44,44</w:t>
            </w:r>
          </w:p>
        </w:tc>
      </w:tr>
      <w:tr w:rsidR="00A267CB" w:rsidRPr="004109C0" w:rsidTr="00FD4683">
        <w:trPr>
          <w:trHeight w:val="238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МАОУ «Лицей № 11»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61,53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89,41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63,53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64,17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63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98,41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57,14</w:t>
            </w:r>
          </w:p>
        </w:tc>
      </w:tr>
      <w:tr w:rsidR="00A267CB" w:rsidRPr="004109C0" w:rsidTr="00FD4683">
        <w:trPr>
          <w:trHeight w:val="397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МАОУ «Средняя общеобразовательная школа № 12 имени маршала Советского Союза </w:t>
            </w:r>
          </w:p>
          <w:p w:rsidR="00A267CB" w:rsidRPr="004109C0" w:rsidRDefault="00A267CB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К.К. Рокоссовского»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59,36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96,04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45,54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67,01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44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97,73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65,91</w:t>
            </w:r>
          </w:p>
        </w:tc>
      </w:tr>
      <w:tr w:rsidR="00A267CB" w:rsidRPr="004109C0" w:rsidTr="00FD4683">
        <w:trPr>
          <w:trHeight w:val="238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«Средняя общеобразовательная школа № 13»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61,49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92,08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62,38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66,35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45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62,22</w:t>
            </w:r>
          </w:p>
        </w:tc>
      </w:tr>
      <w:tr w:rsidR="00A267CB" w:rsidRPr="004109C0" w:rsidTr="00FD4683">
        <w:trPr>
          <w:trHeight w:val="238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МАОУ «Средняя общеобразовательная школа № 16»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42,79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76,92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25,00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55,36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87,50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37,50</w:t>
            </w:r>
          </w:p>
        </w:tc>
      </w:tr>
      <w:tr w:rsidR="00A267CB" w:rsidRPr="004109C0" w:rsidTr="00FD4683">
        <w:trPr>
          <w:trHeight w:val="238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«Средняя общеобразовательная школа № 17»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49,62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86,79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33,96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51,30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90,91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27,27</w:t>
            </w:r>
          </w:p>
        </w:tc>
      </w:tr>
      <w:tr w:rsidR="00A267CB" w:rsidRPr="004109C0" w:rsidTr="00FD4683">
        <w:trPr>
          <w:trHeight w:val="397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ГБОУ Псковской области </w:t>
            </w:r>
            <w:r w:rsidR="004632A2" w:rsidRPr="004109C0">
              <w:rPr>
                <w:rFonts w:ascii="Tahoma" w:hAnsi="Tahoma" w:cs="Tahoma"/>
                <w:color w:val="000099"/>
                <w:sz w:val="18"/>
                <w:szCs w:val="18"/>
              </w:rPr>
              <w:t>«</w:t>
            </w: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Великолукская средняя школа-интернат для детей, нуждающихся в социальной поддержке</w:t>
            </w:r>
            <w:r w:rsidR="004632A2" w:rsidRPr="004109C0">
              <w:rPr>
                <w:rFonts w:ascii="Tahoma" w:hAnsi="Tahoma" w:cs="Tahoma"/>
                <w:color w:val="000099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62,50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92,86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64,29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53,47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71,43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42,86</w:t>
            </w:r>
          </w:p>
        </w:tc>
      </w:tr>
      <w:tr w:rsidR="006B5C2E" w:rsidRPr="004109C0" w:rsidTr="00FD4683">
        <w:trPr>
          <w:trHeight w:val="255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5C2E" w:rsidRPr="004109C0" w:rsidRDefault="006B5C2E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Бежаницкий район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5C2E" w:rsidRPr="004109C0" w:rsidRDefault="006B5C2E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5C2E" w:rsidRPr="004109C0" w:rsidRDefault="006B5C2E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5C2E" w:rsidRPr="004109C0" w:rsidRDefault="006B5C2E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5C2E" w:rsidRPr="004109C0" w:rsidRDefault="006B5C2E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5C2E" w:rsidRPr="004109C0" w:rsidRDefault="006B5C2E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5C2E" w:rsidRPr="004109C0" w:rsidRDefault="006B5C2E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B5C2E" w:rsidRPr="004109C0" w:rsidRDefault="006B5C2E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6B5C2E" w:rsidRPr="004109C0" w:rsidRDefault="006B5C2E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</w:tr>
      <w:tr w:rsidR="00A267CB" w:rsidRPr="004109C0" w:rsidTr="004109C0">
        <w:trPr>
          <w:trHeight w:val="244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«Бежаницкая средняя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49,27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89,09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27,27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62,34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90,91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45,45</w:t>
            </w:r>
          </w:p>
        </w:tc>
      </w:tr>
      <w:tr w:rsidR="00A267CB" w:rsidRPr="004109C0" w:rsidTr="004109C0">
        <w:trPr>
          <w:trHeight w:val="244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«Ашевская средняя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40,83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66,67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16,67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47,15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</w:tr>
      <w:tr w:rsidR="00A267CB" w:rsidRPr="004109C0" w:rsidTr="004109C0">
        <w:trPr>
          <w:trHeight w:val="244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«Краснолученская основная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55,83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83,33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33,33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A267CB" w:rsidRPr="004109C0" w:rsidTr="004109C0">
        <w:trPr>
          <w:trHeight w:val="244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«Кудеверская средняя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70,00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50,00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D05015" w:rsidP="004109C0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47,15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</w:tr>
      <w:tr w:rsidR="00A267CB" w:rsidRPr="004109C0" w:rsidTr="004109C0">
        <w:trPr>
          <w:trHeight w:val="244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«Чихачёвская средняя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35,63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75,00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51,43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83,33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67CB" w:rsidRPr="004109C0" w:rsidRDefault="00A267CB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33,33</w:t>
            </w:r>
          </w:p>
        </w:tc>
      </w:tr>
      <w:tr w:rsidR="0063665B" w:rsidRPr="004109C0" w:rsidTr="00FD4683">
        <w:trPr>
          <w:trHeight w:val="255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665B" w:rsidRPr="004109C0" w:rsidRDefault="0063665B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Великолукский район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665B" w:rsidRPr="004109C0" w:rsidRDefault="0063665B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665B" w:rsidRPr="004109C0" w:rsidRDefault="0063665B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665B" w:rsidRPr="004109C0" w:rsidRDefault="0063665B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3665B" w:rsidRPr="004109C0" w:rsidRDefault="0063665B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665B" w:rsidRPr="004109C0" w:rsidRDefault="0063665B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665B" w:rsidRPr="004109C0" w:rsidRDefault="0063665B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3665B" w:rsidRPr="004109C0" w:rsidRDefault="0063665B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63665B" w:rsidRPr="004109C0" w:rsidRDefault="0063665B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</w:tr>
      <w:tr w:rsidR="00441374" w:rsidRPr="004109C0" w:rsidTr="004109C0">
        <w:trPr>
          <w:trHeight w:val="244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Борковская школа, филиал МОУ «Пореченская средняя школа имени К.С. Заслонова»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18,33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33,33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441374" w:rsidRPr="004109C0" w:rsidTr="004109C0">
        <w:trPr>
          <w:trHeight w:val="244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МОУ «Булынинская средняя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62,35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52,94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63,33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66,67</w:t>
            </w:r>
          </w:p>
        </w:tc>
      </w:tr>
      <w:tr w:rsidR="00441374" w:rsidRPr="004109C0" w:rsidTr="004109C0">
        <w:trPr>
          <w:trHeight w:val="244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МОУ «Ивановская средняя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37,14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</w:tr>
      <w:tr w:rsidR="00441374" w:rsidRPr="004109C0" w:rsidTr="004109C0">
        <w:trPr>
          <w:trHeight w:val="244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МОУ «Лычёвская средняя школа имени М.К. Кузьмина»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43,21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92,86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14,29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55,72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33,33</w:t>
            </w:r>
          </w:p>
        </w:tc>
      </w:tr>
      <w:tr w:rsidR="00441374" w:rsidRPr="004109C0" w:rsidTr="004109C0">
        <w:trPr>
          <w:trHeight w:val="244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МОУ «Переслегинская гимназия»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52,11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89,47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42,11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48,30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76,19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23,81</w:t>
            </w:r>
          </w:p>
        </w:tc>
      </w:tr>
      <w:tr w:rsidR="00441374" w:rsidRPr="004109C0" w:rsidTr="004109C0">
        <w:trPr>
          <w:trHeight w:val="244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МОУ «Першинская средняя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48,57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85,71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14,29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44,57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</w:tr>
      <w:tr w:rsidR="00441374" w:rsidRPr="004109C0" w:rsidTr="004109C0">
        <w:trPr>
          <w:trHeight w:val="244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МОУ «Пореченская средняя школа имени К.С. Заслонова»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49,29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71,43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35,71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50,71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87,50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25,00</w:t>
            </w:r>
          </w:p>
        </w:tc>
      </w:tr>
      <w:tr w:rsidR="00441374" w:rsidRPr="004109C0" w:rsidTr="004109C0">
        <w:trPr>
          <w:trHeight w:val="244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Русановская школа, филиал МОУ «Ивановская средняя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25,00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441374" w:rsidRPr="004109C0" w:rsidTr="004109C0">
        <w:trPr>
          <w:trHeight w:val="244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Демидовская школа филиал МОУ «Першинская средняя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50,00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441374" w:rsidRPr="004109C0" w:rsidTr="004109C0">
        <w:trPr>
          <w:trHeight w:val="244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Кировская школа, филиал МОУ «Булынинская средняя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37,50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75,00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441374" w:rsidRPr="004109C0" w:rsidTr="004109C0">
        <w:trPr>
          <w:trHeight w:val="244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Черпесская школа, филиал МОУ «Першинская средняя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63,33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66,67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441374" w:rsidRPr="004109C0" w:rsidTr="004109C0">
        <w:trPr>
          <w:trHeight w:val="244"/>
        </w:trPr>
        <w:tc>
          <w:tcPr>
            <w:tcW w:w="7905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Букровская школа, филиал МОУ «Першинская средняя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42,50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63665B" w:rsidRPr="004109C0" w:rsidTr="004109C0">
        <w:trPr>
          <w:trHeight w:val="170"/>
        </w:trPr>
        <w:tc>
          <w:tcPr>
            <w:tcW w:w="7905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665B" w:rsidRPr="004109C0" w:rsidRDefault="0063665B" w:rsidP="004109C0">
            <w:pPr>
              <w:jc w:val="center"/>
              <w:rPr>
                <w:b/>
                <w:bCs/>
                <w:sz w:val="16"/>
                <w:szCs w:val="16"/>
              </w:rPr>
            </w:pPr>
            <w:r w:rsidRPr="004109C0">
              <w:rPr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665B" w:rsidRPr="004109C0" w:rsidRDefault="0063665B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5B" w:rsidRPr="004109C0" w:rsidRDefault="0063665B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5B" w:rsidRPr="004109C0" w:rsidRDefault="0063665B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3665B" w:rsidRPr="004109C0" w:rsidRDefault="0063665B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665B" w:rsidRPr="004109C0" w:rsidRDefault="0063665B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5B" w:rsidRPr="004109C0" w:rsidRDefault="0063665B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3665B" w:rsidRPr="004109C0" w:rsidRDefault="0063665B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63665B" w:rsidRPr="004109C0" w:rsidRDefault="0063665B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9</w:t>
            </w:r>
          </w:p>
        </w:tc>
      </w:tr>
      <w:tr w:rsidR="0063665B" w:rsidRPr="004109C0" w:rsidTr="00FD4683">
        <w:trPr>
          <w:trHeight w:val="255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665B" w:rsidRPr="004109C0" w:rsidRDefault="0063665B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Гдовский район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665B" w:rsidRPr="004109C0" w:rsidRDefault="0063665B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665B" w:rsidRPr="004109C0" w:rsidRDefault="0063665B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665B" w:rsidRPr="004109C0" w:rsidRDefault="0063665B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3665B" w:rsidRPr="004109C0" w:rsidRDefault="0063665B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665B" w:rsidRPr="004109C0" w:rsidRDefault="0063665B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665B" w:rsidRPr="004109C0" w:rsidRDefault="0063665B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3665B" w:rsidRPr="004109C0" w:rsidRDefault="0063665B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63665B" w:rsidRPr="004109C0" w:rsidRDefault="0063665B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</w:tr>
      <w:tr w:rsidR="00441374" w:rsidRPr="004109C0" w:rsidTr="0017347E">
        <w:trPr>
          <w:trHeight w:val="255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«Гдовская средняя общеобразовательная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51,94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87,76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40,82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60,71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58,33</w:t>
            </w:r>
          </w:p>
        </w:tc>
      </w:tr>
      <w:tr w:rsidR="00441374" w:rsidRPr="004109C0" w:rsidTr="0017347E">
        <w:trPr>
          <w:trHeight w:val="255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«Подборовская средняя общеобразовательная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32,22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44,44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441374" w:rsidRPr="004109C0" w:rsidTr="0017347E">
        <w:trPr>
          <w:trHeight w:val="255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«Черневская средняя общеобразовательная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56,25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25,00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441374" w:rsidRPr="004109C0" w:rsidTr="0017347E">
        <w:trPr>
          <w:trHeight w:val="255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«Яммская средняя общеобразовательная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53,85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38,46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62,62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58,33</w:t>
            </w:r>
          </w:p>
        </w:tc>
      </w:tr>
      <w:tr w:rsidR="00441374" w:rsidRPr="004109C0" w:rsidTr="0017347E">
        <w:trPr>
          <w:trHeight w:val="255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«Добручинская основная общеобразовательная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88,89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22,22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441374" w:rsidRPr="004109C0" w:rsidTr="00FD4683">
        <w:trPr>
          <w:trHeight w:val="397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«Яммская средняя общеобразовательная школа» структурное подразделение «Самолвовская основная общеобразовательная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30,00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50,00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63665B" w:rsidRPr="004109C0" w:rsidTr="00FD4683">
        <w:trPr>
          <w:trHeight w:val="255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665B" w:rsidRPr="004109C0" w:rsidRDefault="0063665B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Дедовичский район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665B" w:rsidRPr="004109C0" w:rsidRDefault="0063665B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665B" w:rsidRPr="004109C0" w:rsidRDefault="0063665B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665B" w:rsidRPr="004109C0" w:rsidRDefault="0063665B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3665B" w:rsidRPr="004109C0" w:rsidRDefault="0063665B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665B" w:rsidRPr="004109C0" w:rsidRDefault="0063665B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665B" w:rsidRPr="004109C0" w:rsidRDefault="0063665B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3665B" w:rsidRPr="004109C0" w:rsidRDefault="0063665B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63665B" w:rsidRPr="004109C0" w:rsidRDefault="0063665B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</w:tr>
      <w:tr w:rsidR="00441374" w:rsidRPr="004109C0" w:rsidTr="0017347E">
        <w:trPr>
          <w:trHeight w:val="261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«Дедовичская средняя школа № 2»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42,44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83,72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20,93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D05015" w:rsidP="004109C0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51,72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20,00</w:t>
            </w:r>
          </w:p>
        </w:tc>
      </w:tr>
      <w:tr w:rsidR="00441374" w:rsidRPr="004109C0" w:rsidTr="0017347E">
        <w:trPr>
          <w:trHeight w:val="261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«Дедовичская средняя школа № 1»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42,68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71,43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21,43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57,43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50,00</w:t>
            </w:r>
          </w:p>
        </w:tc>
      </w:tr>
      <w:tr w:rsidR="00441374" w:rsidRPr="004109C0" w:rsidTr="0017347E">
        <w:trPr>
          <w:trHeight w:val="261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Филиал «Дубишенская школа» МБОУ «Дедовичская средняя школа № 2»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31,67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66,67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441374" w:rsidRPr="004109C0" w:rsidTr="0017347E">
        <w:trPr>
          <w:trHeight w:val="261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«Пожеревицкая средняя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48,33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83,33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50,00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52,38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66,67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33,33</w:t>
            </w:r>
          </w:p>
        </w:tc>
      </w:tr>
      <w:tr w:rsidR="00441374" w:rsidRPr="004109C0" w:rsidTr="0017347E">
        <w:trPr>
          <w:trHeight w:val="261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Филиал «Вязьевская школа» МБОУ «Дедовичская средняя школа № 1»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34,44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66,67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11,11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441374" w:rsidRPr="004109C0" w:rsidTr="0017347E">
        <w:trPr>
          <w:trHeight w:val="261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Филиал «Чернецовская школа» МБОУ «Дедовичская средняя школа № 2»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27,50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50,00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63665B" w:rsidRPr="004109C0" w:rsidTr="00FD4683">
        <w:trPr>
          <w:trHeight w:val="255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665B" w:rsidRPr="004109C0" w:rsidRDefault="0063665B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Дновский район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665B" w:rsidRPr="004109C0" w:rsidRDefault="0063665B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665B" w:rsidRPr="004109C0" w:rsidRDefault="0063665B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665B" w:rsidRPr="004109C0" w:rsidRDefault="0063665B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3665B" w:rsidRPr="004109C0" w:rsidRDefault="0063665B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665B" w:rsidRPr="004109C0" w:rsidRDefault="0063665B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665B" w:rsidRPr="004109C0" w:rsidRDefault="0063665B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3665B" w:rsidRPr="004109C0" w:rsidRDefault="0063665B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63665B" w:rsidRPr="004109C0" w:rsidRDefault="0063665B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</w:tr>
      <w:tr w:rsidR="00441374" w:rsidRPr="004109C0" w:rsidTr="0017347E">
        <w:trPr>
          <w:trHeight w:val="261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МОУ «Средняя общеобразовательная школа № 1» г. Дно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41,96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73,91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15,22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65,00</w:t>
            </w:r>
          </w:p>
        </w:tc>
      </w:tr>
      <w:tr w:rsidR="00441374" w:rsidRPr="004109C0" w:rsidTr="0017347E">
        <w:trPr>
          <w:trHeight w:val="261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МОУ «Гимназия» г. Дно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86,67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26,67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53,33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26,67</w:t>
            </w:r>
          </w:p>
        </w:tc>
      </w:tr>
      <w:tr w:rsidR="00441374" w:rsidRPr="004109C0" w:rsidTr="0017347E">
        <w:trPr>
          <w:trHeight w:val="261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63665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80"/>
                <w:sz w:val="18"/>
                <w:szCs w:val="18"/>
              </w:rPr>
              <w:t xml:space="preserve">МОУ «Гимназия» г. Дно филиал «Моринская средняя общеобразовательная школа» 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80,00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100,00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441374" w:rsidRPr="004109C0" w:rsidTr="0017347E">
        <w:trPr>
          <w:trHeight w:val="261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МОУ «Средняя общеобразовательная школа № 50» г. Дно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55,42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83,33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55,56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441374" w:rsidRPr="004109C0" w:rsidTr="00FD4683">
        <w:trPr>
          <w:trHeight w:val="397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63665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80"/>
                <w:sz w:val="18"/>
                <w:szCs w:val="18"/>
              </w:rPr>
              <w:t xml:space="preserve">МОУ «Средняя общеобразовательная школа № 50» г. Дно филиал «Бельская основная общеобразовательная школа»  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33,33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441374" w:rsidRPr="004109C0" w:rsidTr="00FD4683">
        <w:trPr>
          <w:trHeight w:val="397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63665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80"/>
                <w:sz w:val="18"/>
                <w:szCs w:val="18"/>
              </w:rPr>
              <w:t>МОУ «Средняя общеобразовательная школа № 1» г. Дно филиал «Выскодская основная общеобразовательная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85,00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100,00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441374" w:rsidRPr="004109C0" w:rsidTr="00FD4683">
        <w:trPr>
          <w:trHeight w:val="397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63665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80"/>
                <w:sz w:val="18"/>
                <w:szCs w:val="18"/>
              </w:rPr>
              <w:t xml:space="preserve">МОУ «Средняя общеобразовательная школа № 50» г. Дно филиал «Заклинская основная общеобразовательная школа»  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80,00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100,00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63665B" w:rsidRPr="004109C0" w:rsidTr="00FD4683">
        <w:trPr>
          <w:trHeight w:val="255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665B" w:rsidRPr="004109C0" w:rsidRDefault="0063665B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Красногородский район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665B" w:rsidRPr="004109C0" w:rsidRDefault="0063665B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665B" w:rsidRPr="004109C0" w:rsidRDefault="0063665B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665B" w:rsidRPr="004109C0" w:rsidRDefault="0063665B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3665B" w:rsidRPr="004109C0" w:rsidRDefault="0063665B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665B" w:rsidRPr="004109C0" w:rsidRDefault="0063665B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665B" w:rsidRPr="004109C0" w:rsidRDefault="0063665B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3665B" w:rsidRPr="004109C0" w:rsidRDefault="0063665B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63665B" w:rsidRPr="004109C0" w:rsidRDefault="0063665B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</w:tr>
      <w:tr w:rsidR="00441374" w:rsidRPr="004109C0" w:rsidTr="0017347E">
        <w:trPr>
          <w:trHeight w:val="261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«Красногородская средняя школа» МО «Красногородский район»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47,78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77,78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29,63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59,05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33,33</w:t>
            </w:r>
          </w:p>
        </w:tc>
      </w:tr>
      <w:tr w:rsidR="00441374" w:rsidRPr="004109C0" w:rsidTr="0017347E">
        <w:trPr>
          <w:trHeight w:val="261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«Покровская средняя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36,00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10,00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441374" w:rsidRPr="004109C0" w:rsidTr="0017347E">
        <w:trPr>
          <w:trHeight w:val="261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«Ильинская средняя школа» МО «Красногородский район»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37,50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50,00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50,00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56,43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25,00</w:t>
            </w:r>
          </w:p>
        </w:tc>
      </w:tr>
      <w:tr w:rsidR="00441374" w:rsidRPr="004109C0" w:rsidTr="00FD4683">
        <w:trPr>
          <w:trHeight w:val="397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DB17A9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ГБОУ Псковской области </w:t>
            </w:r>
            <w:r w:rsidR="00DB17A9" w:rsidRPr="004109C0">
              <w:rPr>
                <w:rFonts w:ascii="Tahoma" w:hAnsi="Tahoma" w:cs="Tahoma"/>
                <w:color w:val="000099"/>
                <w:sz w:val="18"/>
                <w:szCs w:val="18"/>
              </w:rPr>
              <w:t>«</w:t>
            </w: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Красногородская школа-интернат для детей-сирот и детей, оставшихся без попечения родителей, - </w:t>
            </w:r>
            <w:r w:rsidR="00DB17A9" w:rsidRPr="004109C0">
              <w:rPr>
                <w:rFonts w:ascii="Tahoma" w:hAnsi="Tahoma" w:cs="Tahoma"/>
                <w:color w:val="000099"/>
                <w:sz w:val="18"/>
                <w:szCs w:val="18"/>
              </w:rPr>
              <w:t>"</w:t>
            </w: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Агрошкола"</w:t>
            </w:r>
            <w:r w:rsidR="00DB17A9" w:rsidRPr="004109C0">
              <w:rPr>
                <w:rFonts w:ascii="Tahoma" w:hAnsi="Tahoma" w:cs="Tahoma"/>
                <w:color w:val="000099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38,33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34,29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33,33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</w:tr>
      <w:tr w:rsidR="0063665B" w:rsidRPr="004109C0" w:rsidTr="00FD4683">
        <w:trPr>
          <w:trHeight w:val="255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665B" w:rsidRPr="004109C0" w:rsidRDefault="0063665B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Куньинский район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665B" w:rsidRPr="004109C0" w:rsidRDefault="0063665B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665B" w:rsidRPr="004109C0" w:rsidRDefault="0063665B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665B" w:rsidRPr="004109C0" w:rsidRDefault="0063665B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3665B" w:rsidRPr="004109C0" w:rsidRDefault="0063665B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665B" w:rsidRPr="004109C0" w:rsidRDefault="0063665B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665B" w:rsidRPr="004109C0" w:rsidRDefault="0063665B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3665B" w:rsidRPr="004109C0" w:rsidRDefault="0063665B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63665B" w:rsidRPr="004109C0" w:rsidRDefault="0063665B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</w:tr>
      <w:tr w:rsidR="00441374" w:rsidRPr="004109C0" w:rsidTr="00FD4683">
        <w:trPr>
          <w:trHeight w:val="397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«Куньинская средняя общеобразовательная школа» Куньинского района Псковской области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38,79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72,73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15,15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51,17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81,82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27,27</w:t>
            </w:r>
          </w:p>
        </w:tc>
      </w:tr>
      <w:tr w:rsidR="00441374" w:rsidRPr="004109C0" w:rsidTr="00FD4683">
        <w:trPr>
          <w:trHeight w:val="397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63665B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«Жижицкая средняя общеобразовательная школа» Куньинского района Псковской области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61,67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50,00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58,57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25,00</w:t>
            </w:r>
          </w:p>
        </w:tc>
      </w:tr>
      <w:tr w:rsidR="00441374" w:rsidRPr="004109C0" w:rsidTr="00FD4683">
        <w:trPr>
          <w:trHeight w:val="397"/>
        </w:trPr>
        <w:tc>
          <w:tcPr>
            <w:tcW w:w="7905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8E6853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«Пухновская средняя общеобразовательная школа» Куньинского района Псковской области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52,50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83,33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33,33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48,57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</w:tr>
      <w:tr w:rsidR="00047A74" w:rsidRPr="004109C0" w:rsidTr="004109C0">
        <w:trPr>
          <w:trHeight w:val="170"/>
        </w:trPr>
        <w:tc>
          <w:tcPr>
            <w:tcW w:w="7905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7A74" w:rsidRPr="004109C0" w:rsidRDefault="00047A74" w:rsidP="004109C0">
            <w:pPr>
              <w:jc w:val="center"/>
              <w:rPr>
                <w:b/>
                <w:bCs/>
                <w:sz w:val="16"/>
                <w:szCs w:val="16"/>
              </w:rPr>
            </w:pPr>
            <w:r w:rsidRPr="004109C0">
              <w:rPr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7A74" w:rsidRPr="004109C0" w:rsidRDefault="00047A74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A74" w:rsidRPr="004109C0" w:rsidRDefault="00047A74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A74" w:rsidRPr="004109C0" w:rsidRDefault="00047A74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7A74" w:rsidRPr="004109C0" w:rsidRDefault="00047A74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7A74" w:rsidRPr="004109C0" w:rsidRDefault="00047A74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A74" w:rsidRPr="004109C0" w:rsidRDefault="00047A74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47A74" w:rsidRPr="004109C0" w:rsidRDefault="00047A74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47A74" w:rsidRPr="004109C0" w:rsidRDefault="00047A74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9</w:t>
            </w:r>
          </w:p>
        </w:tc>
      </w:tr>
      <w:tr w:rsidR="00047A74" w:rsidRPr="004109C0" w:rsidTr="0017347E">
        <w:trPr>
          <w:trHeight w:val="397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7A74" w:rsidRPr="004109C0" w:rsidRDefault="00047A74" w:rsidP="008E6853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«Ущицкая средняя общеобразовательная школа» Куньинского района Псковской области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</w:tr>
      <w:tr w:rsidR="00441374" w:rsidRPr="004109C0" w:rsidTr="0017347E">
        <w:trPr>
          <w:trHeight w:val="397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8E6853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«Каськовская основная общеобразовательная школа», филиал МБОУ «Жижицкая средняя общеобразовательная школа» Куньинского района Псковской области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047A7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7A74" w:rsidRPr="004109C0" w:rsidRDefault="00047A74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Локнянский район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</w:tr>
      <w:tr w:rsidR="00441374" w:rsidRPr="004109C0" w:rsidTr="0017347E">
        <w:trPr>
          <w:trHeight w:val="397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8E6853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«Локнянская средняя общеобразовательная школа» МО «Локнянский район» Псковской области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65,91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20,45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85,00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55,00</w:t>
            </w:r>
          </w:p>
        </w:tc>
      </w:tr>
      <w:tr w:rsidR="00441374" w:rsidRPr="004109C0" w:rsidTr="0017347E">
        <w:trPr>
          <w:trHeight w:val="397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8E6853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«Башовская средняя общеобразовательная школа с углублённым изучением предметов валеологического профиля» МО «Локнянский район» Псковской области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30,00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50,00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37,71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40,00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</w:tr>
      <w:tr w:rsidR="00441374" w:rsidRPr="004109C0" w:rsidTr="004109C0">
        <w:trPr>
          <w:trHeight w:val="425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8E6853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Марьинская основная школа филиал МБОУ «Башовская средняя общеобразовательная школа с углублённым изучением предметов валеологического профиля» МО «Локнянский район» Псковской области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26,67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66,67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441374" w:rsidRPr="004109C0" w:rsidTr="0017347E">
        <w:trPr>
          <w:trHeight w:val="397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8E6853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80"/>
                <w:sz w:val="18"/>
                <w:szCs w:val="18"/>
              </w:rPr>
              <w:t>Филиал Подберезинская средняя школа</w:t>
            </w:r>
            <w:r w:rsidRPr="004109C0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МБОУ </w:t>
            </w:r>
            <w:r w:rsidR="00DB17A9" w:rsidRPr="004109C0">
              <w:rPr>
                <w:rFonts w:ascii="Tahoma" w:hAnsi="Tahoma" w:cs="Tahoma"/>
                <w:color w:val="000099"/>
                <w:sz w:val="18"/>
                <w:szCs w:val="18"/>
              </w:rPr>
              <w:t>«</w:t>
            </w: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Локнянская средняя общеобразовательная школа</w:t>
            </w:r>
            <w:r w:rsidR="00DB17A9">
              <w:rPr>
                <w:rFonts w:ascii="Tahoma" w:hAnsi="Tahoma" w:cs="Tahoma"/>
                <w:color w:val="000099"/>
                <w:sz w:val="18"/>
                <w:szCs w:val="18"/>
              </w:rPr>
              <w:t>»</w:t>
            </w: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 МО </w:t>
            </w:r>
            <w:r w:rsidR="00DB17A9" w:rsidRPr="004109C0">
              <w:rPr>
                <w:rFonts w:ascii="Tahoma" w:hAnsi="Tahoma" w:cs="Tahoma"/>
                <w:color w:val="000099"/>
                <w:sz w:val="18"/>
                <w:szCs w:val="18"/>
              </w:rPr>
              <w:t>«</w:t>
            </w: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Локнянский район</w:t>
            </w:r>
            <w:r w:rsidR="00DB17A9">
              <w:rPr>
                <w:rFonts w:ascii="Tahoma" w:hAnsi="Tahoma" w:cs="Tahoma"/>
                <w:color w:val="000099"/>
                <w:sz w:val="18"/>
                <w:szCs w:val="18"/>
              </w:rPr>
              <w:t>»</w:t>
            </w: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 Псковской области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25,00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40,00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441374" w:rsidRPr="004109C0" w:rsidTr="004109C0">
        <w:trPr>
          <w:trHeight w:val="425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8E6853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Миритиницкая основная школа филиал МБОУ «Башовская средняя общеобразовательная школа с углублённым изучением предметов валеологического профиля» МО «Локнянский район» Псковской области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23,33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66,67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047A74" w:rsidRPr="004109C0" w:rsidTr="0017347E">
        <w:trPr>
          <w:trHeight w:val="255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7A74" w:rsidRPr="004109C0" w:rsidRDefault="00047A74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  <w:highlight w:val="yellow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Невельский район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</w:tr>
      <w:tr w:rsidR="00441374" w:rsidRPr="004109C0" w:rsidTr="0017347E">
        <w:trPr>
          <w:trHeight w:val="397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8E6853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МОУ «Средняя общеобразовательная школа № 1» им. К.С. Заслонова г. Невеля Псковской области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52,07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91,38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37,93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57,33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31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96,77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38,71</w:t>
            </w:r>
          </w:p>
        </w:tc>
      </w:tr>
      <w:tr w:rsidR="00441374" w:rsidRPr="004109C0" w:rsidTr="0017347E">
        <w:trPr>
          <w:trHeight w:val="397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8E6853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МОУ средняя общеобразовательная школа № 2 имени Н.И. Ковалёва города Невеля Псковской области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55,43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82,61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60,87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67,55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57,14</w:t>
            </w:r>
          </w:p>
        </w:tc>
      </w:tr>
      <w:tr w:rsidR="00441374" w:rsidRPr="004109C0" w:rsidTr="004109C0">
        <w:trPr>
          <w:trHeight w:val="255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8E6853">
            <w:pPr>
              <w:rPr>
                <w:rFonts w:ascii="Tahoma" w:hAnsi="Tahoma" w:cs="Tahoma"/>
                <w:b/>
                <w:bCs/>
                <w:color w:val="000099"/>
                <w:sz w:val="16"/>
                <w:szCs w:val="16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МОУ «Гимназия г. Невеля Псковской области»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44,26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76,47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20,59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57,59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94,74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42,11</w:t>
            </w:r>
          </w:p>
        </w:tc>
      </w:tr>
      <w:tr w:rsidR="00441374" w:rsidRPr="004109C0" w:rsidTr="0017347E">
        <w:trPr>
          <w:trHeight w:val="397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8E6853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«Средняя общеобразовательная школа № 5 имени Героя Советского Союза Вячеслава Васильевича Смирнова» города Невеля Псковской области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32,34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62,50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53,39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81,25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31,25</w:t>
            </w:r>
          </w:p>
        </w:tc>
      </w:tr>
      <w:tr w:rsidR="00441374" w:rsidRPr="004109C0" w:rsidTr="0017347E">
        <w:trPr>
          <w:trHeight w:val="397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8E6853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Лёховская средняя общеобразовательная школа – филиал МОУ «Гимназия г. Невеля Псковской области»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32,50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50,00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41,90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66,67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</w:tr>
      <w:tr w:rsidR="00441374" w:rsidRPr="004109C0" w:rsidTr="0017347E">
        <w:trPr>
          <w:trHeight w:val="397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8E6853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Новохованская средняя общеобразовательная школа – филиал МОУ «Усть-Долысская средняя общеобразовательная школа» Невельского района Псковской области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28,75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75,00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54,29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50,00</w:t>
            </w:r>
          </w:p>
        </w:tc>
      </w:tr>
      <w:tr w:rsidR="00441374" w:rsidRPr="004109C0" w:rsidTr="0017347E">
        <w:trPr>
          <w:trHeight w:val="397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8E6853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МОУ Опухликовская средняя общеобразовательная школа Невельского района Псковской области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44,29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85,71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28,57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441374" w:rsidRPr="004109C0" w:rsidTr="0017347E">
        <w:trPr>
          <w:trHeight w:val="397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8E6853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Туричинская средняя общеобразовательная школа – филиал МОУ «Усть-Долысская средняя общеобразовательная школа» Невельского района Псковской области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32,50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43,81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66,67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</w:tr>
      <w:tr w:rsidR="00441374" w:rsidRPr="004109C0" w:rsidTr="0017347E">
        <w:trPr>
          <w:trHeight w:val="397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8E6853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МОУ «Усть-Долысская средняя общеобразовательная школа» Невельского района Псковской области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85,71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28,57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45,71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</w:tr>
      <w:tr w:rsidR="00441374" w:rsidRPr="004109C0" w:rsidTr="0017347E">
        <w:trPr>
          <w:trHeight w:val="397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8E6853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Советская средняя общеобразовательная школа – филиал МОУ «Гимназия г. Невеля Псковской области»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37,00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55,72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50,00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50,00</w:t>
            </w:r>
          </w:p>
        </w:tc>
      </w:tr>
      <w:tr w:rsidR="00047A74" w:rsidRPr="004109C0" w:rsidTr="0017347E">
        <w:trPr>
          <w:trHeight w:val="255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7A74" w:rsidRPr="004109C0" w:rsidRDefault="00047A74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Новоржевский район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</w:tr>
      <w:tr w:rsidR="00441374" w:rsidRPr="004109C0" w:rsidTr="004109C0">
        <w:trPr>
          <w:trHeight w:val="255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МОУ «Новоржевская средняя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55,23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83,72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46,51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57,50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91,67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37,50</w:t>
            </w:r>
          </w:p>
        </w:tc>
      </w:tr>
      <w:tr w:rsidR="00441374" w:rsidRPr="004109C0" w:rsidTr="0017347E">
        <w:trPr>
          <w:trHeight w:val="397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«Выборская средняя общеобразовательная школа» филиал МОУ «Новоржевская средняя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17,50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441374" w:rsidRPr="004109C0" w:rsidTr="0017347E">
        <w:trPr>
          <w:trHeight w:val="397"/>
        </w:trPr>
        <w:tc>
          <w:tcPr>
            <w:tcW w:w="7905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F110CF">
            <w:pPr>
              <w:rPr>
                <w:rFonts w:ascii="Tahoma" w:hAnsi="Tahoma" w:cs="Tahoma"/>
                <w:b/>
                <w:bCs/>
                <w:color w:val="000099"/>
                <w:sz w:val="16"/>
                <w:szCs w:val="16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«Дубровская основная общеобразовательная школа» филиал МОУ «Новоржевская средняя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35,00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50,00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047A74" w:rsidRPr="004109C0" w:rsidTr="004109C0">
        <w:trPr>
          <w:trHeight w:val="170"/>
        </w:trPr>
        <w:tc>
          <w:tcPr>
            <w:tcW w:w="7905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7A74" w:rsidRPr="004109C0" w:rsidRDefault="00047A74" w:rsidP="004109C0">
            <w:pPr>
              <w:jc w:val="center"/>
              <w:rPr>
                <w:b/>
                <w:bCs/>
                <w:sz w:val="16"/>
                <w:szCs w:val="16"/>
              </w:rPr>
            </w:pPr>
            <w:r w:rsidRPr="004109C0">
              <w:rPr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7A74" w:rsidRPr="004109C0" w:rsidRDefault="00047A74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A74" w:rsidRPr="004109C0" w:rsidRDefault="00047A74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A74" w:rsidRPr="004109C0" w:rsidRDefault="00047A74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7A74" w:rsidRPr="004109C0" w:rsidRDefault="00047A74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7A74" w:rsidRPr="004109C0" w:rsidRDefault="00047A74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A74" w:rsidRPr="004109C0" w:rsidRDefault="00047A74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47A74" w:rsidRPr="004109C0" w:rsidRDefault="00047A74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47A74" w:rsidRPr="004109C0" w:rsidRDefault="00047A74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9</w:t>
            </w:r>
          </w:p>
        </w:tc>
      </w:tr>
      <w:tr w:rsidR="00047A7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7A74" w:rsidRPr="004109C0" w:rsidRDefault="00047A74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  <w:highlight w:val="yellow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Новосокольнический район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</w:tr>
      <w:tr w:rsidR="0044137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«Насвинская средняя школа» филиал Вязовская школа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30,00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74,29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100,00</w:t>
            </w:r>
          </w:p>
        </w:tc>
      </w:tr>
      <w:tr w:rsidR="0044137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Филиал «Краснополянская школа» МБОУ «Средняя школа г. Новосокольники»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44137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«Маевская средняя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38,13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75,00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12,50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48,57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</w:tr>
      <w:tr w:rsidR="0044137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«Насвинская средняя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77,78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11,11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62,86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33,33</w:t>
            </w:r>
          </w:p>
        </w:tc>
      </w:tr>
      <w:tr w:rsidR="0044137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«Средняя школа г. Новосокольники»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42,03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75,00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25,00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61,55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35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48,57</w:t>
            </w:r>
          </w:p>
        </w:tc>
      </w:tr>
      <w:tr w:rsidR="0044137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«Маевская средняя школа» филиал Говоровская школа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30,00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50,00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44137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Филиал «Окнийская школа» МБОУ «Средняя школа г. Новосокольники»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38,75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44137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«Маевская средняя школа» филиал Островская школа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62,50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100,00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047A7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7A74" w:rsidRPr="004109C0" w:rsidRDefault="00047A74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  <w:highlight w:val="yellow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Опочецкий район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</w:tr>
      <w:tr w:rsidR="00441374" w:rsidRPr="004109C0" w:rsidTr="0017347E">
        <w:trPr>
          <w:trHeight w:val="454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Структурное подразделение «Гимназия им. А.Д. Петрова» МБОУ «Центр образования Опочецкого района»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46,91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34,55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60,87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95,65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56,52</w:t>
            </w:r>
          </w:p>
        </w:tc>
      </w:tr>
      <w:tr w:rsidR="00441374" w:rsidRPr="004109C0" w:rsidTr="0017347E">
        <w:trPr>
          <w:trHeight w:val="454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Структурное подразделение «Средняя школа № 4» МБОУ «Центр образования Опочецкого района»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44,57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75,71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27,14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55,24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30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86,67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36,67</w:t>
            </w:r>
          </w:p>
        </w:tc>
      </w:tr>
      <w:tr w:rsidR="00441374" w:rsidRPr="004109C0" w:rsidTr="0017347E">
        <w:trPr>
          <w:trHeight w:val="454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Структурное подразделение «Глубоковская средняя школа» МБОУ «Центр образования Опочецкого района»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36,25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75,00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12,50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441374" w:rsidRPr="004109C0" w:rsidTr="0017347E">
        <w:trPr>
          <w:trHeight w:val="454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Структурное подразделение «Краснооктябрьская средняя школа» МБОУ «Центр образования Опочецкого района»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32,22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66,67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42,86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</w:tr>
      <w:tr w:rsidR="00441374" w:rsidRPr="004109C0" w:rsidTr="0017347E">
        <w:trPr>
          <w:trHeight w:val="454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Структурное подразделение «Макушинская средняя школа» МБОУ «Центр образования Опочецкого района»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15,00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441374" w:rsidRPr="004109C0" w:rsidTr="0017347E">
        <w:trPr>
          <w:trHeight w:val="454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Структурное подразделение «Теребенская средняя школа» МБОУ «Центр образования Опочецкого района»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29,38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50,00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12,50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441374" w:rsidRPr="004109C0" w:rsidTr="0017347E">
        <w:trPr>
          <w:trHeight w:val="454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ГБОУ Псковской области </w:t>
            </w:r>
            <w:r w:rsidR="00F61D0F" w:rsidRPr="004109C0">
              <w:rPr>
                <w:rFonts w:ascii="Tahoma" w:hAnsi="Tahoma" w:cs="Tahoma"/>
                <w:color w:val="000099"/>
                <w:sz w:val="18"/>
                <w:szCs w:val="18"/>
              </w:rPr>
              <w:t>«</w:t>
            </w: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Опочецкая общеобразовательная школа-интернат для детей, нуждающихся в социальной поддержке</w:t>
            </w:r>
            <w:r w:rsidR="00F61D0F" w:rsidRPr="004109C0">
              <w:rPr>
                <w:rFonts w:ascii="Tahoma" w:hAnsi="Tahoma" w:cs="Tahoma"/>
                <w:color w:val="000099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10,00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36,19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33,33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16,67</w:t>
            </w:r>
          </w:p>
        </w:tc>
      </w:tr>
      <w:tr w:rsidR="00047A7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7A74" w:rsidRPr="004109C0" w:rsidRDefault="00047A74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Островский район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47A74" w:rsidRPr="004109C0" w:rsidRDefault="00047A74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</w:tr>
      <w:tr w:rsidR="0044137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«Средняя школа № 1» МО «Островский район»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53,47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83,67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38,78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59,31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33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93,94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42,42</w:t>
            </w:r>
          </w:p>
        </w:tc>
      </w:tr>
      <w:tr w:rsidR="0044137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«Средняя школа № 3» МО «Островский район»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38,51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67,57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10,81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63,17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88,89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55,56</w:t>
            </w:r>
          </w:p>
        </w:tc>
      </w:tr>
      <w:tr w:rsidR="0044137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«Средняя школа № 4» МО «Островский район»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47,35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70,59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29,41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63,30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46,15</w:t>
            </w:r>
          </w:p>
        </w:tc>
      </w:tr>
      <w:tr w:rsidR="0044137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«Средняя школа № 7 им. В.Н. Пушкарёва» МО «Островский район»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47,92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76,67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31,67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64,14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60,00</w:t>
            </w:r>
          </w:p>
        </w:tc>
      </w:tr>
      <w:tr w:rsidR="0044137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«Гимназия» МО «Островский район»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53,86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86,36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40,91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70,71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75,00</w:t>
            </w:r>
          </w:p>
        </w:tc>
      </w:tr>
      <w:tr w:rsidR="0044137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«Воронцовская средняя школа» МО «Островский район»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55,83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83,33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50,00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56,19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66,67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33,33</w:t>
            </w:r>
          </w:p>
        </w:tc>
      </w:tr>
      <w:tr w:rsidR="0044137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Горайское отделение МБОУ «Крюковская средняя школа» МО «Островский район»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35,00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44137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«Крюковская средняя школа» МО «Островский район»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51,67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83,33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33,33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990186" w:rsidP="004109C0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34,29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</w:tr>
      <w:tr w:rsidR="0044137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F110CF">
            <w:pPr>
              <w:rPr>
                <w:rFonts w:ascii="Tahoma" w:hAnsi="Tahoma" w:cs="Tahoma"/>
                <w:color w:val="000080"/>
                <w:sz w:val="18"/>
                <w:szCs w:val="18"/>
                <w:highlight w:val="yellow"/>
              </w:rPr>
            </w:pPr>
            <w:r w:rsidRPr="004109C0">
              <w:rPr>
                <w:rFonts w:ascii="Tahoma" w:hAnsi="Tahoma" w:cs="Tahoma"/>
                <w:color w:val="000080"/>
                <w:sz w:val="18"/>
                <w:szCs w:val="18"/>
              </w:rPr>
              <w:t>«Рубиловское отделение МБОУ Средняя школа № 4»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25,00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50,00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44137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Шиковское отделение МБОУ «Воронцовская средняя школа» МО «Островский район»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33,00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60,00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44137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F110CF">
            <w:pPr>
              <w:rPr>
                <w:rFonts w:ascii="Tahoma" w:hAnsi="Tahoma" w:cs="Tahoma"/>
                <w:color w:val="000080"/>
                <w:sz w:val="18"/>
                <w:szCs w:val="18"/>
                <w:highlight w:val="yellow"/>
              </w:rPr>
            </w:pPr>
            <w:r w:rsidRPr="004109C0">
              <w:rPr>
                <w:rFonts w:ascii="Tahoma" w:hAnsi="Tahoma" w:cs="Tahoma"/>
                <w:color w:val="000080"/>
                <w:sz w:val="18"/>
                <w:szCs w:val="18"/>
              </w:rPr>
              <w:t>«Калининское отделение МБОУ Средняя школа № 4»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38,89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77,78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11,11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4420E9" w:rsidRPr="004109C0" w:rsidTr="004109C0">
        <w:trPr>
          <w:trHeight w:val="170"/>
        </w:trPr>
        <w:tc>
          <w:tcPr>
            <w:tcW w:w="7905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20E9" w:rsidRPr="004109C0" w:rsidRDefault="004420E9" w:rsidP="004109C0">
            <w:pPr>
              <w:jc w:val="center"/>
              <w:rPr>
                <w:b/>
                <w:bCs/>
                <w:sz w:val="16"/>
                <w:szCs w:val="16"/>
              </w:rPr>
            </w:pPr>
            <w:r w:rsidRPr="004109C0">
              <w:rPr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20E9" w:rsidRPr="004109C0" w:rsidRDefault="004420E9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0E9" w:rsidRPr="004109C0" w:rsidRDefault="004420E9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0E9" w:rsidRPr="004109C0" w:rsidRDefault="004420E9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20E9" w:rsidRPr="004109C0" w:rsidRDefault="004420E9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20E9" w:rsidRPr="004109C0" w:rsidRDefault="004420E9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0E9" w:rsidRPr="004109C0" w:rsidRDefault="004420E9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20E9" w:rsidRPr="004109C0" w:rsidRDefault="004420E9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20E9" w:rsidRPr="004109C0" w:rsidRDefault="004420E9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9</w:t>
            </w:r>
          </w:p>
        </w:tc>
      </w:tr>
      <w:tr w:rsidR="004420E9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20E9" w:rsidRPr="004109C0" w:rsidRDefault="004420E9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  <w:highlight w:val="yellow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Палкинский район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</w:tr>
      <w:tr w:rsidR="0044137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«Палкинская средняя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97,14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42,86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71,43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76,47</w:t>
            </w:r>
          </w:p>
        </w:tc>
      </w:tr>
      <w:tr w:rsidR="0044137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«Вернявинская средняя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44,44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62,86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100,00</w:t>
            </w:r>
          </w:p>
        </w:tc>
      </w:tr>
      <w:tr w:rsidR="0044137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Добычинская средняя школа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83,33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16,67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43,57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50,00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</w:tr>
      <w:tr w:rsidR="0044137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«Качановская средняя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26,88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37,50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12,50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51,43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25,00</w:t>
            </w:r>
          </w:p>
        </w:tc>
      </w:tr>
      <w:tr w:rsidR="0044137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«Родовская основная школа» филиал МБОУ «Качановская средняя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44137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«Харлапковская основная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1374" w:rsidRPr="004109C0" w:rsidRDefault="0044137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4420E9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20E9" w:rsidRPr="004109C0" w:rsidRDefault="004420E9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Печорский район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</w:tr>
      <w:tr w:rsidR="0054501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«Печорская гимназия»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52,53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85,33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44,00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65,99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52,38</w:t>
            </w:r>
          </w:p>
        </w:tc>
      </w:tr>
      <w:tr w:rsidR="0054501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«Печорская лингвистическая гимназия»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56,07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92,86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28,57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63,17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55,56</w:t>
            </w:r>
          </w:p>
        </w:tc>
      </w:tr>
      <w:tr w:rsidR="0054501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«Печорская средняя общеобразовательная школа № 3»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38,33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66,67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8,33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54,29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29,41</w:t>
            </w:r>
          </w:p>
        </w:tc>
      </w:tr>
      <w:tr w:rsidR="0054501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«Изборский лицей»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61,25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83,33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66,67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62,15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75,00</w:t>
            </w:r>
          </w:p>
        </w:tc>
      </w:tr>
      <w:tr w:rsidR="0054501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«Киршинская средняя общеобразовательная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85,00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100,00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63,67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57,14</w:t>
            </w:r>
          </w:p>
        </w:tc>
      </w:tr>
      <w:tr w:rsidR="0054501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«Новоизборская средняя общеобразовательная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41,30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73,91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26,09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54501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«Лавровская гимназия»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81,82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54,55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61,71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60,00</w:t>
            </w:r>
          </w:p>
        </w:tc>
      </w:tr>
      <w:tr w:rsidR="0054501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Филиал МБОУ «Печорская гимназия» «Бельская основная общеобразовательная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54501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«Круппская основная общеобразовательная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51,00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40,00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545014" w:rsidRPr="004109C0" w:rsidTr="0017347E">
        <w:trPr>
          <w:trHeight w:val="454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80"/>
                <w:sz w:val="18"/>
                <w:szCs w:val="18"/>
                <w:highlight w:val="yellow"/>
              </w:rPr>
            </w:pPr>
            <w:r w:rsidRPr="004109C0">
              <w:rPr>
                <w:rFonts w:ascii="Tahoma" w:hAnsi="Tahoma" w:cs="Tahoma"/>
                <w:color w:val="000080"/>
                <w:sz w:val="18"/>
                <w:szCs w:val="18"/>
              </w:rPr>
              <w:t>Отделение МБОУ «Печорская средняя общеобразовательная школа № 3» «Митковицкая основная общеобразовательная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50,00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54501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«Паниковская основная общеобразовательная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17,50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25,00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54501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«Ротовская основная общеобразовательная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56,67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33,33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4420E9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20E9" w:rsidRPr="004109C0" w:rsidRDefault="004420E9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  <w:highlight w:val="yellow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Плюсский район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</w:tr>
      <w:tr w:rsidR="0054501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«Плюсская средняя общеобразовательная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53,78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89,19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45,95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65,72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83,33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50,00</w:t>
            </w:r>
          </w:p>
        </w:tc>
      </w:tr>
      <w:tr w:rsidR="00545014" w:rsidRPr="004109C0" w:rsidTr="0017347E">
        <w:trPr>
          <w:trHeight w:val="454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«Плюсская средняя общеобразовательная школа» отделение «Заплюсская средняя общеобразовательная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50,83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50,00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54,29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66,67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50,00</w:t>
            </w:r>
          </w:p>
        </w:tc>
      </w:tr>
      <w:tr w:rsidR="0054501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«Лядская средняя общеобразовательная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82,86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100,00</w:t>
            </w:r>
          </w:p>
        </w:tc>
      </w:tr>
      <w:tr w:rsidR="00545014" w:rsidRPr="004109C0" w:rsidTr="0017347E">
        <w:trPr>
          <w:trHeight w:val="454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«Лядская средняя общеобразовательная школа» отделение «Должицкая основная общеобразовательная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37,50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4420E9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20E9" w:rsidRPr="004109C0" w:rsidRDefault="004420E9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  <w:highlight w:val="yellow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Порховский район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</w:tr>
      <w:tr w:rsidR="0054501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МБОУ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109C0">
                <w:rPr>
                  <w:rFonts w:ascii="Tahoma" w:hAnsi="Tahoma" w:cs="Tahoma"/>
                  <w:color w:val="000099"/>
                  <w:sz w:val="18"/>
                  <w:szCs w:val="18"/>
                </w:rPr>
                <w:t>1 г</w:t>
              </w:r>
            </w:smartTag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. Порхова»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42,62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78,46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18,46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68,31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33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63,64</w:t>
            </w:r>
          </w:p>
        </w:tc>
      </w:tr>
      <w:tr w:rsidR="0054501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МБОУ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4109C0">
                <w:rPr>
                  <w:rFonts w:ascii="Tahoma" w:hAnsi="Tahoma" w:cs="Tahoma"/>
                  <w:color w:val="000099"/>
                  <w:sz w:val="18"/>
                  <w:szCs w:val="18"/>
                </w:rPr>
                <w:t>3 г</w:t>
              </w:r>
            </w:smartTag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. Порхова»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45,82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79,59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28,57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57,58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38,46</w:t>
            </w:r>
          </w:p>
        </w:tc>
      </w:tr>
      <w:tr w:rsidR="00545014" w:rsidRPr="004109C0" w:rsidTr="004109C0">
        <w:trPr>
          <w:trHeight w:val="510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Филиал МБОУ «Славковская средняя общеобразовательная школа» «Верхнемостская средняя общеобразовательная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23,57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28,57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64,29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50,00</w:t>
            </w:r>
          </w:p>
        </w:tc>
      </w:tr>
      <w:tr w:rsidR="00545014" w:rsidRPr="004109C0" w:rsidTr="004109C0">
        <w:trPr>
          <w:trHeight w:val="510"/>
        </w:trPr>
        <w:tc>
          <w:tcPr>
            <w:tcW w:w="7905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Филиал МБОУ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109C0">
                <w:rPr>
                  <w:rFonts w:ascii="Tahoma" w:hAnsi="Tahoma" w:cs="Tahoma"/>
                  <w:color w:val="000099"/>
                  <w:sz w:val="18"/>
                  <w:szCs w:val="18"/>
                </w:rPr>
                <w:t>1 г</w:t>
              </w:r>
            </w:smartTag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. Порхова» «Волышовская средняя общеобразовательная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52,50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87,50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50,00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62,86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40,00</w:t>
            </w:r>
          </w:p>
        </w:tc>
      </w:tr>
      <w:tr w:rsidR="004420E9" w:rsidRPr="004109C0" w:rsidTr="004109C0">
        <w:trPr>
          <w:trHeight w:val="170"/>
        </w:trPr>
        <w:tc>
          <w:tcPr>
            <w:tcW w:w="7905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20E9" w:rsidRPr="004109C0" w:rsidRDefault="004420E9" w:rsidP="004109C0">
            <w:pPr>
              <w:jc w:val="center"/>
              <w:rPr>
                <w:b/>
                <w:bCs/>
                <w:sz w:val="16"/>
                <w:szCs w:val="16"/>
              </w:rPr>
            </w:pPr>
            <w:r w:rsidRPr="004109C0">
              <w:rPr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20E9" w:rsidRPr="004109C0" w:rsidRDefault="004420E9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0E9" w:rsidRPr="004109C0" w:rsidRDefault="004420E9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0E9" w:rsidRPr="004109C0" w:rsidRDefault="004420E9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20E9" w:rsidRPr="004109C0" w:rsidRDefault="004420E9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20E9" w:rsidRPr="004109C0" w:rsidRDefault="004420E9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0E9" w:rsidRPr="004109C0" w:rsidRDefault="004420E9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420E9" w:rsidRPr="004109C0" w:rsidRDefault="004420E9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420E9" w:rsidRPr="004109C0" w:rsidRDefault="004420E9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9</w:t>
            </w:r>
          </w:p>
        </w:tc>
      </w:tr>
      <w:tr w:rsidR="00545014" w:rsidRPr="004109C0" w:rsidTr="0017347E">
        <w:trPr>
          <w:trHeight w:val="397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Филиал МБОУ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4109C0">
                <w:rPr>
                  <w:rFonts w:ascii="Tahoma" w:hAnsi="Tahoma" w:cs="Tahoma"/>
                  <w:color w:val="000099"/>
                  <w:sz w:val="18"/>
                  <w:szCs w:val="18"/>
                </w:rPr>
                <w:t>3 г</w:t>
              </w:r>
            </w:smartTag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. Порхова» - «Дубровенская средняя общеобразовательная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545014" w:rsidRPr="004109C0" w:rsidTr="0017347E">
        <w:trPr>
          <w:trHeight w:val="397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Филиал МБОУ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4109C0">
                <w:rPr>
                  <w:rFonts w:ascii="Tahoma" w:hAnsi="Tahoma" w:cs="Tahoma"/>
                  <w:color w:val="000099"/>
                  <w:sz w:val="18"/>
                  <w:szCs w:val="18"/>
                </w:rPr>
                <w:t>3 г</w:t>
              </w:r>
            </w:smartTag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. Порхова» - «Павская средняя общеобразовательная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35,00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66,67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16,67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545014" w:rsidRPr="004109C0" w:rsidTr="0017347E">
        <w:trPr>
          <w:trHeight w:val="624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Филиал МБОУ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109C0">
                <w:rPr>
                  <w:rFonts w:ascii="Tahoma" w:hAnsi="Tahoma" w:cs="Tahoma"/>
                  <w:color w:val="000099"/>
                  <w:sz w:val="18"/>
                  <w:szCs w:val="18"/>
                </w:rPr>
                <w:t>1 г</w:t>
              </w:r>
            </w:smartTag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. Порхова» «Полонская средняя общеобразовательная школа» имени </w:t>
            </w:r>
            <w:proofErr w:type="gramStart"/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Героя Советского Союза Арнольда Константиновича Мери</w:t>
            </w:r>
            <w:proofErr w:type="gramEnd"/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33,64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54,55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9,09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66,86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60,00</w:t>
            </w:r>
          </w:p>
        </w:tc>
      </w:tr>
      <w:tr w:rsidR="00545014" w:rsidRPr="004109C0" w:rsidTr="0017347E">
        <w:trPr>
          <w:trHeight w:val="255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«Славковская средняя общеобразовательная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43,33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33,33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33,33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61,43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50,00</w:t>
            </w:r>
          </w:p>
        </w:tc>
      </w:tr>
      <w:tr w:rsidR="00545014" w:rsidRPr="004109C0" w:rsidTr="0017347E">
        <w:trPr>
          <w:trHeight w:val="397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Филиал МБОУ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109C0">
                <w:rPr>
                  <w:rFonts w:ascii="Tahoma" w:hAnsi="Tahoma" w:cs="Tahoma"/>
                  <w:color w:val="000099"/>
                  <w:sz w:val="18"/>
                  <w:szCs w:val="18"/>
                </w:rPr>
                <w:t>1 г</w:t>
              </w:r>
            </w:smartTag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. Порхова» «Хиловская основная общеобразовательная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47,50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50,00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4420E9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20E9" w:rsidRPr="004109C0" w:rsidRDefault="004420E9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  <w:highlight w:val="yellow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Псковский район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</w:tr>
      <w:tr w:rsidR="0054501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«Карамышевская средняя общеобразовательная школа Псковского района»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50,83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66,67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33,33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59,05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33,33</w:t>
            </w:r>
          </w:p>
        </w:tc>
      </w:tr>
      <w:tr w:rsidR="0054501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«Москвинская средняя общеобразовательная школа Псковского района»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43,50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51,43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87,50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37,50</w:t>
            </w:r>
          </w:p>
        </w:tc>
      </w:tr>
      <w:tr w:rsidR="0054501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«Моглинская средняя общеобразовательная школа Псковского района»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57,50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89,47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47,37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59,76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33,33</w:t>
            </w:r>
          </w:p>
        </w:tc>
      </w:tr>
      <w:tr w:rsidR="00545014" w:rsidRPr="004109C0" w:rsidTr="0017347E">
        <w:trPr>
          <w:trHeight w:val="397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«Остенская средняя общеобразовательная школа» филиал МБОУ «Писковская средняя общеобразовательная школа Псковского района»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46,11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77,78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33,33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54,29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</w:tr>
      <w:tr w:rsidR="0054501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«Писковская средняя общеобразовательная школа Псковского района»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45,27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83,78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24,32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60,86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40,00</w:t>
            </w:r>
          </w:p>
        </w:tc>
      </w:tr>
      <w:tr w:rsidR="0054501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«Серёдкинская средняя общеобразовательная школа Псковского района»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56,82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90,91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45,45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52,70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88,89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44,44</w:t>
            </w:r>
          </w:p>
        </w:tc>
      </w:tr>
      <w:tr w:rsidR="0054501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«Стремуткинская средняя общеобразовательная школа Псковского района»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49,62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92,31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26,92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54,29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90,91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27,27</w:t>
            </w:r>
          </w:p>
        </w:tc>
      </w:tr>
      <w:tr w:rsidR="0054501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«Торошинская средняя общеобразовательная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60,71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28,57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54501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«Тямшанская гимназия Псковского района»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52,73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96,97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33,33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67,35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71,43</w:t>
            </w:r>
          </w:p>
        </w:tc>
      </w:tr>
      <w:tr w:rsidR="0054501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«Родинская средняя общеобразовательная школа Псковского района»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56,07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92,86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57,14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53,21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87,50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12,50</w:t>
            </w:r>
          </w:p>
        </w:tc>
      </w:tr>
      <w:tr w:rsidR="00545014" w:rsidRPr="004109C0" w:rsidTr="0017347E">
        <w:trPr>
          <w:trHeight w:val="397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Быстрецовская основная общеобразовательная школа филиал МБОУ «Карамышевская средняя общеобразовательная школа Псковского района»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39,00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545014" w:rsidRPr="004109C0" w:rsidTr="0017347E">
        <w:trPr>
          <w:trHeight w:val="397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80"/>
                <w:sz w:val="18"/>
                <w:szCs w:val="18"/>
                <w:highlight w:val="yellow"/>
              </w:rPr>
            </w:pPr>
            <w:r w:rsidRPr="004109C0">
              <w:rPr>
                <w:rFonts w:ascii="Tahoma" w:hAnsi="Tahoma" w:cs="Tahoma"/>
                <w:color w:val="000080"/>
                <w:sz w:val="18"/>
                <w:szCs w:val="18"/>
              </w:rPr>
              <w:t>Верхолинская основная общеобразовательная школа, филиал МБОУ «Писковская средняя общеобразовательная школа Псковского района»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53,33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33,33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4420E9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20E9" w:rsidRPr="004109C0" w:rsidRDefault="004420E9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  <w:highlight w:val="yellow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Пустошкинский район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</w:tr>
      <w:tr w:rsidR="0054501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«Пустошкинский центр образования»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48,37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75,51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30,61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64,11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64,00</w:t>
            </w:r>
          </w:p>
        </w:tc>
      </w:tr>
      <w:tr w:rsidR="0054501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«Пустошкинская сельская общеобразовательная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51,25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50,00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37,86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50,00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</w:tr>
      <w:tr w:rsidR="0054501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Гультяевский филиал МБОУ «Пустошкинская сельская общеобразовательная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36,67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50,00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54501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Забельский филиал МБОУ «Пустошкинская сельская общеобразовательная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61,00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60,00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4420E9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20E9" w:rsidRPr="004109C0" w:rsidRDefault="004420E9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  <w:highlight w:val="yellow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Пушкиногорский район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4420E9" w:rsidRPr="004109C0" w:rsidRDefault="004420E9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</w:tr>
      <w:tr w:rsidR="0054501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«Пушкиногорская средняя общеобразовательная школа имени А.С. Пушкина»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47,70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73,77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40,98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63,41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57,69</w:t>
            </w:r>
          </w:p>
        </w:tc>
      </w:tr>
      <w:tr w:rsidR="00545014" w:rsidRPr="004109C0" w:rsidTr="0017347E">
        <w:trPr>
          <w:trHeight w:val="397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«Исская основная общеобразовательная школа» – филиал МБОУ «Пушкиногорская средняя общеобразовательная школа имени А.С. Пушкина»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31,67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33,33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545014" w:rsidRPr="004109C0" w:rsidTr="0017347E">
        <w:trPr>
          <w:trHeight w:val="397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«Велейская основная общеобразовательная школа» – филиал МБОУ «Пушкиногорская средняя общеобразовательная школа имени  А.С. Пушкина»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30,00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545014" w:rsidRPr="004109C0" w:rsidTr="007B2EF5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  <w:highlight w:val="yellow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ГБОУ Псковской области "Пушкиногорская санаторная школа-интернат" 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27,50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60,00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45,71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66,67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</w:tr>
      <w:tr w:rsidR="00F110CF" w:rsidRPr="004109C0" w:rsidTr="004109C0">
        <w:trPr>
          <w:trHeight w:val="170"/>
        </w:trPr>
        <w:tc>
          <w:tcPr>
            <w:tcW w:w="7905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10CF" w:rsidRPr="004109C0" w:rsidRDefault="00F110CF" w:rsidP="004109C0">
            <w:pPr>
              <w:jc w:val="center"/>
              <w:rPr>
                <w:b/>
                <w:bCs/>
                <w:sz w:val="16"/>
                <w:szCs w:val="16"/>
              </w:rPr>
            </w:pPr>
            <w:r w:rsidRPr="004109C0">
              <w:rPr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110CF" w:rsidRPr="004109C0" w:rsidRDefault="00F110CF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10CF" w:rsidRPr="004109C0" w:rsidRDefault="00F110CF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10CF" w:rsidRPr="004109C0" w:rsidRDefault="00F110CF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110CF" w:rsidRPr="004109C0" w:rsidRDefault="00F110CF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110CF" w:rsidRPr="004109C0" w:rsidRDefault="00F110CF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10CF" w:rsidRPr="004109C0" w:rsidRDefault="00F110CF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110CF" w:rsidRPr="004109C0" w:rsidRDefault="00F110CF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110CF" w:rsidRPr="004109C0" w:rsidRDefault="00F110CF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9</w:t>
            </w:r>
          </w:p>
        </w:tc>
      </w:tr>
      <w:tr w:rsidR="00F110CF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10CF" w:rsidRPr="004109C0" w:rsidRDefault="00F110CF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  <w:highlight w:val="yellow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Пыталовский район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110CF" w:rsidRPr="004109C0" w:rsidRDefault="00F110CF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10CF" w:rsidRPr="004109C0" w:rsidRDefault="00F110CF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10CF" w:rsidRPr="004109C0" w:rsidRDefault="00F110CF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110CF" w:rsidRPr="004109C0" w:rsidRDefault="00F110CF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110CF" w:rsidRPr="004109C0" w:rsidRDefault="00F110CF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10CF" w:rsidRPr="004109C0" w:rsidRDefault="00F110CF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F110CF" w:rsidRPr="004109C0" w:rsidRDefault="00F110CF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F110CF" w:rsidRPr="004109C0" w:rsidRDefault="00F110CF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</w:tr>
      <w:tr w:rsidR="0054501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«Пыталовская средняя школа имени А.А. Никонова» МО «Пыталовский район»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36,45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60,00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12,73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95,83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58,33</w:t>
            </w:r>
          </w:p>
        </w:tc>
      </w:tr>
      <w:tr w:rsidR="00545014" w:rsidRPr="004109C0" w:rsidTr="004109C0">
        <w:trPr>
          <w:trHeight w:val="510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Белорусская средняя школа филиал МБОУ «Гавровская средняя школа» МО «Пыталовский район»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10,00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52,57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20,00</w:t>
            </w:r>
          </w:p>
        </w:tc>
      </w:tr>
      <w:tr w:rsidR="0054501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«Гавровская средняя школа» МО «Пыталовский район»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49,55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81,82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36,36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45,24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66,67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16,67</w:t>
            </w:r>
          </w:p>
        </w:tc>
      </w:tr>
      <w:tr w:rsidR="0054501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«Линовская средняя школа» МО «Пыталовский район»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40,67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73,33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13,33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46,29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60,00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20,00</w:t>
            </w:r>
          </w:p>
        </w:tc>
      </w:tr>
      <w:tr w:rsidR="00545014" w:rsidRPr="004109C0" w:rsidTr="004109C0">
        <w:trPr>
          <w:trHeight w:val="510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Вышгородецкая основная школа филиал МБОУ «Гавровская средняя школа» </w:t>
            </w:r>
          </w:p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МО «Пыталовский район»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29,17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50,00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F110CF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10CF" w:rsidRPr="004109C0" w:rsidRDefault="00F110CF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Себежский район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110CF" w:rsidRPr="004109C0" w:rsidRDefault="00F110CF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10CF" w:rsidRPr="004109C0" w:rsidRDefault="00F110CF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10CF" w:rsidRPr="004109C0" w:rsidRDefault="00F110CF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110CF" w:rsidRPr="004109C0" w:rsidRDefault="00F110CF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110CF" w:rsidRPr="004109C0" w:rsidRDefault="00F110CF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10CF" w:rsidRPr="004109C0" w:rsidRDefault="00F110CF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F110CF" w:rsidRPr="004109C0" w:rsidRDefault="00F110CF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F110CF" w:rsidRPr="004109C0" w:rsidRDefault="00F110CF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</w:tr>
      <w:tr w:rsidR="0054501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«Себежская средняя общеобразовательная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53,89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92,59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44,44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54,86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40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95,00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27,50</w:t>
            </w:r>
          </w:p>
        </w:tc>
      </w:tr>
      <w:tr w:rsidR="0054501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«Идрицкая средняя общеобразовательная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53,21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89,74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35,90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58,98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89,29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39,29</w:t>
            </w:r>
          </w:p>
        </w:tc>
      </w:tr>
      <w:tr w:rsidR="0054501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«Кузнецовская средняя общеобразовательная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37,62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61,90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23,81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52,94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76,47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35,29</w:t>
            </w:r>
          </w:p>
        </w:tc>
      </w:tr>
      <w:tr w:rsidR="0054501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«Сосновоборская средняя общеобразовательная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91,67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25,00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56,19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16,67</w:t>
            </w:r>
          </w:p>
        </w:tc>
      </w:tr>
      <w:tr w:rsidR="0054501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«Себежская основная общеобразовательная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50,92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84,21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31,58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54501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Филиал МБОУ «Идрицкая средняя общеобразовательная школа» д. Сутоки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51,67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F110CF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10CF" w:rsidRPr="004109C0" w:rsidRDefault="00F110CF" w:rsidP="004109C0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  <w:highlight w:val="yellow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Струго-Красненский район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110CF" w:rsidRPr="004109C0" w:rsidRDefault="00F110CF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10CF" w:rsidRPr="004109C0" w:rsidRDefault="00F110CF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10CF" w:rsidRPr="004109C0" w:rsidRDefault="00F110CF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110CF" w:rsidRPr="004109C0" w:rsidRDefault="00F110CF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110CF" w:rsidRPr="004109C0" w:rsidRDefault="00F110CF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10CF" w:rsidRPr="004109C0" w:rsidRDefault="00F110CF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F110CF" w:rsidRPr="004109C0" w:rsidRDefault="00F110CF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F110CF" w:rsidRPr="004109C0" w:rsidRDefault="00F110CF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</w:tr>
      <w:tr w:rsidR="0054501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«Струго-Красненская средняя общеобразовательная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41,08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70,77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23,08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55,60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92,31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23,08</w:t>
            </w:r>
          </w:p>
        </w:tc>
      </w:tr>
      <w:tr w:rsidR="0054501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«Владимирская средняя общеобразовательная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71,43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57,14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53,71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20,00</w:t>
            </w:r>
          </w:p>
        </w:tc>
      </w:tr>
      <w:tr w:rsidR="0054501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«Новосельская средняя общеобразовательная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51,25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25,00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63,57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75,00</w:t>
            </w:r>
          </w:p>
        </w:tc>
      </w:tr>
      <w:tr w:rsidR="00545014" w:rsidRPr="004109C0" w:rsidTr="004109C0">
        <w:trPr>
          <w:trHeight w:val="510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«Новосельская средняя общеобразовательная школа» структурное подразделение-отделение «Цапельская основная общеобразовательная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75,00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545014" w:rsidRPr="004109C0" w:rsidTr="004109C0">
        <w:trPr>
          <w:trHeight w:val="510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«Струго-Красненская средняя общеобразовательная школа» структурное подразделение-отделение «Жданская основная общеобразовательная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545014" w:rsidRPr="004109C0" w:rsidTr="004109C0">
        <w:trPr>
          <w:trHeight w:val="510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«Новосельская средняя общеобразовательная школа» структурное подразделение-отделение «Лудонская основная общеобразовательная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80,00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  <w:tr w:rsidR="00F110CF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10CF" w:rsidRPr="004109C0" w:rsidRDefault="00F110CF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  <w:highlight w:val="yellow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Усвятский район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110CF" w:rsidRPr="004109C0" w:rsidRDefault="00F110CF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10CF" w:rsidRPr="004109C0" w:rsidRDefault="00F110CF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10CF" w:rsidRPr="004109C0" w:rsidRDefault="00F110CF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110CF" w:rsidRPr="004109C0" w:rsidRDefault="00F110CF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110CF" w:rsidRPr="004109C0" w:rsidRDefault="00F110CF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10CF" w:rsidRPr="004109C0" w:rsidRDefault="00F110CF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F110CF" w:rsidRPr="004109C0" w:rsidRDefault="00F110CF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F110CF" w:rsidRPr="004109C0" w:rsidRDefault="00F110CF" w:rsidP="00E24E1C">
            <w:pPr>
              <w:rPr>
                <w:rFonts w:ascii="Tahoma" w:hAnsi="Tahoma" w:cs="Tahoma"/>
                <w:b/>
                <w:color w:val="006600"/>
              </w:rPr>
            </w:pPr>
          </w:p>
        </w:tc>
      </w:tr>
      <w:tr w:rsidR="00545014" w:rsidRPr="004109C0" w:rsidTr="004109C0">
        <w:trPr>
          <w:trHeight w:val="283"/>
        </w:trPr>
        <w:tc>
          <w:tcPr>
            <w:tcW w:w="79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МОУ «Усвятская средняя общеобразовательная школа»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41,90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75,86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20,69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65,38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76,47</w:t>
            </w:r>
          </w:p>
        </w:tc>
      </w:tr>
      <w:tr w:rsidR="00545014" w:rsidRPr="004109C0" w:rsidTr="004109C0">
        <w:trPr>
          <w:trHeight w:val="510"/>
        </w:trPr>
        <w:tc>
          <w:tcPr>
            <w:tcW w:w="7905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F110C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Филиал МОУ «Усвятская средняя общеобразовательная школа» - «Церковищенская общеобразовательная школа»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50,00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3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33,33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 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 </w:t>
            </w:r>
          </w:p>
        </w:tc>
        <w:tc>
          <w:tcPr>
            <w:tcW w:w="10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82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5014" w:rsidRPr="004109C0" w:rsidRDefault="005450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 </w:t>
            </w:r>
          </w:p>
        </w:tc>
      </w:tr>
    </w:tbl>
    <w:p w:rsidR="006B5A3F" w:rsidRPr="006040CA" w:rsidRDefault="006B5A3F" w:rsidP="00622D1B">
      <w:pPr>
        <w:spacing w:after="120"/>
        <w:rPr>
          <w:b/>
          <w:color w:val="006600"/>
          <w:sz w:val="32"/>
          <w:szCs w:val="32"/>
        </w:rPr>
      </w:pPr>
    </w:p>
    <w:p w:rsidR="00622D1B" w:rsidRPr="0082375A" w:rsidRDefault="00622D1B" w:rsidP="00F110CF">
      <w:pPr>
        <w:rPr>
          <w:b/>
          <w:bCs/>
          <w:sz w:val="16"/>
          <w:szCs w:val="16"/>
          <w:highlight w:val="yellow"/>
        </w:rPr>
        <w:sectPr w:rsidR="00622D1B" w:rsidRPr="0082375A" w:rsidSect="00622D1B">
          <w:pgSz w:w="16838" w:h="11906" w:orient="landscape"/>
          <w:pgMar w:top="510" w:right="680" w:bottom="510" w:left="737" w:header="1134" w:footer="731" w:gutter="0"/>
          <w:cols w:space="720"/>
          <w:docGrid w:linePitch="360"/>
        </w:sectPr>
      </w:pPr>
    </w:p>
    <w:p w:rsidR="00622D1B" w:rsidRPr="00545014" w:rsidRDefault="00622D1B" w:rsidP="00622D1B">
      <w:pPr>
        <w:tabs>
          <w:tab w:val="left" w:pos="12060"/>
        </w:tabs>
        <w:spacing w:after="120"/>
        <w:ind w:firstLine="567"/>
        <w:outlineLvl w:val="0"/>
        <w:rPr>
          <w:rFonts w:ascii="Cambria" w:hAnsi="Cambria"/>
          <w:b/>
          <w:i/>
          <w:color w:val="000099"/>
          <w:sz w:val="32"/>
          <w:szCs w:val="32"/>
        </w:rPr>
      </w:pPr>
      <w:r w:rsidRPr="00545014">
        <w:rPr>
          <w:rFonts w:ascii="Cambria" w:hAnsi="Cambria"/>
          <w:b/>
          <w:i/>
          <w:color w:val="000099"/>
          <w:sz w:val="32"/>
          <w:szCs w:val="32"/>
        </w:rPr>
        <w:lastRenderedPageBreak/>
        <w:t>ПРИЛОЖЕНИЕ 3.</w:t>
      </w:r>
    </w:p>
    <w:p w:rsidR="00622D1B" w:rsidRPr="00545014" w:rsidRDefault="00622D1B" w:rsidP="00B30B36">
      <w:pPr>
        <w:spacing w:after="120"/>
        <w:jc w:val="both"/>
        <w:rPr>
          <w:rFonts w:ascii="Cambria" w:hAnsi="Cambria"/>
          <w:b/>
          <w:color w:val="008000"/>
          <w:sz w:val="32"/>
          <w:szCs w:val="32"/>
        </w:rPr>
      </w:pPr>
      <w:r w:rsidRPr="00545014">
        <w:rPr>
          <w:rFonts w:ascii="Cambria" w:hAnsi="Cambria" w:cs="TimesNewRomanPS-BoldMT"/>
          <w:b/>
          <w:bCs/>
          <w:color w:val="008000"/>
          <w:sz w:val="32"/>
          <w:szCs w:val="32"/>
          <w:lang w:eastAsia="ru-RU"/>
        </w:rPr>
        <w:t>Результаты тестирования учащихся по содержательным линиям</w:t>
      </w:r>
      <w:r w:rsidR="00B00728">
        <w:rPr>
          <w:rFonts w:ascii="Cambria" w:hAnsi="Cambria" w:cs="TimesNewRomanPS-BoldItalicMT"/>
          <w:b/>
          <w:bCs/>
          <w:i/>
          <w:iCs/>
          <w:color w:val="008000"/>
          <w:sz w:val="32"/>
          <w:szCs w:val="32"/>
          <w:lang w:eastAsia="ru-RU"/>
        </w:rPr>
        <w:t xml:space="preserve"> (история, 9</w:t>
      </w:r>
      <w:r w:rsidRPr="00545014">
        <w:rPr>
          <w:rFonts w:ascii="Cambria" w:hAnsi="Cambria" w:cs="TimesNewRomanPS-BoldItalicMT"/>
          <w:b/>
          <w:bCs/>
          <w:i/>
          <w:iCs/>
          <w:color w:val="008000"/>
          <w:sz w:val="32"/>
          <w:szCs w:val="32"/>
          <w:lang w:eastAsia="ru-RU"/>
        </w:rPr>
        <w:t xml:space="preserve"> класс)</w:t>
      </w:r>
    </w:p>
    <w:p w:rsidR="00622D1B" w:rsidRPr="00BD1987" w:rsidRDefault="00FE6ACA" w:rsidP="00EA252F">
      <w:pPr>
        <w:suppressAutoHyphens w:val="0"/>
        <w:autoSpaceDE w:val="0"/>
        <w:autoSpaceDN w:val="0"/>
        <w:adjustRightInd w:val="0"/>
        <w:spacing w:after="120"/>
        <w:jc w:val="right"/>
        <w:outlineLvl w:val="1"/>
        <w:rPr>
          <w:rFonts w:ascii="Cambria" w:hAnsi="Cambria" w:cs="TimesNewRomanPS-BoldItalicMT"/>
          <w:b/>
          <w:bCs/>
          <w:i/>
          <w:iCs/>
          <w:sz w:val="24"/>
          <w:szCs w:val="24"/>
          <w:u w:val="single"/>
          <w:lang w:eastAsia="ru-RU"/>
        </w:rPr>
      </w:pPr>
      <w:r w:rsidRPr="00BD1987">
        <w:rPr>
          <w:rFonts w:ascii="Cambria" w:hAnsi="Cambria" w:cs="TimesNewRomanPS-BoldItalicMT"/>
          <w:b/>
          <w:bCs/>
          <w:i/>
          <w:iCs/>
          <w:sz w:val="24"/>
          <w:szCs w:val="24"/>
          <w:u w:val="single"/>
          <w:lang w:eastAsia="ru-RU"/>
        </w:rPr>
        <w:t>XVIII в.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2"/>
        <w:gridCol w:w="1025"/>
        <w:gridCol w:w="1315"/>
        <w:gridCol w:w="1516"/>
        <w:gridCol w:w="1056"/>
      </w:tblGrid>
      <w:tr w:rsidR="00AB7939" w:rsidRPr="004109C0" w:rsidTr="0017347E">
        <w:trPr>
          <w:trHeight w:val="510"/>
        </w:trPr>
        <w:tc>
          <w:tcPr>
            <w:tcW w:w="52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AB7939" w:rsidRPr="004109C0" w:rsidRDefault="00AB7939" w:rsidP="004109C0">
            <w:pPr>
              <w:jc w:val="center"/>
              <w:rPr>
                <w:rFonts w:ascii="Tahoma" w:hAnsi="Tahoma" w:cs="Tahoma"/>
                <w:b/>
                <w:bCs/>
                <w:color w:val="000080"/>
              </w:rPr>
            </w:pPr>
            <w:r w:rsidRPr="004109C0">
              <w:rPr>
                <w:rFonts w:ascii="Tahoma" w:hAnsi="Tahoma" w:cs="Tahoma"/>
                <w:b/>
                <w:bCs/>
                <w:color w:val="000080"/>
              </w:rPr>
              <w:t>Наименование</w:t>
            </w:r>
          </w:p>
          <w:p w:rsidR="00AB7939" w:rsidRPr="004109C0" w:rsidRDefault="00AB7939" w:rsidP="004109C0">
            <w:pPr>
              <w:jc w:val="center"/>
              <w:rPr>
                <w:b/>
                <w:color w:val="006600"/>
                <w:sz w:val="32"/>
                <w:szCs w:val="32"/>
              </w:rPr>
            </w:pPr>
            <w:r w:rsidRPr="004109C0">
              <w:rPr>
                <w:rFonts w:ascii="Tahoma" w:hAnsi="Tahoma" w:cs="Tahoma"/>
                <w:b/>
                <w:bCs/>
                <w:color w:val="000080"/>
              </w:rPr>
              <w:t>образовательной организации</w:t>
            </w:r>
          </w:p>
        </w:tc>
        <w:tc>
          <w:tcPr>
            <w:tcW w:w="1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  <w:vAlign w:val="center"/>
          </w:tcPr>
          <w:p w:rsidR="00AB7939" w:rsidRPr="004109C0" w:rsidRDefault="00AB7939" w:rsidP="004109C0">
            <w:pPr>
              <w:suppressAutoHyphens w:val="0"/>
              <w:jc w:val="center"/>
              <w:rPr>
                <w:rFonts w:ascii="Tahoma" w:hAnsi="Tahoma" w:cs="Tahoma"/>
                <w:b/>
                <w:color w:val="000099"/>
                <w:sz w:val="18"/>
                <w:szCs w:val="18"/>
                <w:lang w:eastAsia="ru-RU"/>
              </w:rPr>
            </w:pPr>
            <w:r w:rsidRPr="004109C0">
              <w:rPr>
                <w:rFonts w:ascii="Tahoma" w:hAnsi="Tahoma" w:cs="Tahoma"/>
                <w:b/>
                <w:color w:val="000099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  <w:vAlign w:val="center"/>
          </w:tcPr>
          <w:p w:rsidR="00AB7939" w:rsidRPr="004109C0" w:rsidRDefault="0017347E" w:rsidP="004109C0">
            <w:pPr>
              <w:suppressAutoHyphens w:val="0"/>
              <w:jc w:val="center"/>
              <w:rPr>
                <w:rFonts w:ascii="Tahoma" w:hAnsi="Tahoma" w:cs="Tahoma"/>
                <w:b/>
                <w:color w:val="000099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color w:val="000099"/>
                <w:sz w:val="18"/>
                <w:szCs w:val="18"/>
                <w:lang w:eastAsia="ru-RU"/>
              </w:rPr>
              <w:t>Количест</w:t>
            </w:r>
            <w:r w:rsidR="00AB7939" w:rsidRPr="004109C0">
              <w:rPr>
                <w:rFonts w:ascii="Tahoma" w:hAnsi="Tahoma" w:cs="Tahoma"/>
                <w:b/>
                <w:color w:val="000099"/>
                <w:sz w:val="18"/>
                <w:szCs w:val="18"/>
                <w:lang w:eastAsia="ru-RU"/>
              </w:rPr>
              <w:t>во</w:t>
            </w:r>
          </w:p>
          <w:p w:rsidR="00AB7939" w:rsidRPr="004109C0" w:rsidRDefault="00BB464F" w:rsidP="004109C0">
            <w:pPr>
              <w:suppressAutoHyphens w:val="0"/>
              <w:jc w:val="center"/>
              <w:rPr>
                <w:rFonts w:ascii="Tahoma" w:hAnsi="Tahoma" w:cs="Tahoma"/>
                <w:b/>
                <w:color w:val="000099"/>
                <w:sz w:val="18"/>
                <w:szCs w:val="18"/>
                <w:lang w:eastAsia="ru-RU"/>
              </w:rPr>
            </w:pPr>
            <w:r w:rsidRPr="004109C0">
              <w:rPr>
                <w:rFonts w:ascii="Tahoma" w:hAnsi="Tahoma" w:cs="Tahoma"/>
                <w:b/>
                <w:color w:val="000099"/>
                <w:sz w:val="18"/>
                <w:szCs w:val="18"/>
                <w:lang w:eastAsia="ru-RU"/>
              </w:rPr>
              <w:t>у</w:t>
            </w:r>
            <w:r w:rsidR="00AB7939" w:rsidRPr="004109C0">
              <w:rPr>
                <w:rFonts w:ascii="Tahoma" w:hAnsi="Tahoma" w:cs="Tahoma"/>
                <w:b/>
                <w:color w:val="000099"/>
                <w:sz w:val="18"/>
                <w:szCs w:val="18"/>
                <w:lang w:eastAsia="ru-RU"/>
              </w:rPr>
              <w:t>чащихся</w:t>
            </w:r>
          </w:p>
        </w:tc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  <w:vAlign w:val="center"/>
          </w:tcPr>
          <w:p w:rsidR="00AB7939" w:rsidRPr="004109C0" w:rsidRDefault="00AB7939" w:rsidP="004109C0">
            <w:pPr>
              <w:suppressAutoHyphens w:val="0"/>
              <w:jc w:val="center"/>
              <w:rPr>
                <w:rFonts w:ascii="Tahoma" w:hAnsi="Tahoma" w:cs="Tahoma"/>
                <w:b/>
                <w:color w:val="000099"/>
                <w:sz w:val="18"/>
                <w:szCs w:val="18"/>
                <w:lang w:eastAsia="ru-RU"/>
              </w:rPr>
            </w:pPr>
            <w:r w:rsidRPr="004109C0">
              <w:rPr>
                <w:rFonts w:ascii="Tahoma" w:hAnsi="Tahoma" w:cs="Tahoma"/>
                <w:b/>
                <w:color w:val="000099"/>
                <w:sz w:val="18"/>
                <w:szCs w:val="18"/>
                <w:lang w:eastAsia="ru-RU"/>
              </w:rPr>
              <w:t>% успеваемости</w:t>
            </w:r>
          </w:p>
        </w:tc>
        <w:tc>
          <w:tcPr>
            <w:tcW w:w="10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AB7939" w:rsidRPr="004109C0" w:rsidRDefault="00AB7939" w:rsidP="004109C0">
            <w:pPr>
              <w:suppressAutoHyphens w:val="0"/>
              <w:jc w:val="center"/>
              <w:rPr>
                <w:rFonts w:ascii="Tahoma" w:hAnsi="Tahoma" w:cs="Tahoma"/>
                <w:b/>
                <w:color w:val="000099"/>
                <w:sz w:val="18"/>
                <w:szCs w:val="18"/>
                <w:lang w:eastAsia="ru-RU"/>
              </w:rPr>
            </w:pPr>
            <w:r w:rsidRPr="004109C0">
              <w:rPr>
                <w:rFonts w:ascii="Tahoma" w:hAnsi="Tahoma" w:cs="Tahoma"/>
                <w:b/>
                <w:color w:val="000099"/>
                <w:sz w:val="18"/>
                <w:szCs w:val="18"/>
                <w:lang w:eastAsia="ru-RU"/>
              </w:rPr>
              <w:t xml:space="preserve">% качества </w:t>
            </w:r>
          </w:p>
        </w:tc>
      </w:tr>
      <w:tr w:rsidR="00AB7939" w:rsidRPr="004109C0" w:rsidTr="00532385">
        <w:trPr>
          <w:trHeight w:val="227"/>
        </w:trPr>
        <w:tc>
          <w:tcPr>
            <w:tcW w:w="5289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7939" w:rsidRPr="004109C0" w:rsidRDefault="00AB7939" w:rsidP="004109C0">
            <w:pPr>
              <w:jc w:val="center"/>
              <w:rPr>
                <w:b/>
                <w:bCs/>
                <w:sz w:val="16"/>
                <w:szCs w:val="16"/>
              </w:rPr>
            </w:pPr>
            <w:r w:rsidRPr="004109C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2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B7939" w:rsidRPr="004109C0" w:rsidRDefault="00AB7939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7939" w:rsidRPr="004109C0" w:rsidRDefault="00AB7939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7939" w:rsidRPr="004109C0" w:rsidRDefault="00AB7939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5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7939" w:rsidRPr="004109C0" w:rsidRDefault="00AB7939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5</w:t>
            </w:r>
          </w:p>
        </w:tc>
      </w:tr>
      <w:tr w:rsidR="00AB7939" w:rsidRPr="004109C0" w:rsidTr="004109C0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7939" w:rsidRPr="004109C0" w:rsidRDefault="00AB7939" w:rsidP="004109C0">
            <w:pPr>
              <w:jc w:val="center"/>
              <w:rPr>
                <w:rFonts w:ascii="Cambria" w:hAnsi="Cambria" w:cs="Tahoma"/>
                <w:b/>
                <w:bCs/>
                <w:color w:val="800000"/>
                <w:sz w:val="22"/>
                <w:szCs w:val="22"/>
              </w:rPr>
            </w:pPr>
            <w:r w:rsidRPr="004109C0">
              <w:rPr>
                <w:rFonts w:ascii="Cambria" w:hAnsi="Cambria" w:cs="Tahoma"/>
                <w:b/>
                <w:bCs/>
                <w:color w:val="800000"/>
                <w:sz w:val="22"/>
                <w:szCs w:val="22"/>
              </w:rPr>
              <w:t>г. Псков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7939" w:rsidRPr="004109C0" w:rsidRDefault="00AB7939" w:rsidP="004109C0">
            <w:pPr>
              <w:jc w:val="center"/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AB7939" w:rsidRPr="004109C0" w:rsidRDefault="00AB7939" w:rsidP="004109C0">
            <w:pPr>
              <w:jc w:val="center"/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AB7939" w:rsidRPr="004109C0" w:rsidRDefault="00AB7939" w:rsidP="004109C0">
            <w:pPr>
              <w:jc w:val="center"/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7939" w:rsidRPr="004109C0" w:rsidRDefault="00AB7939" w:rsidP="004109C0">
            <w:pPr>
              <w:jc w:val="center"/>
              <w:rPr>
                <w:rFonts w:ascii="Tahoma" w:hAnsi="Tahoma" w:cs="Tahoma"/>
                <w:b/>
                <w:color w:val="006600"/>
              </w:rPr>
            </w:pPr>
          </w:p>
        </w:tc>
      </w:tr>
      <w:tr w:rsidR="008120A9" w:rsidRPr="004109C0" w:rsidTr="004109C0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20A9" w:rsidRPr="004109C0" w:rsidRDefault="008120A9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«Псковская инженерно-лингвистическая гимназия»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54,56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89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94,38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47,19</w:t>
            </w:r>
          </w:p>
        </w:tc>
      </w:tr>
      <w:tr w:rsidR="008120A9" w:rsidRPr="004109C0" w:rsidTr="004109C0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20A9" w:rsidRPr="004109C0" w:rsidRDefault="008120A9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«Псковский технический лицей»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64,48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109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96,33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65,14</w:t>
            </w:r>
          </w:p>
        </w:tc>
      </w:tr>
      <w:tr w:rsidR="008120A9" w:rsidRPr="004109C0" w:rsidTr="0017347E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20A9" w:rsidRPr="004109C0" w:rsidRDefault="008120A9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МБОУ «Средняя общеобразовательная школа № 1 </w:t>
            </w:r>
          </w:p>
          <w:p w:rsidR="008120A9" w:rsidRPr="004109C0" w:rsidRDefault="008120A9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им. Л.М. Поземского»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55,90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42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92,86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42,86</w:t>
            </w:r>
          </w:p>
        </w:tc>
      </w:tr>
      <w:tr w:rsidR="008120A9" w:rsidRPr="004109C0" w:rsidTr="004109C0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20A9" w:rsidRPr="004109C0" w:rsidRDefault="008120A9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«Средняя общеобразовательная школа № 11»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50,44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41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90,24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29,27</w:t>
            </w:r>
          </w:p>
        </w:tc>
      </w:tr>
      <w:tr w:rsidR="008120A9" w:rsidRPr="004109C0" w:rsidTr="0017347E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20A9" w:rsidRPr="004109C0" w:rsidRDefault="008120A9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МБОУ «Средняя общеобразовательная школа № 12 </w:t>
            </w:r>
          </w:p>
          <w:p w:rsidR="008120A9" w:rsidRPr="004109C0" w:rsidRDefault="008120A9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имени Героя России А.Ю. Ширяева»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46,57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56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85,71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25,00</w:t>
            </w:r>
          </w:p>
        </w:tc>
      </w:tr>
      <w:tr w:rsidR="008120A9" w:rsidRPr="004109C0" w:rsidTr="004109C0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20A9" w:rsidRPr="00152BE9" w:rsidRDefault="008120A9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152BE9">
              <w:rPr>
                <w:rFonts w:ascii="Tahoma" w:hAnsi="Tahoma" w:cs="Tahoma"/>
                <w:color w:val="000099"/>
                <w:sz w:val="18"/>
                <w:szCs w:val="18"/>
              </w:rPr>
              <w:t>МБОУ «Средняя общеобразовательная школа № 13»</w:t>
            </w:r>
            <w:r w:rsidR="00152BE9">
              <w:rPr>
                <w:rFonts w:ascii="Tahoma" w:hAnsi="Tahoma" w:cs="Tahoma"/>
                <w:color w:val="000099"/>
                <w:sz w:val="18"/>
                <w:szCs w:val="18"/>
              </w:rPr>
              <w:t xml:space="preserve"> (9А)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120A9" w:rsidRPr="00152BE9" w:rsidRDefault="00152BE9" w:rsidP="004109C0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38,91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120A9" w:rsidRPr="00152BE9" w:rsidRDefault="00152BE9" w:rsidP="004109C0">
            <w:pPr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11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120A9" w:rsidRPr="00152BE9" w:rsidRDefault="00152BE9" w:rsidP="004109C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63,64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120A9" w:rsidRPr="00152BE9" w:rsidRDefault="00152BE9" w:rsidP="004109C0">
            <w:pPr>
              <w:jc w:val="center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18,18</w:t>
            </w:r>
          </w:p>
        </w:tc>
      </w:tr>
      <w:tr w:rsidR="008120A9" w:rsidRPr="004109C0" w:rsidTr="004109C0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20A9" w:rsidRPr="004109C0" w:rsidRDefault="008120A9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МАОУ «Гуманитарный лицей»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69,63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71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98,59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78,87</w:t>
            </w:r>
          </w:p>
        </w:tc>
      </w:tr>
      <w:tr w:rsidR="008120A9" w:rsidRPr="004109C0" w:rsidTr="0017347E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20A9" w:rsidRPr="004109C0" w:rsidRDefault="008120A9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МБОУ «Средняя общеобразовательная школа № 16 </w:t>
            </w:r>
          </w:p>
          <w:p w:rsidR="008120A9" w:rsidRPr="004109C0" w:rsidRDefault="008120A9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имени Героя России Алексея Воробьёва»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44,64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25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76,00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28,00</w:t>
            </w:r>
          </w:p>
        </w:tc>
      </w:tr>
      <w:tr w:rsidR="008120A9" w:rsidRPr="004109C0" w:rsidTr="0017347E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20A9" w:rsidRPr="004109C0" w:rsidRDefault="008120A9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МБОУ г. Пскова «Средняя общеобразовательная школа </w:t>
            </w:r>
          </w:p>
          <w:p w:rsidR="008120A9" w:rsidRPr="004109C0" w:rsidRDefault="008120A9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№ 17»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47,79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19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15,79</w:t>
            </w:r>
          </w:p>
        </w:tc>
      </w:tr>
      <w:tr w:rsidR="008120A9" w:rsidRPr="004109C0" w:rsidTr="004109C0">
        <w:trPr>
          <w:trHeight w:val="510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501B" w:rsidRDefault="008120A9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МБОУ «Средняя общеобразовательная школа № 18 имени Героя Советского Союза генерала армии </w:t>
            </w:r>
          </w:p>
          <w:p w:rsidR="008120A9" w:rsidRPr="004109C0" w:rsidRDefault="008120A9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В.Ф. Маргелова»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55,45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66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93,94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42,42</w:t>
            </w:r>
          </w:p>
        </w:tc>
      </w:tr>
      <w:tr w:rsidR="008120A9" w:rsidRPr="004109C0" w:rsidTr="004109C0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20A9" w:rsidRPr="004109C0" w:rsidRDefault="008120A9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«Лицей "Развитие"»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60,31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118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95,76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54,24</w:t>
            </w:r>
          </w:p>
        </w:tc>
      </w:tr>
      <w:tr w:rsidR="008120A9" w:rsidRPr="004109C0" w:rsidTr="004109C0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20A9" w:rsidRPr="004109C0" w:rsidRDefault="008120A9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«Средняя общеобразовательная школа № 2»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71,27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55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81,82</w:t>
            </w:r>
          </w:p>
        </w:tc>
      </w:tr>
      <w:tr w:rsidR="008120A9" w:rsidRPr="004109C0" w:rsidTr="004109C0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20A9" w:rsidRPr="004109C0" w:rsidRDefault="008120A9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«Естественно-математический лицей № 20»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56,24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67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92,54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46,27</w:t>
            </w:r>
          </w:p>
        </w:tc>
      </w:tr>
      <w:tr w:rsidR="008120A9" w:rsidRPr="004109C0" w:rsidTr="004109C0">
        <w:trPr>
          <w:trHeight w:val="510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20A9" w:rsidRPr="004109C0" w:rsidRDefault="008120A9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«Социально-экономический лицей № 21 им. Героя России С.В. Самойлова»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60,08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50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90,00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56,00</w:t>
            </w:r>
          </w:p>
        </w:tc>
      </w:tr>
      <w:tr w:rsidR="008120A9" w:rsidRPr="004109C0" w:rsidTr="004109C0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20A9" w:rsidRPr="004109C0" w:rsidRDefault="008120A9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«Погранично-таможенно-правовой лицей»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37,47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109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65,14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11,01</w:t>
            </w:r>
          </w:p>
        </w:tc>
      </w:tr>
      <w:tr w:rsidR="008120A9" w:rsidRPr="004109C0" w:rsidTr="004109C0">
        <w:trPr>
          <w:trHeight w:val="510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20A9" w:rsidRPr="004109C0" w:rsidRDefault="008120A9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МБОУ «Средняя общеобразовательная школа № 23 </w:t>
            </w:r>
          </w:p>
          <w:p w:rsidR="008120A9" w:rsidRPr="004109C0" w:rsidRDefault="008120A9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с углубленным изучением английского языка»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46,70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71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77,46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23,94</w:t>
            </w:r>
          </w:p>
        </w:tc>
      </w:tr>
      <w:tr w:rsidR="008120A9" w:rsidRPr="004109C0" w:rsidTr="004109C0">
        <w:trPr>
          <w:trHeight w:val="510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20A9" w:rsidRPr="004109C0" w:rsidRDefault="008120A9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«Центр образования "Псковский педагогический комплекс"»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56,04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186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92,47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46,77</w:t>
            </w:r>
          </w:p>
        </w:tc>
      </w:tr>
      <w:tr w:rsidR="008120A9" w:rsidRPr="004109C0" w:rsidTr="004109C0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20A9" w:rsidRPr="004109C0" w:rsidRDefault="008120A9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«Лицей № 4 "Многопрофильный"»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55,32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148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97,30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41,22</w:t>
            </w:r>
          </w:p>
        </w:tc>
      </w:tr>
      <w:tr w:rsidR="008120A9" w:rsidRPr="004109C0" w:rsidTr="004109C0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20A9" w:rsidRPr="004109C0" w:rsidRDefault="008120A9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МАОУ «Средняя общеобразовательная школа № 47»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53,33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39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94,87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41,03</w:t>
            </w:r>
          </w:p>
        </w:tc>
      </w:tr>
      <w:tr w:rsidR="008120A9" w:rsidRPr="004109C0" w:rsidTr="004109C0">
        <w:trPr>
          <w:trHeight w:val="510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20A9" w:rsidRPr="004109C0" w:rsidRDefault="008120A9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«Средняя общеобразовательная школа N 5 имени Героя РФ М.Н. Евтюхина»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63,79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38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71,05</w:t>
            </w:r>
          </w:p>
        </w:tc>
      </w:tr>
      <w:tr w:rsidR="008120A9" w:rsidRPr="004109C0" w:rsidTr="004109C0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20A9" w:rsidRPr="004109C0" w:rsidRDefault="008120A9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«Многопрофильный правовой лицей № 8»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57,12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82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87,80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120A9" w:rsidRPr="00FF7157" w:rsidRDefault="008120A9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45,12</w:t>
            </w:r>
          </w:p>
        </w:tc>
      </w:tr>
      <w:tr w:rsidR="00AB7939" w:rsidRPr="004109C0" w:rsidTr="00532385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7939" w:rsidRPr="004109C0" w:rsidRDefault="00AB7939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г. Великие Луки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7939" w:rsidRPr="00FF7157" w:rsidRDefault="00AB7939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AB7939" w:rsidRPr="00FF7157" w:rsidRDefault="00AB7939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AB7939" w:rsidRPr="00FF7157" w:rsidRDefault="00AB7939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7939" w:rsidRPr="00FF7157" w:rsidRDefault="00AB7939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</w:tr>
      <w:tr w:rsidR="00B30B36" w:rsidRPr="004109C0" w:rsidTr="004109C0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B36" w:rsidRPr="004109C0" w:rsidRDefault="00B30B36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«Средняя общеобразовательная школа № 1»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0B36" w:rsidRPr="00FF7157" w:rsidRDefault="00B30B36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36,19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30B36" w:rsidRPr="00FF7157" w:rsidRDefault="00B30B36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42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B30B36" w:rsidRPr="00FF7157" w:rsidRDefault="00B30B36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76,19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0B36" w:rsidRPr="00FF7157" w:rsidRDefault="00B30B36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4,76</w:t>
            </w:r>
          </w:p>
        </w:tc>
      </w:tr>
      <w:tr w:rsidR="00B30B36" w:rsidRPr="004109C0" w:rsidTr="004109C0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B36" w:rsidRPr="004109C0" w:rsidRDefault="00B30B36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«Средняя общеобразовательная школа № 2»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0B36" w:rsidRPr="00FF7157" w:rsidRDefault="00B30B36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49,97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30B36" w:rsidRPr="00FF7157" w:rsidRDefault="00B30B36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65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B30B36" w:rsidRPr="00FF7157" w:rsidRDefault="00B30B36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83,08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0B36" w:rsidRPr="00FF7157" w:rsidRDefault="00B30B36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36,92</w:t>
            </w:r>
          </w:p>
        </w:tc>
      </w:tr>
      <w:tr w:rsidR="00B30B36" w:rsidRPr="004109C0" w:rsidTr="004109C0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B36" w:rsidRPr="004109C0" w:rsidRDefault="00B30B36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«Средняя общеобразовательная школа № 5»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0B36" w:rsidRPr="00FF7157" w:rsidRDefault="00B30B36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44,70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30B36" w:rsidRPr="00FF7157" w:rsidRDefault="00B30B36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69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B30B36" w:rsidRPr="00FF7157" w:rsidRDefault="00B30B36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86,96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0B36" w:rsidRPr="00FF7157" w:rsidRDefault="00B30B36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14,49</w:t>
            </w:r>
          </w:p>
        </w:tc>
      </w:tr>
      <w:tr w:rsidR="00B30B36" w:rsidRPr="004109C0" w:rsidTr="004109C0">
        <w:trPr>
          <w:trHeight w:val="510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B36" w:rsidRPr="004109C0" w:rsidRDefault="00B30B36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МБОУ «Средняя общеобразовательная школа № 6 </w:t>
            </w:r>
          </w:p>
          <w:p w:rsidR="00B30B36" w:rsidRPr="004109C0" w:rsidRDefault="00B30B36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им. Героя Советского Союза А.В. Попова»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0B36" w:rsidRPr="00FF7157" w:rsidRDefault="00B30B36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43,93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30B36" w:rsidRPr="00FF7157" w:rsidRDefault="00B30B36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59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B30B36" w:rsidRPr="00FF7157" w:rsidRDefault="00B30B36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74,58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0B36" w:rsidRPr="00FF7157" w:rsidRDefault="00B30B36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20,34</w:t>
            </w:r>
          </w:p>
        </w:tc>
      </w:tr>
      <w:tr w:rsidR="00B30B36" w:rsidRPr="004109C0" w:rsidTr="004109C0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B36" w:rsidRPr="004109C0" w:rsidRDefault="00B30B36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«Средняя общеобразовательная школа № 7»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0B36" w:rsidRPr="00FF7157" w:rsidRDefault="00B30B36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65,02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30B36" w:rsidRPr="00FF7157" w:rsidRDefault="00B30B36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63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B30B36" w:rsidRPr="00FF7157" w:rsidRDefault="00B30B36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96,83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0B36" w:rsidRPr="00FF7157" w:rsidRDefault="00B30B36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65,08</w:t>
            </w:r>
          </w:p>
        </w:tc>
      </w:tr>
      <w:tr w:rsidR="00B30B36" w:rsidRPr="004109C0" w:rsidTr="004109C0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B36" w:rsidRPr="004109C0" w:rsidRDefault="00B30B36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МАОУ «Кадетская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0B36" w:rsidRPr="00FF7157" w:rsidRDefault="00B30B36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43,59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30B36" w:rsidRPr="00FF7157" w:rsidRDefault="00B30B36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39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B30B36" w:rsidRPr="00FF7157" w:rsidRDefault="00B30B36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79,49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0B36" w:rsidRPr="00FF7157" w:rsidRDefault="00B30B36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12,82</w:t>
            </w:r>
          </w:p>
        </w:tc>
      </w:tr>
      <w:tr w:rsidR="00B30B36" w:rsidRPr="004109C0" w:rsidTr="004109C0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B36" w:rsidRPr="004109C0" w:rsidRDefault="00B30B36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«Средняя общеобразовательная школа № 9»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0B36" w:rsidRPr="00FF7157" w:rsidRDefault="00B30B36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47,67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30B36" w:rsidRPr="00FF7157" w:rsidRDefault="00B30B36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49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B30B36" w:rsidRPr="00FF7157" w:rsidRDefault="00B30B36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85,71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0B36" w:rsidRPr="00FF7157" w:rsidRDefault="00B30B36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30,61</w:t>
            </w:r>
          </w:p>
        </w:tc>
      </w:tr>
      <w:tr w:rsidR="00B30B36" w:rsidRPr="004109C0" w:rsidTr="004109C0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B36" w:rsidRPr="004109C0" w:rsidRDefault="00B30B36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МАОУ «Лицей № 11»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0B36" w:rsidRPr="00FF7157" w:rsidRDefault="00B30B36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57,35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30B36" w:rsidRPr="00FF7157" w:rsidRDefault="00B30B36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89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B30B36" w:rsidRPr="00FF7157" w:rsidRDefault="00B30B36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94,38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0B36" w:rsidRPr="00FF7157" w:rsidRDefault="00B30B36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49,44</w:t>
            </w:r>
          </w:p>
        </w:tc>
      </w:tr>
      <w:tr w:rsidR="00B30B36" w:rsidRPr="004109C0" w:rsidTr="004109C0">
        <w:trPr>
          <w:trHeight w:val="510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B36" w:rsidRPr="004109C0" w:rsidRDefault="00B30B36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МАОУ «Средняя общеобразовательная школа № 12 </w:t>
            </w:r>
          </w:p>
          <w:p w:rsidR="00B30B36" w:rsidRPr="004109C0" w:rsidRDefault="00B30B36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имени маршала Советского Союза К.К. Рокоссовского»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0B36" w:rsidRPr="00FF7157" w:rsidRDefault="00B30B36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56,18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30B36" w:rsidRPr="00FF7157" w:rsidRDefault="00B30B36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87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B30B36" w:rsidRPr="00FF7157" w:rsidRDefault="00B30B36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91,95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0B36" w:rsidRPr="00FF7157" w:rsidRDefault="00B30B36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51,72</w:t>
            </w:r>
          </w:p>
        </w:tc>
      </w:tr>
      <w:tr w:rsidR="00B30B36" w:rsidRPr="004109C0" w:rsidTr="004109C0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B36" w:rsidRPr="004109C0" w:rsidRDefault="00B30B36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МАОУ «Средняя общеобразовательная школа № 16»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0B36" w:rsidRPr="00FF7157" w:rsidRDefault="00B30B36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36,77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30B36" w:rsidRPr="00FF7157" w:rsidRDefault="00B30B36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31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B30B36" w:rsidRPr="00FF7157" w:rsidRDefault="00B30B36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70,97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0B36" w:rsidRPr="00FF7157" w:rsidRDefault="00B30B36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3,23</w:t>
            </w:r>
          </w:p>
        </w:tc>
      </w:tr>
      <w:tr w:rsidR="00B30B36" w:rsidRPr="004109C0" w:rsidTr="004109C0">
        <w:trPr>
          <w:trHeight w:val="170"/>
        </w:trPr>
        <w:tc>
          <w:tcPr>
            <w:tcW w:w="5289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B36" w:rsidRPr="004109C0" w:rsidRDefault="00B30B36" w:rsidP="004109C0">
            <w:pPr>
              <w:jc w:val="center"/>
              <w:rPr>
                <w:b/>
                <w:bCs/>
                <w:sz w:val="16"/>
                <w:szCs w:val="16"/>
              </w:rPr>
            </w:pPr>
            <w:r w:rsidRPr="004109C0">
              <w:rPr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0B36" w:rsidRPr="004109C0" w:rsidRDefault="00B30B36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30B36" w:rsidRPr="004109C0" w:rsidRDefault="00B30B36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B30B36" w:rsidRPr="004109C0" w:rsidRDefault="00B30B36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0B36" w:rsidRPr="004109C0" w:rsidRDefault="00B30B36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5</w:t>
            </w:r>
          </w:p>
        </w:tc>
      </w:tr>
      <w:tr w:rsidR="00B30B36" w:rsidRPr="004109C0" w:rsidTr="004109C0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B36" w:rsidRPr="004109C0" w:rsidRDefault="00B30B36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Бежаницкий район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0B36" w:rsidRPr="004109C0" w:rsidRDefault="00B30B36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B30B36" w:rsidRPr="004109C0" w:rsidRDefault="00B30B36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B30B36" w:rsidRPr="004109C0" w:rsidRDefault="00B30B36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0B36" w:rsidRPr="004109C0" w:rsidRDefault="00B30B36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</w:tr>
      <w:tr w:rsidR="00B00728" w:rsidRPr="004109C0" w:rsidTr="004109C0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0728" w:rsidRPr="004109C0" w:rsidRDefault="00B00728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«Бежаницкая средняя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00728" w:rsidRPr="00FF7157" w:rsidRDefault="00B00728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37,67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00728" w:rsidRPr="00FF7157" w:rsidRDefault="00B00728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43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B00728" w:rsidRPr="00FF7157" w:rsidRDefault="00B00728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65,12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00728" w:rsidRPr="00FF7157" w:rsidRDefault="00B00728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9,30</w:t>
            </w:r>
          </w:p>
        </w:tc>
      </w:tr>
      <w:tr w:rsidR="00B00728" w:rsidRPr="004109C0" w:rsidTr="004109C0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0728" w:rsidRPr="004109C0" w:rsidRDefault="00B00728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«Ашевская средняя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00728" w:rsidRPr="00FF7157" w:rsidRDefault="00B00728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35,43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00728" w:rsidRPr="00FF7157" w:rsidRDefault="00B00728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7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B00728" w:rsidRPr="00FF7157" w:rsidRDefault="00B00728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57,14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00728" w:rsidRPr="00FF7157" w:rsidRDefault="00B00728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0,00</w:t>
            </w:r>
          </w:p>
        </w:tc>
      </w:tr>
      <w:tr w:rsidR="00B00728" w:rsidRPr="004109C0" w:rsidTr="004109C0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0728" w:rsidRPr="004109C0" w:rsidRDefault="00B00728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«Краснолученская основная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00728" w:rsidRPr="00FF7157" w:rsidRDefault="00B00728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70,00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00728" w:rsidRPr="00FF7157" w:rsidRDefault="00B00728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2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B00728" w:rsidRPr="00FF7157" w:rsidRDefault="00B00728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00728" w:rsidRPr="00FF7157" w:rsidRDefault="00B00728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100,00</w:t>
            </w:r>
          </w:p>
        </w:tc>
      </w:tr>
      <w:tr w:rsidR="00B00728" w:rsidRPr="004109C0" w:rsidTr="004109C0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0728" w:rsidRPr="004109C0" w:rsidRDefault="00B00728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«Кудеверская средняя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00728" w:rsidRPr="00FF7157" w:rsidRDefault="00B00728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55,43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00728" w:rsidRPr="00FF7157" w:rsidRDefault="00B00728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7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B00728" w:rsidRPr="00FF7157" w:rsidRDefault="00B00728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00728" w:rsidRPr="00FF7157" w:rsidRDefault="00B00728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57,14</w:t>
            </w:r>
          </w:p>
        </w:tc>
      </w:tr>
      <w:tr w:rsidR="00B00728" w:rsidRPr="004109C0" w:rsidTr="004109C0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0728" w:rsidRPr="004109C0" w:rsidRDefault="00B00728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«Чихачёвская средняя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00728" w:rsidRPr="00FF7157" w:rsidRDefault="00B00728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47,56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00728" w:rsidRPr="00FF7157" w:rsidRDefault="00B00728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9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B00728" w:rsidRPr="00FF7157" w:rsidRDefault="00B00728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66,67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00728" w:rsidRPr="00FF7157" w:rsidRDefault="00B00728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33,33</w:t>
            </w:r>
          </w:p>
        </w:tc>
      </w:tr>
      <w:tr w:rsidR="00B30B36" w:rsidRPr="004109C0" w:rsidTr="004109C0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B36" w:rsidRPr="004109C0" w:rsidRDefault="00B30B36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Великолукский район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0B36" w:rsidRPr="00FF7157" w:rsidRDefault="00B30B36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B30B36" w:rsidRPr="00FF7157" w:rsidRDefault="00B30B36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B30B36" w:rsidRPr="00FF7157" w:rsidRDefault="00B30B36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0B36" w:rsidRPr="00FF7157" w:rsidRDefault="00B30B36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</w:tr>
      <w:tr w:rsidR="00FF21EC" w:rsidRPr="004109C0" w:rsidTr="004109C0">
        <w:trPr>
          <w:trHeight w:val="510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21EC" w:rsidRPr="004109C0" w:rsidRDefault="00FF21EC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Борковская школа, филиал МОУ «Пореченская средняя школа имени К.С. Заслонова»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21EC" w:rsidRPr="00FF7157" w:rsidRDefault="00FF21EC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69,33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F21EC" w:rsidRPr="00FF7157" w:rsidRDefault="00FF21EC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F21EC" w:rsidRPr="00FF7157" w:rsidRDefault="00FF21EC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F21EC" w:rsidRPr="00FF7157" w:rsidRDefault="00FF21EC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66,67</w:t>
            </w:r>
          </w:p>
        </w:tc>
      </w:tr>
      <w:tr w:rsidR="00FF21EC" w:rsidRPr="004109C0" w:rsidTr="004109C0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21EC" w:rsidRPr="004109C0" w:rsidRDefault="00FF21EC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МОУ «Булынинская средняя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21EC" w:rsidRPr="00FF7157" w:rsidRDefault="00FF21EC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52,00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F21EC" w:rsidRPr="00FF7157" w:rsidRDefault="00FF21EC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16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F21EC" w:rsidRPr="00FF7157" w:rsidRDefault="00FF21EC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F21EC" w:rsidRPr="00FF7157" w:rsidRDefault="00FF21EC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37,50</w:t>
            </w:r>
          </w:p>
        </w:tc>
      </w:tr>
      <w:tr w:rsidR="00FF21EC" w:rsidRPr="004109C0" w:rsidTr="004109C0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21EC" w:rsidRPr="004109C0" w:rsidRDefault="00FF21EC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МОУ «Ивановская средняя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21EC" w:rsidRPr="00FF7157" w:rsidRDefault="00FF21EC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52,00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F21EC" w:rsidRPr="00FF7157" w:rsidRDefault="00FF21EC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2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F21EC" w:rsidRPr="00FF7157" w:rsidRDefault="00FF21EC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F21EC" w:rsidRPr="00FF7157" w:rsidRDefault="00FF21EC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0,00</w:t>
            </w:r>
          </w:p>
        </w:tc>
      </w:tr>
      <w:tr w:rsidR="00FF21EC" w:rsidRPr="004109C0" w:rsidTr="004109C0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21EC" w:rsidRPr="004109C0" w:rsidRDefault="00FF21EC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МОУ «Лычёвская средняя школа имени М.К. Кузьмина»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21EC" w:rsidRPr="00FF7157" w:rsidRDefault="00FF21EC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57,71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F21EC" w:rsidRPr="00FF7157" w:rsidRDefault="00FF21EC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7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F21EC" w:rsidRPr="00FF7157" w:rsidRDefault="00FF21EC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F21EC" w:rsidRPr="00FF7157" w:rsidRDefault="00FF21EC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57,14</w:t>
            </w:r>
          </w:p>
        </w:tc>
      </w:tr>
      <w:tr w:rsidR="00FF21EC" w:rsidRPr="004109C0" w:rsidTr="004109C0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21EC" w:rsidRPr="004109C0" w:rsidRDefault="00FF21EC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МОУ «Переслегинская гимназия»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21EC" w:rsidRPr="00FF7157" w:rsidRDefault="00FF21EC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45,00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F21EC" w:rsidRPr="00FF7157" w:rsidRDefault="00FF21EC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24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F21EC" w:rsidRPr="00FF7157" w:rsidRDefault="00FF21EC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75,00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F21EC" w:rsidRPr="00FF7157" w:rsidRDefault="00FF21EC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16,67</w:t>
            </w:r>
          </w:p>
        </w:tc>
      </w:tr>
      <w:tr w:rsidR="00FF21EC" w:rsidRPr="004109C0" w:rsidTr="004109C0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21EC" w:rsidRPr="004109C0" w:rsidRDefault="00FF21EC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МОУ «Першинская средняя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21EC" w:rsidRPr="00FF7157" w:rsidRDefault="00FF21EC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58,00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F21EC" w:rsidRPr="00FF7157" w:rsidRDefault="00FF21EC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4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F21EC" w:rsidRPr="00FF7157" w:rsidRDefault="00FF21EC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F21EC" w:rsidRPr="00FF7157" w:rsidRDefault="00FF21EC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50,00</w:t>
            </w:r>
          </w:p>
        </w:tc>
      </w:tr>
      <w:tr w:rsidR="00FF21EC" w:rsidRPr="004109C0" w:rsidTr="004109C0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21EC" w:rsidRPr="004109C0" w:rsidRDefault="00FF21EC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МОУ «Пореченская средняя школа имени К.С. Заслонова»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21EC" w:rsidRPr="00FF7157" w:rsidRDefault="00FF21EC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49,50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F21EC" w:rsidRPr="00FF7157" w:rsidRDefault="00FF21EC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8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F21EC" w:rsidRPr="00FF7157" w:rsidRDefault="00FF21EC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87,50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F21EC" w:rsidRPr="00FF7157" w:rsidRDefault="00FF21EC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37,50</w:t>
            </w:r>
          </w:p>
        </w:tc>
      </w:tr>
      <w:tr w:rsidR="00FF21EC" w:rsidRPr="004109C0" w:rsidTr="0017347E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21EC" w:rsidRPr="004109C0" w:rsidRDefault="00FF21EC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Русановская школа, филиал МОУ «Ивановская средняя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21EC" w:rsidRPr="00FF7157" w:rsidRDefault="00FF21EC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32,00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F21EC" w:rsidRPr="00FF7157" w:rsidRDefault="00FF21EC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1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F21EC" w:rsidRPr="00FF7157" w:rsidRDefault="00FF21EC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F21EC" w:rsidRPr="00FF7157" w:rsidRDefault="00FF21EC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0,00</w:t>
            </w:r>
          </w:p>
        </w:tc>
      </w:tr>
      <w:tr w:rsidR="00FF21EC" w:rsidRPr="004109C0" w:rsidTr="0017347E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21EC" w:rsidRPr="004109C0" w:rsidRDefault="00FF21EC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Кировская школа, филиал МОУ «Булынинская средняя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21EC" w:rsidRPr="00FF7157" w:rsidRDefault="00FF21EC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52,57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F21EC" w:rsidRPr="00FF7157" w:rsidRDefault="00FF21EC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7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F21EC" w:rsidRPr="00FF7157" w:rsidRDefault="00FF21EC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F21EC" w:rsidRPr="00FF7157" w:rsidRDefault="00FF21EC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28,57</w:t>
            </w:r>
          </w:p>
        </w:tc>
      </w:tr>
      <w:tr w:rsidR="00FF21EC" w:rsidRPr="004109C0" w:rsidTr="0017347E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21EC" w:rsidRPr="004109C0" w:rsidRDefault="00FF21EC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Черпесская школа, филиал МОУ «Першинская средняя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21EC" w:rsidRPr="00FF7157" w:rsidRDefault="00FF21EC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39,00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F21EC" w:rsidRPr="00FF7157" w:rsidRDefault="00FF21EC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4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F21EC" w:rsidRPr="00FF7157" w:rsidRDefault="00FF21EC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75,00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F21EC" w:rsidRPr="00FF7157" w:rsidRDefault="00FF21EC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0,00</w:t>
            </w:r>
          </w:p>
        </w:tc>
      </w:tr>
      <w:tr w:rsidR="00B30B36" w:rsidRPr="004109C0" w:rsidTr="004109C0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B36" w:rsidRPr="004109C0" w:rsidRDefault="00B30B36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Гдовский район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0B36" w:rsidRPr="00FF7157" w:rsidRDefault="00B30B36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B30B36" w:rsidRPr="00FF7157" w:rsidRDefault="00B30B36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B30B36" w:rsidRPr="00FF7157" w:rsidRDefault="00B30B36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0B36" w:rsidRPr="00FF7157" w:rsidRDefault="00B30B36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</w:tr>
      <w:tr w:rsidR="00043DCE" w:rsidRPr="004109C0" w:rsidTr="004109C0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DCE" w:rsidRPr="004109C0" w:rsidRDefault="00043DCE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«Гдовская средняя общеобразовательная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3DCE" w:rsidRPr="00FF7157" w:rsidRDefault="00043DCE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46,04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43DCE" w:rsidRPr="00FF7157" w:rsidRDefault="00043DCE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47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043DCE" w:rsidRPr="00FF7157" w:rsidRDefault="00043DCE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82,98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3DCE" w:rsidRPr="00FF7157" w:rsidRDefault="00043DCE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27,66</w:t>
            </w:r>
          </w:p>
        </w:tc>
      </w:tr>
      <w:tr w:rsidR="00043DCE" w:rsidRPr="004109C0" w:rsidTr="0017347E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DCE" w:rsidRPr="004109C0" w:rsidRDefault="00043DCE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«Подборовская средняя общеобразовательная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3DCE" w:rsidRPr="00FF7157" w:rsidRDefault="00043DCE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29,50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43DCE" w:rsidRPr="00FF7157" w:rsidRDefault="00043DCE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8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043DCE" w:rsidRPr="00FF7157" w:rsidRDefault="00043DCE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62,50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3DCE" w:rsidRPr="00FF7157" w:rsidRDefault="00043DCE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0,00</w:t>
            </w:r>
          </w:p>
        </w:tc>
      </w:tr>
      <w:tr w:rsidR="00043DCE" w:rsidRPr="004109C0" w:rsidTr="0017347E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DCE" w:rsidRPr="004109C0" w:rsidRDefault="00043DCE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«Черневская средняя общеобразовательная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3DCE" w:rsidRPr="00FF7157" w:rsidRDefault="00043DCE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42,00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43DCE" w:rsidRPr="00FF7157" w:rsidRDefault="00043DCE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2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043DCE" w:rsidRPr="00FF7157" w:rsidRDefault="00043DCE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3DCE" w:rsidRPr="00FF7157" w:rsidRDefault="00043DCE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0,00</w:t>
            </w:r>
          </w:p>
        </w:tc>
      </w:tr>
      <w:tr w:rsidR="00043DCE" w:rsidRPr="004109C0" w:rsidTr="004109C0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DCE" w:rsidRPr="004109C0" w:rsidRDefault="00043DCE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«Яммская средняя общеобразовательная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3DCE" w:rsidRPr="00FF7157" w:rsidRDefault="00043DCE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47,47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43DCE" w:rsidRPr="00FF7157" w:rsidRDefault="00043DCE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15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043DCE" w:rsidRPr="00FF7157" w:rsidRDefault="00043DCE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86,67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3DCE" w:rsidRPr="00FF7157" w:rsidRDefault="00043DCE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26,67</w:t>
            </w:r>
          </w:p>
        </w:tc>
      </w:tr>
      <w:tr w:rsidR="00043DCE" w:rsidRPr="004109C0" w:rsidTr="0017347E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DCE" w:rsidRPr="004109C0" w:rsidRDefault="00043DCE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«Добручинская основная общеобразовательная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3DCE" w:rsidRPr="00FF7157" w:rsidRDefault="00043DCE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52,00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43DCE" w:rsidRPr="00FF7157" w:rsidRDefault="00043DCE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7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043DCE" w:rsidRPr="00FF7157" w:rsidRDefault="00043DCE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3DCE" w:rsidRPr="00FF7157" w:rsidRDefault="00043DCE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28,57</w:t>
            </w:r>
          </w:p>
        </w:tc>
      </w:tr>
      <w:tr w:rsidR="00B30B36" w:rsidRPr="004109C0" w:rsidTr="004109C0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B36" w:rsidRPr="004109C0" w:rsidRDefault="00B30B36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Дедовичский район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0B36" w:rsidRPr="00FF7157" w:rsidRDefault="00B30B36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B30B36" w:rsidRPr="00FF7157" w:rsidRDefault="00B30B36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B30B36" w:rsidRPr="00FF7157" w:rsidRDefault="00B30B36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0B36" w:rsidRPr="00FF7157" w:rsidRDefault="00B30B36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</w:tr>
      <w:tr w:rsidR="002A4613" w:rsidRPr="004109C0" w:rsidTr="004109C0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4613" w:rsidRPr="004109C0" w:rsidRDefault="002A4613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«Дедовичская средняя школа № 2»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4613" w:rsidRPr="00FF7157" w:rsidRDefault="002A4613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39,52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A4613" w:rsidRPr="00FF7157" w:rsidRDefault="002A4613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58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A4613" w:rsidRPr="00FF7157" w:rsidRDefault="002A4613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74,14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4613" w:rsidRPr="00FF7157" w:rsidRDefault="002A4613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6,90</w:t>
            </w:r>
          </w:p>
        </w:tc>
      </w:tr>
      <w:tr w:rsidR="002A4613" w:rsidRPr="004109C0" w:rsidTr="004109C0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4613" w:rsidRPr="004109C0" w:rsidRDefault="002A4613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«Пожеревицкая средняя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4613" w:rsidRPr="00FF7157" w:rsidRDefault="002A4613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34,00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A4613" w:rsidRPr="00FF7157" w:rsidRDefault="002A4613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6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A4613" w:rsidRPr="00FF7157" w:rsidRDefault="002A4613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50,00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4613" w:rsidRPr="00FF7157" w:rsidRDefault="002A4613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0,00</w:t>
            </w:r>
          </w:p>
        </w:tc>
      </w:tr>
      <w:tr w:rsidR="00B30B36" w:rsidRPr="004109C0" w:rsidTr="004109C0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B36" w:rsidRPr="004109C0" w:rsidRDefault="00B30B36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Дновский район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0B36" w:rsidRPr="00FF7157" w:rsidRDefault="00B30B36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B30B36" w:rsidRPr="00FF7157" w:rsidRDefault="00B30B36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B30B36" w:rsidRPr="00FF7157" w:rsidRDefault="00B30B36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0B36" w:rsidRPr="00FF7157" w:rsidRDefault="00B30B36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</w:tr>
      <w:tr w:rsidR="002A4613" w:rsidRPr="004109C0" w:rsidTr="004109C0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4613" w:rsidRPr="004109C0" w:rsidRDefault="002A4613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МОУ «Средняя общеобразовательная школа № 1» г. Дно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4613" w:rsidRPr="00FF7157" w:rsidRDefault="002A4613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47,80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A4613" w:rsidRPr="00FF7157" w:rsidRDefault="002A4613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40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A4613" w:rsidRPr="00FF7157" w:rsidRDefault="002A4613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92,50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4613" w:rsidRPr="00FF7157" w:rsidRDefault="002A4613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22,50</w:t>
            </w:r>
          </w:p>
        </w:tc>
      </w:tr>
      <w:tr w:rsidR="002A4613" w:rsidRPr="004109C0" w:rsidTr="004109C0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4613" w:rsidRPr="004109C0" w:rsidRDefault="002A4613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МОУ «Средняя общеобразовательная школа № 50» г. Дно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4613" w:rsidRPr="00FF7157" w:rsidRDefault="002A4613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44,41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A4613" w:rsidRPr="00FF7157" w:rsidRDefault="002A4613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29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A4613" w:rsidRPr="00FF7157" w:rsidRDefault="002A4613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75,86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4613" w:rsidRPr="00FF7157" w:rsidRDefault="002A4613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24,14</w:t>
            </w:r>
          </w:p>
        </w:tc>
      </w:tr>
      <w:tr w:rsidR="002A4613" w:rsidRPr="004109C0" w:rsidTr="0017347E">
        <w:trPr>
          <w:trHeight w:val="62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4613" w:rsidRPr="004109C0" w:rsidRDefault="002A4613" w:rsidP="00BB464F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80"/>
                <w:sz w:val="18"/>
                <w:szCs w:val="18"/>
              </w:rPr>
              <w:t>МОУ «Средняя общеобразовательная школа № 1» г. Дно филиал «Выскодская основная общеобразовательная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4613" w:rsidRPr="00FF7157" w:rsidRDefault="002A4613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28,00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A4613" w:rsidRPr="00FF7157" w:rsidRDefault="002A4613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1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A4613" w:rsidRPr="00FF7157" w:rsidRDefault="002A4613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4613" w:rsidRPr="00FF7157" w:rsidRDefault="002A4613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0,00</w:t>
            </w:r>
          </w:p>
        </w:tc>
      </w:tr>
      <w:tr w:rsidR="00B30B36" w:rsidRPr="004109C0" w:rsidTr="004109C0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B36" w:rsidRPr="004109C0" w:rsidRDefault="00B30B36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Красногородский район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0B36" w:rsidRPr="00FF7157" w:rsidRDefault="00B30B36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B30B36" w:rsidRPr="00FF7157" w:rsidRDefault="00B30B36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B30B36" w:rsidRPr="00FF7157" w:rsidRDefault="00B30B36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0B36" w:rsidRPr="00FF7157" w:rsidRDefault="00B30B36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</w:tr>
      <w:tr w:rsidR="00712614" w:rsidRPr="004109C0" w:rsidTr="004109C0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50DC" w:rsidRPr="004109C0" w:rsidRDefault="00712614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МБОУ «Красногородская средняя школа» </w:t>
            </w:r>
          </w:p>
          <w:p w:rsidR="00712614" w:rsidRPr="004109C0" w:rsidRDefault="00712614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МО «Красногородский район»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12614" w:rsidRPr="00FF7157" w:rsidRDefault="00712614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34,26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2614" w:rsidRPr="00FF7157" w:rsidRDefault="00712614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23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712614" w:rsidRPr="00FF7157" w:rsidRDefault="00712614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65,22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12614" w:rsidRPr="00FF7157" w:rsidRDefault="00712614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4,35</w:t>
            </w:r>
          </w:p>
        </w:tc>
      </w:tr>
      <w:tr w:rsidR="00712614" w:rsidRPr="004109C0" w:rsidTr="004109C0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2614" w:rsidRPr="004109C0" w:rsidRDefault="00712614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«Покровская средняя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12614" w:rsidRPr="00FF7157" w:rsidRDefault="00712614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48,00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2614" w:rsidRPr="00FF7157" w:rsidRDefault="00712614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4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712614" w:rsidRPr="00FF7157" w:rsidRDefault="00712614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75,00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12614" w:rsidRPr="00FF7157" w:rsidRDefault="00712614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50,00</w:t>
            </w:r>
          </w:p>
        </w:tc>
      </w:tr>
      <w:tr w:rsidR="00712614" w:rsidRPr="004109C0" w:rsidTr="0017347E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2614" w:rsidRPr="004109C0" w:rsidRDefault="00712614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«Ильинская средняя школа» МО «Красногородский район»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12614" w:rsidRPr="00FF7157" w:rsidRDefault="00712614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58,29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2614" w:rsidRPr="00FF7157" w:rsidRDefault="00712614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7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712614" w:rsidRPr="00FF7157" w:rsidRDefault="00712614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12614" w:rsidRPr="00FF7157" w:rsidRDefault="00712614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57,14</w:t>
            </w:r>
          </w:p>
        </w:tc>
      </w:tr>
      <w:tr w:rsidR="00B30B36" w:rsidRPr="004109C0" w:rsidTr="004109C0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B36" w:rsidRPr="004109C0" w:rsidRDefault="00B30B36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Куньинский район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0B36" w:rsidRPr="00FF7157" w:rsidRDefault="00B30B36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B30B36" w:rsidRPr="00FF7157" w:rsidRDefault="00B30B36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B30B36" w:rsidRPr="00FF7157" w:rsidRDefault="00B30B36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0B36" w:rsidRPr="00FF7157" w:rsidRDefault="00B30B36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</w:tr>
      <w:tr w:rsidR="00712614" w:rsidRPr="004109C0" w:rsidTr="0017347E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2614" w:rsidRPr="004109C0" w:rsidRDefault="00712614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«Куньинская средняя общеобразовательная школа» Куньинского района Псковской области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12614" w:rsidRPr="00FF7157" w:rsidRDefault="00712614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46,22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2614" w:rsidRPr="00FF7157" w:rsidRDefault="00712614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27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712614" w:rsidRPr="00FF7157" w:rsidRDefault="00712614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85,19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12614" w:rsidRPr="00FF7157" w:rsidRDefault="00712614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18,52</w:t>
            </w:r>
          </w:p>
        </w:tc>
      </w:tr>
      <w:tr w:rsidR="00712614" w:rsidRPr="004109C0" w:rsidTr="0017347E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2614" w:rsidRPr="004109C0" w:rsidRDefault="00712614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«Жижицкая средняя общеобразовательная школа» Куньинского района Псковской области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12614" w:rsidRPr="00FF7157" w:rsidRDefault="00712614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60,67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2614" w:rsidRPr="00FF7157" w:rsidRDefault="00712614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6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712614" w:rsidRPr="00FF7157" w:rsidRDefault="00712614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12614" w:rsidRPr="00FF7157" w:rsidRDefault="00712614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66,67</w:t>
            </w:r>
          </w:p>
        </w:tc>
      </w:tr>
      <w:tr w:rsidR="00712614" w:rsidRPr="004109C0" w:rsidTr="0017347E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2614" w:rsidRPr="004109C0" w:rsidRDefault="00712614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«Пухновская средняя общеобразовательная школа» Куньинского района Псковской области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12614" w:rsidRPr="00FF7157" w:rsidRDefault="00712614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38,50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2614" w:rsidRPr="00FF7157" w:rsidRDefault="00712614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8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712614" w:rsidRPr="00FF7157" w:rsidRDefault="00712614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12614" w:rsidRPr="00FF7157" w:rsidRDefault="00712614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0,00</w:t>
            </w:r>
          </w:p>
        </w:tc>
      </w:tr>
      <w:tr w:rsidR="00712614" w:rsidRPr="004109C0" w:rsidTr="0017347E">
        <w:trPr>
          <w:trHeight w:val="624"/>
        </w:trPr>
        <w:tc>
          <w:tcPr>
            <w:tcW w:w="5289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2614" w:rsidRPr="004109C0" w:rsidRDefault="00712614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«Каськовская основная общеобразовательная школа», филиал МБОУ «Жижицкая средняя общеобразовательная школа» Куньинского района Псковской области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12614" w:rsidRPr="00FF7157" w:rsidRDefault="00712614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42,67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2614" w:rsidRPr="00FF7157" w:rsidRDefault="00712614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6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712614" w:rsidRPr="00FF7157" w:rsidRDefault="00712614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12614" w:rsidRPr="00FF7157" w:rsidRDefault="00712614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16,67</w:t>
            </w:r>
          </w:p>
        </w:tc>
      </w:tr>
      <w:tr w:rsidR="00C03C91" w:rsidRPr="004109C0" w:rsidTr="00C03C91">
        <w:trPr>
          <w:trHeight w:val="170"/>
        </w:trPr>
        <w:tc>
          <w:tcPr>
            <w:tcW w:w="5289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C91" w:rsidRPr="004109C0" w:rsidRDefault="00C03C91" w:rsidP="00C03C91">
            <w:pPr>
              <w:jc w:val="center"/>
              <w:rPr>
                <w:b/>
                <w:bCs/>
                <w:sz w:val="16"/>
                <w:szCs w:val="16"/>
              </w:rPr>
            </w:pPr>
            <w:r w:rsidRPr="004109C0">
              <w:rPr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C91" w:rsidRPr="004109C0" w:rsidRDefault="00C03C91" w:rsidP="00C03C91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03C91" w:rsidRPr="004109C0" w:rsidRDefault="00C03C91" w:rsidP="00C03C91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03C91" w:rsidRPr="004109C0" w:rsidRDefault="00C03C91" w:rsidP="00C03C91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C91" w:rsidRPr="004109C0" w:rsidRDefault="00C03C91" w:rsidP="00C03C91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5</w:t>
            </w:r>
          </w:p>
        </w:tc>
      </w:tr>
      <w:tr w:rsidR="00C03C91" w:rsidRPr="004109C0" w:rsidTr="00517679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C91" w:rsidRPr="004109C0" w:rsidRDefault="00C03C91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Локнянский район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C91" w:rsidRPr="004109C0" w:rsidRDefault="00C03C91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C03C91" w:rsidRPr="004109C0" w:rsidRDefault="00C03C91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C03C91" w:rsidRPr="004109C0" w:rsidRDefault="00C03C91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C91" w:rsidRPr="004109C0" w:rsidRDefault="00C03C91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</w:tr>
      <w:tr w:rsidR="00C03C91" w:rsidRPr="004109C0" w:rsidTr="00517679">
        <w:trPr>
          <w:trHeight w:val="510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C91" w:rsidRPr="004109C0" w:rsidRDefault="00C03C91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«Локнянская средняя общеобразовательная школа» МО «Локнянский район» Псковской области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C91" w:rsidRPr="00FF7157" w:rsidRDefault="00C03C91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57,33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03C91" w:rsidRPr="00FF7157" w:rsidRDefault="00C03C91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42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03C91" w:rsidRPr="00FF7157" w:rsidRDefault="00C03C91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85,71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C91" w:rsidRPr="00FF7157" w:rsidRDefault="00C03C91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50,00</w:t>
            </w:r>
          </w:p>
        </w:tc>
      </w:tr>
      <w:tr w:rsidR="00C03C91" w:rsidRPr="004109C0" w:rsidTr="00517679">
        <w:trPr>
          <w:trHeight w:val="680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679" w:rsidRDefault="00C03C91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МБОУ «Башовская средняя общеобразовательная школа </w:t>
            </w:r>
          </w:p>
          <w:p w:rsidR="00C03C91" w:rsidRPr="004109C0" w:rsidRDefault="00C03C91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с углублённым изучением предметов валеологического профиля» МО «Локнянский район» Псковской области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C91" w:rsidRPr="00FF7157" w:rsidRDefault="00C03C91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40,57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03C91" w:rsidRPr="00FF7157" w:rsidRDefault="00C03C91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7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03C91" w:rsidRPr="00FF7157" w:rsidRDefault="00C03C91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85,71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C91" w:rsidRPr="00FF7157" w:rsidRDefault="00C03C91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0,00</w:t>
            </w:r>
          </w:p>
        </w:tc>
      </w:tr>
      <w:tr w:rsidR="00C03C91" w:rsidRPr="004109C0" w:rsidTr="00517679">
        <w:trPr>
          <w:trHeight w:val="907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679" w:rsidRDefault="00C03C91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Марьинская основная школа филиал МБОУ «Башовская средняя общеобразовательная школа с углублённым изучением предметов валеологического профиля» </w:t>
            </w:r>
          </w:p>
          <w:p w:rsidR="00C03C91" w:rsidRPr="004109C0" w:rsidRDefault="00C03C91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МО «Локнянский район» Псковской области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C91" w:rsidRPr="00FF7157" w:rsidRDefault="00C03C91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43,00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03C91" w:rsidRPr="00FF7157" w:rsidRDefault="00C03C91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4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03C91" w:rsidRPr="00FF7157" w:rsidRDefault="00C03C91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75,00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C91" w:rsidRPr="00FF7157" w:rsidRDefault="00C03C91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0,00</w:t>
            </w:r>
          </w:p>
        </w:tc>
      </w:tr>
      <w:tr w:rsidR="00C03C91" w:rsidRPr="004109C0" w:rsidTr="00517679">
        <w:trPr>
          <w:trHeight w:val="680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C91" w:rsidRPr="004109C0" w:rsidRDefault="00C03C91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80"/>
                <w:sz w:val="18"/>
                <w:szCs w:val="18"/>
              </w:rPr>
              <w:t>Филиал Подберезинская средняя школа</w:t>
            </w:r>
            <w:r w:rsidRPr="004109C0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МБОУ </w:t>
            </w:r>
            <w:r w:rsidR="00D2501B" w:rsidRPr="004109C0">
              <w:rPr>
                <w:rFonts w:ascii="Tahoma" w:hAnsi="Tahoma" w:cs="Tahoma"/>
                <w:color w:val="000099"/>
                <w:sz w:val="18"/>
                <w:szCs w:val="18"/>
              </w:rPr>
              <w:t>«</w:t>
            </w: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Локнянская средняя общеобразовательная школа</w:t>
            </w:r>
            <w:r w:rsidR="00D2501B" w:rsidRPr="004109C0">
              <w:rPr>
                <w:rFonts w:ascii="Tahoma" w:hAnsi="Tahoma" w:cs="Tahoma"/>
                <w:color w:val="000099"/>
                <w:sz w:val="18"/>
                <w:szCs w:val="18"/>
              </w:rPr>
              <w:t>»</w:t>
            </w: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 МО </w:t>
            </w:r>
            <w:r w:rsidR="00D2501B" w:rsidRPr="004109C0">
              <w:rPr>
                <w:rFonts w:ascii="Tahoma" w:hAnsi="Tahoma" w:cs="Tahoma"/>
                <w:color w:val="000099"/>
                <w:sz w:val="18"/>
                <w:szCs w:val="18"/>
              </w:rPr>
              <w:t>«</w:t>
            </w: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Локнянский район</w:t>
            </w:r>
            <w:r w:rsidR="00D2501B" w:rsidRPr="004109C0">
              <w:rPr>
                <w:rFonts w:ascii="Tahoma" w:hAnsi="Tahoma" w:cs="Tahoma"/>
                <w:color w:val="000099"/>
                <w:sz w:val="18"/>
                <w:szCs w:val="18"/>
              </w:rPr>
              <w:t>»</w:t>
            </w: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 Псковской области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C91" w:rsidRPr="00FF7157" w:rsidRDefault="00C03C91" w:rsidP="004109C0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33,60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03C91" w:rsidRPr="00FF7157" w:rsidRDefault="00C03C91" w:rsidP="004109C0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5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03C91" w:rsidRPr="00FF7157" w:rsidRDefault="00C03C91" w:rsidP="004109C0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60,00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C91" w:rsidRPr="00FF7157" w:rsidRDefault="00C03C91" w:rsidP="004109C0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0,00</w:t>
            </w:r>
          </w:p>
        </w:tc>
      </w:tr>
      <w:tr w:rsidR="00C03C91" w:rsidRPr="004109C0" w:rsidTr="00517679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C91" w:rsidRPr="004109C0" w:rsidRDefault="00C03C91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  <w:highlight w:val="yellow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Невельский район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C91" w:rsidRPr="00FF7157" w:rsidRDefault="00C03C91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C03C91" w:rsidRPr="00FF7157" w:rsidRDefault="00C03C91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C03C91" w:rsidRPr="00FF7157" w:rsidRDefault="00C03C91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C91" w:rsidRPr="00FF7157" w:rsidRDefault="00C03C91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</w:tr>
      <w:tr w:rsidR="00C03C91" w:rsidRPr="004109C0" w:rsidTr="00517679">
        <w:trPr>
          <w:trHeight w:val="510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679" w:rsidRDefault="00C03C91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МОУ средняя общеобразовательная школа № 2 </w:t>
            </w:r>
          </w:p>
          <w:p w:rsidR="00C03C91" w:rsidRPr="004109C0" w:rsidRDefault="00C03C91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имени Н.И. Ковалёва города Невеля Псковской области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C91" w:rsidRPr="00FF7157" w:rsidRDefault="00C03C91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45,68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03C91" w:rsidRPr="00FF7157" w:rsidRDefault="00C03C91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19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03C91" w:rsidRPr="00FF7157" w:rsidRDefault="00C03C91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84,21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C91" w:rsidRPr="00FF7157" w:rsidRDefault="00C03C91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21,05</w:t>
            </w:r>
          </w:p>
        </w:tc>
      </w:tr>
      <w:tr w:rsidR="00C03C91" w:rsidRPr="004109C0" w:rsidTr="00517679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C91" w:rsidRPr="004109C0" w:rsidRDefault="00C03C91" w:rsidP="00BB464F">
            <w:pPr>
              <w:rPr>
                <w:rFonts w:ascii="Tahoma" w:hAnsi="Tahoma" w:cs="Tahoma"/>
                <w:b/>
                <w:bCs/>
                <w:color w:val="000099"/>
                <w:sz w:val="16"/>
                <w:szCs w:val="16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МОУ «Гимназия г. Невеля Псковской области»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C91" w:rsidRPr="00FF7157" w:rsidRDefault="00C03C91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51,04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03C91" w:rsidRPr="00FF7157" w:rsidRDefault="00C03C91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25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03C91" w:rsidRPr="00FF7157" w:rsidRDefault="00C03C91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C91" w:rsidRPr="00FF7157" w:rsidRDefault="00C03C91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36,00</w:t>
            </w:r>
          </w:p>
        </w:tc>
      </w:tr>
      <w:tr w:rsidR="00C03C91" w:rsidRPr="004109C0" w:rsidTr="00517679">
        <w:trPr>
          <w:trHeight w:val="680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C91" w:rsidRPr="004109C0" w:rsidRDefault="00C03C91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«Средняя общеобразовательная школа № 5 имени Героя Советского Союза Вячеслава Васильевича Смирнова» города Невеля Псковской области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C91" w:rsidRPr="00FF7157" w:rsidRDefault="00C03C91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34,60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03C91" w:rsidRPr="00FF7157" w:rsidRDefault="00C03C91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20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03C91" w:rsidRPr="00FF7157" w:rsidRDefault="00C03C91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50,00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C91" w:rsidRPr="00FF7157" w:rsidRDefault="00C03C91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10,00</w:t>
            </w:r>
          </w:p>
        </w:tc>
      </w:tr>
      <w:tr w:rsidR="00C03C91" w:rsidRPr="004109C0" w:rsidTr="00517679">
        <w:trPr>
          <w:trHeight w:val="510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C91" w:rsidRPr="004109C0" w:rsidRDefault="00C03C91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МОУ Опухликовская средняя общеобразовательная школа Невельского района Псковской области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C91" w:rsidRPr="00FF7157" w:rsidRDefault="00C03C91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58,00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03C91" w:rsidRPr="00FF7157" w:rsidRDefault="00C03C91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2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03C91" w:rsidRPr="00FF7157" w:rsidRDefault="00C03C91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C91" w:rsidRPr="00FF7157" w:rsidRDefault="00C03C91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50,00</w:t>
            </w:r>
          </w:p>
        </w:tc>
      </w:tr>
      <w:tr w:rsidR="00C03C91" w:rsidRPr="004109C0" w:rsidTr="00517679">
        <w:trPr>
          <w:trHeight w:val="907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C91" w:rsidRPr="004109C0" w:rsidRDefault="00C03C91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Туричинская средняя общеобразовательная школа – фил</w:t>
            </w:r>
            <w:r w:rsidR="00517679">
              <w:rPr>
                <w:rFonts w:ascii="Tahoma" w:hAnsi="Tahoma" w:cs="Tahoma"/>
                <w:color w:val="000099"/>
                <w:sz w:val="18"/>
                <w:szCs w:val="18"/>
              </w:rPr>
              <w:t xml:space="preserve">иал МОУ «Усть-Долысская средняя </w:t>
            </w: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общеобразовательная школа» Невельского района Псковской области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C91" w:rsidRPr="00FF7157" w:rsidRDefault="00C03C91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28,00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03C91" w:rsidRPr="00FF7157" w:rsidRDefault="00C03C91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1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03C91" w:rsidRPr="00FF7157" w:rsidRDefault="00C03C91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C91" w:rsidRPr="00FF7157" w:rsidRDefault="00C03C91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0,00</w:t>
            </w:r>
          </w:p>
        </w:tc>
      </w:tr>
      <w:tr w:rsidR="00C03C91" w:rsidRPr="004109C0" w:rsidTr="00517679">
        <w:trPr>
          <w:trHeight w:val="510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C91" w:rsidRPr="004109C0" w:rsidRDefault="00C03C91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МОУ «Усть-Долысская средняя общеобразовательная школа» Невельского района Псковской области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C91" w:rsidRPr="00FF7157" w:rsidRDefault="00C03C91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34,67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03C91" w:rsidRPr="00FF7157" w:rsidRDefault="00C03C91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9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03C91" w:rsidRPr="00FF7157" w:rsidRDefault="00C03C91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66,67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C91" w:rsidRPr="00FF7157" w:rsidRDefault="00C03C91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11,11</w:t>
            </w:r>
          </w:p>
        </w:tc>
      </w:tr>
      <w:tr w:rsidR="00C03C91" w:rsidRPr="004109C0" w:rsidTr="00517679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C91" w:rsidRPr="004109C0" w:rsidRDefault="00C03C91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Новоржевский район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C91" w:rsidRPr="00FF7157" w:rsidRDefault="00C03C91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C03C91" w:rsidRPr="00FF7157" w:rsidRDefault="00C03C91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C03C91" w:rsidRPr="00FF7157" w:rsidRDefault="00C03C91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C91" w:rsidRPr="00FF7157" w:rsidRDefault="00C03C91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</w:tr>
      <w:tr w:rsidR="002D270D" w:rsidRPr="004109C0" w:rsidTr="00517679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270D" w:rsidRPr="004109C0" w:rsidRDefault="002D270D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МОУ «Новоржевская средняя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D270D" w:rsidRPr="00FF7157" w:rsidRDefault="002D270D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47,71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D270D" w:rsidRPr="00FF7157" w:rsidRDefault="002D270D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41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D270D" w:rsidRPr="00FF7157" w:rsidRDefault="002D270D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70,73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D270D" w:rsidRPr="00FF7157" w:rsidRDefault="002D270D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34,15</w:t>
            </w:r>
          </w:p>
        </w:tc>
      </w:tr>
      <w:tr w:rsidR="002D270D" w:rsidRPr="004109C0" w:rsidTr="00517679">
        <w:trPr>
          <w:trHeight w:val="510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270D" w:rsidRPr="004109C0" w:rsidRDefault="002D270D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«Выборская средняя общеобразовательная школа» филиал МОУ «Новоржевская средняя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D270D" w:rsidRPr="00FF7157" w:rsidRDefault="002D270D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84,00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D270D" w:rsidRPr="00FF7157" w:rsidRDefault="002D270D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2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D270D" w:rsidRPr="00FF7157" w:rsidRDefault="002D270D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D270D" w:rsidRPr="00FF7157" w:rsidRDefault="002D270D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100,00</w:t>
            </w:r>
          </w:p>
        </w:tc>
      </w:tr>
      <w:tr w:rsidR="002D270D" w:rsidRPr="004109C0" w:rsidTr="00517679">
        <w:trPr>
          <w:trHeight w:val="510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270D" w:rsidRPr="004109C0" w:rsidRDefault="002D270D" w:rsidP="00BB464F">
            <w:pPr>
              <w:rPr>
                <w:rFonts w:ascii="Tahoma" w:hAnsi="Tahoma" w:cs="Tahoma"/>
                <w:b/>
                <w:bCs/>
                <w:color w:val="000099"/>
                <w:sz w:val="16"/>
                <w:szCs w:val="16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«Дубровская основная общеобразовательная школа» филиал МОУ «Новоржевская средняя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D270D" w:rsidRPr="00FF7157" w:rsidRDefault="002D270D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21,33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D270D" w:rsidRPr="00FF7157" w:rsidRDefault="002D270D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D270D" w:rsidRPr="00FF7157" w:rsidRDefault="002D270D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33,33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D270D" w:rsidRPr="00FF7157" w:rsidRDefault="002D270D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0,00</w:t>
            </w:r>
          </w:p>
        </w:tc>
      </w:tr>
      <w:tr w:rsidR="00C03C91" w:rsidRPr="004109C0" w:rsidTr="00517679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C91" w:rsidRPr="004109C0" w:rsidRDefault="00C03C91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  <w:highlight w:val="yellow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Опочецкий район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C91" w:rsidRPr="00FF7157" w:rsidRDefault="00C03C91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C03C91" w:rsidRPr="00FF7157" w:rsidRDefault="00C03C91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C03C91" w:rsidRPr="00FF7157" w:rsidRDefault="00C03C91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C91" w:rsidRPr="00FF7157" w:rsidRDefault="00C03C91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</w:tr>
      <w:tr w:rsidR="008B3D42" w:rsidRPr="004109C0" w:rsidTr="00BD1987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3D42" w:rsidRPr="004109C0" w:rsidRDefault="008B3D42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Структурное подразделение «Гимназия им. А.Д. Петрова» МБОУ «Центр образования Опочецкого района»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B3D42" w:rsidRPr="00FF7157" w:rsidRDefault="008B3D42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40,58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B3D42" w:rsidRPr="00FF7157" w:rsidRDefault="008B3D42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55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B3D42" w:rsidRPr="00FF7157" w:rsidRDefault="008B3D42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65,45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B3D42" w:rsidRPr="00FF7157" w:rsidRDefault="008B3D42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18,18</w:t>
            </w:r>
          </w:p>
        </w:tc>
      </w:tr>
      <w:tr w:rsidR="008B3D42" w:rsidRPr="004109C0" w:rsidTr="00BD1987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679" w:rsidRDefault="008B3D42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Структурное</w:t>
            </w:r>
            <w:r w:rsidR="00517679">
              <w:rPr>
                <w:rFonts w:ascii="Tahoma" w:hAnsi="Tahoma" w:cs="Tahoma"/>
                <w:color w:val="000099"/>
                <w:sz w:val="18"/>
                <w:szCs w:val="18"/>
              </w:rPr>
              <w:t xml:space="preserve"> подразделение «Средняя школа № </w:t>
            </w: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4» </w:t>
            </w:r>
          </w:p>
          <w:p w:rsidR="008B3D42" w:rsidRPr="004109C0" w:rsidRDefault="008B3D42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«Центр образования Опочецкого района»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B3D42" w:rsidRPr="00FF7157" w:rsidRDefault="008B3D42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41,93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B3D42" w:rsidRPr="00FF7157" w:rsidRDefault="008B3D42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60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B3D42" w:rsidRPr="00FF7157" w:rsidRDefault="008B3D42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73,33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B3D42" w:rsidRPr="00FF7157" w:rsidRDefault="008B3D42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18,33</w:t>
            </w:r>
          </w:p>
        </w:tc>
      </w:tr>
      <w:tr w:rsidR="008B3D42" w:rsidRPr="004109C0" w:rsidTr="00BD1987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3D42" w:rsidRPr="004109C0" w:rsidRDefault="008B3D42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Структурное подразделение «Глубоковская средняя школа» МБОУ «Центр образования Опочецкого района»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B3D42" w:rsidRPr="00FF7157" w:rsidRDefault="008B3D42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62,00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B3D42" w:rsidRPr="00FF7157" w:rsidRDefault="008B3D42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2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B3D42" w:rsidRPr="00FF7157" w:rsidRDefault="008B3D42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B3D42" w:rsidRPr="00FF7157" w:rsidRDefault="008B3D42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50,00</w:t>
            </w:r>
          </w:p>
        </w:tc>
      </w:tr>
      <w:tr w:rsidR="008B3D42" w:rsidRPr="004109C0" w:rsidTr="00517679">
        <w:trPr>
          <w:trHeight w:val="510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3D42" w:rsidRPr="004109C0" w:rsidRDefault="008B3D42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ГБОУ Псковской области </w:t>
            </w:r>
            <w:r w:rsidR="00D2501B" w:rsidRPr="004109C0">
              <w:rPr>
                <w:rFonts w:ascii="Tahoma" w:hAnsi="Tahoma" w:cs="Tahoma"/>
                <w:color w:val="000099"/>
                <w:sz w:val="18"/>
                <w:szCs w:val="18"/>
              </w:rPr>
              <w:t>«</w:t>
            </w: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Опочецкая общеобразовательная школа-интернат для детей, нуждающихся в социальной поддержке</w:t>
            </w:r>
            <w:r w:rsidR="00D2501B" w:rsidRPr="004109C0">
              <w:rPr>
                <w:rFonts w:ascii="Tahoma" w:hAnsi="Tahoma" w:cs="Tahoma"/>
                <w:color w:val="000099"/>
                <w:sz w:val="18"/>
                <w:szCs w:val="18"/>
              </w:rPr>
              <w:t>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B3D42" w:rsidRPr="00FF7157" w:rsidRDefault="008B3D42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30,67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B3D42" w:rsidRPr="00FF7157" w:rsidRDefault="008B3D42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9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B3D42" w:rsidRPr="00FF7157" w:rsidRDefault="008B3D42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44,44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B3D42" w:rsidRPr="00FF7157" w:rsidRDefault="008B3D42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0,00</w:t>
            </w:r>
          </w:p>
        </w:tc>
      </w:tr>
      <w:tr w:rsidR="00C03C91" w:rsidRPr="004109C0" w:rsidTr="00517679">
        <w:trPr>
          <w:trHeight w:val="340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C91" w:rsidRPr="004109C0" w:rsidRDefault="00C03C91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Островский район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C91" w:rsidRPr="00FF7157" w:rsidRDefault="00C03C91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C03C91" w:rsidRPr="00FF7157" w:rsidRDefault="00C03C91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C03C91" w:rsidRPr="00FF7157" w:rsidRDefault="00C03C91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C91" w:rsidRPr="00FF7157" w:rsidRDefault="00C03C91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</w:tr>
      <w:tr w:rsidR="00517679" w:rsidRPr="004109C0" w:rsidTr="00517679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679" w:rsidRPr="004109C0" w:rsidRDefault="00517679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«Средняя школа № 1» МО «Островский район»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7679" w:rsidRPr="00FF7157" w:rsidRDefault="00517679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45,74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17679" w:rsidRPr="00FF7157" w:rsidRDefault="00517679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53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17679" w:rsidRPr="00FF7157" w:rsidRDefault="00517679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79,25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7679" w:rsidRPr="00FF7157" w:rsidRDefault="00517679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26,42</w:t>
            </w:r>
          </w:p>
        </w:tc>
      </w:tr>
      <w:tr w:rsidR="00517679" w:rsidRPr="004109C0" w:rsidTr="00517679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679" w:rsidRPr="004109C0" w:rsidRDefault="00517679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«Средняя школа № 3» МО «Островский район»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7679" w:rsidRPr="00FF7157" w:rsidRDefault="00517679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50,42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17679" w:rsidRPr="00FF7157" w:rsidRDefault="00517679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33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17679" w:rsidRPr="00FF7157" w:rsidRDefault="00517679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87,88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7679" w:rsidRPr="00FF7157" w:rsidRDefault="00517679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27,27</w:t>
            </w:r>
          </w:p>
        </w:tc>
      </w:tr>
      <w:tr w:rsidR="00517679" w:rsidRPr="004109C0" w:rsidTr="00517679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679" w:rsidRPr="004109C0" w:rsidRDefault="00517679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«Средняя школа № 4» МО «Островский район»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7679" w:rsidRPr="00FF7157" w:rsidRDefault="00517679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60,50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17679" w:rsidRPr="00FF7157" w:rsidRDefault="00517679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16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17679" w:rsidRPr="00FF7157" w:rsidRDefault="00517679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7679" w:rsidRPr="00FF7157" w:rsidRDefault="00517679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43,75</w:t>
            </w:r>
          </w:p>
        </w:tc>
      </w:tr>
      <w:tr w:rsidR="00517679" w:rsidRPr="004109C0" w:rsidTr="00517679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679" w:rsidRPr="004109C0" w:rsidRDefault="00517679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«Гимназия» МО «Островский район»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7679" w:rsidRPr="00FF7157" w:rsidRDefault="00517679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42,90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17679" w:rsidRPr="00FF7157" w:rsidRDefault="00517679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29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17679" w:rsidRPr="00FF7157" w:rsidRDefault="00517679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75,86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7679" w:rsidRPr="00FF7157" w:rsidRDefault="00517679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10,34</w:t>
            </w:r>
          </w:p>
        </w:tc>
      </w:tr>
      <w:tr w:rsidR="00517679" w:rsidRPr="004109C0" w:rsidTr="00BD1987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679" w:rsidRPr="004109C0" w:rsidRDefault="00517679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«Воронцовская средняя школа» МО «Островский район»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7679" w:rsidRPr="00FF7157" w:rsidRDefault="00517679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40,00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17679" w:rsidRPr="00FF7157" w:rsidRDefault="00517679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5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17679" w:rsidRPr="00FF7157" w:rsidRDefault="00517679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80,00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7679" w:rsidRPr="00FF7157" w:rsidRDefault="00517679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20,00</w:t>
            </w:r>
          </w:p>
        </w:tc>
      </w:tr>
      <w:tr w:rsidR="00517679" w:rsidRPr="004109C0" w:rsidTr="00BD1987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679" w:rsidRPr="004109C0" w:rsidRDefault="00517679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«Крюковская средняя школа» МО «Островский район»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7679" w:rsidRPr="00FF7157" w:rsidRDefault="00517679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57,67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17679" w:rsidRPr="00FF7157" w:rsidRDefault="00517679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12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17679" w:rsidRPr="00FF7157" w:rsidRDefault="00517679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91,67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7679" w:rsidRPr="00FF7157" w:rsidRDefault="00517679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50,00</w:t>
            </w:r>
          </w:p>
        </w:tc>
      </w:tr>
      <w:tr w:rsidR="00517679" w:rsidRPr="004109C0" w:rsidTr="00517679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679" w:rsidRPr="004109C0" w:rsidRDefault="00517679" w:rsidP="00BB464F">
            <w:pPr>
              <w:rPr>
                <w:rFonts w:ascii="Tahoma" w:hAnsi="Tahoma" w:cs="Tahoma"/>
                <w:color w:val="000080"/>
                <w:sz w:val="18"/>
                <w:szCs w:val="18"/>
                <w:highlight w:val="yellow"/>
              </w:rPr>
            </w:pPr>
            <w:r w:rsidRPr="004109C0">
              <w:rPr>
                <w:rFonts w:ascii="Tahoma" w:hAnsi="Tahoma" w:cs="Tahoma"/>
                <w:color w:val="000080"/>
                <w:sz w:val="18"/>
                <w:szCs w:val="18"/>
              </w:rPr>
              <w:t>«Рубиловское отделение МБОУ Средняя школа № 4»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7679" w:rsidRPr="00FF7157" w:rsidRDefault="00517679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62,00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17679" w:rsidRPr="00FF7157" w:rsidRDefault="00517679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2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17679" w:rsidRPr="00FF7157" w:rsidRDefault="00517679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7679" w:rsidRPr="00FF7157" w:rsidRDefault="00517679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50,00</w:t>
            </w:r>
          </w:p>
        </w:tc>
      </w:tr>
      <w:tr w:rsidR="00517679" w:rsidRPr="004109C0" w:rsidTr="00BD1987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679" w:rsidRPr="004109C0" w:rsidRDefault="00517679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Шиковское отделение МБОУ «Воронцовская средняя школа» МО «Островский район»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7679" w:rsidRPr="00FF7157" w:rsidRDefault="00517679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38,00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17679" w:rsidRPr="00FF7157" w:rsidRDefault="00517679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2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17679" w:rsidRPr="00FF7157" w:rsidRDefault="00517679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7679" w:rsidRPr="00FF7157" w:rsidRDefault="00517679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0,00</w:t>
            </w:r>
          </w:p>
        </w:tc>
      </w:tr>
      <w:tr w:rsidR="00517679" w:rsidRPr="004109C0" w:rsidTr="00532385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7679" w:rsidRPr="004109C0" w:rsidRDefault="00517679" w:rsidP="00BB464F">
            <w:pPr>
              <w:rPr>
                <w:rFonts w:ascii="Tahoma" w:hAnsi="Tahoma" w:cs="Tahoma"/>
                <w:color w:val="000080"/>
                <w:sz w:val="18"/>
                <w:szCs w:val="18"/>
                <w:highlight w:val="yellow"/>
              </w:rPr>
            </w:pPr>
            <w:r w:rsidRPr="004109C0">
              <w:rPr>
                <w:rFonts w:ascii="Tahoma" w:hAnsi="Tahoma" w:cs="Tahoma"/>
                <w:color w:val="000080"/>
                <w:sz w:val="18"/>
                <w:szCs w:val="18"/>
              </w:rPr>
              <w:t>«Калининское отделение МБОУ Средняя школа № 4»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7679" w:rsidRPr="00FF7157" w:rsidRDefault="00517679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24,67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17679" w:rsidRPr="00FF7157" w:rsidRDefault="00517679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6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17679" w:rsidRPr="00FF7157" w:rsidRDefault="00517679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16,67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7679" w:rsidRPr="00FF7157" w:rsidRDefault="00517679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0,00</w:t>
            </w:r>
          </w:p>
        </w:tc>
      </w:tr>
      <w:tr w:rsidR="00E55B83" w:rsidRPr="004109C0" w:rsidTr="00E55B83">
        <w:trPr>
          <w:trHeight w:val="170"/>
        </w:trPr>
        <w:tc>
          <w:tcPr>
            <w:tcW w:w="5289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B83" w:rsidRPr="004109C0" w:rsidRDefault="00E55B83" w:rsidP="00F35504">
            <w:pPr>
              <w:jc w:val="center"/>
              <w:rPr>
                <w:b/>
                <w:bCs/>
                <w:sz w:val="16"/>
                <w:szCs w:val="16"/>
              </w:rPr>
            </w:pPr>
            <w:r w:rsidRPr="004109C0">
              <w:rPr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5B83" w:rsidRPr="004109C0" w:rsidRDefault="00E55B83" w:rsidP="00F35504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55B83" w:rsidRPr="004109C0" w:rsidRDefault="00E55B83" w:rsidP="00F35504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55B83" w:rsidRPr="004109C0" w:rsidRDefault="00E55B83" w:rsidP="00F35504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55B83" w:rsidRPr="004109C0" w:rsidRDefault="00E55B83" w:rsidP="00F35504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5</w:t>
            </w:r>
          </w:p>
        </w:tc>
      </w:tr>
      <w:tr w:rsidR="00E55B83" w:rsidRPr="004109C0" w:rsidTr="00BD1987">
        <w:trPr>
          <w:trHeight w:val="255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B83" w:rsidRPr="004109C0" w:rsidRDefault="00E55B83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  <w:highlight w:val="yellow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Палкинский район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5B83" w:rsidRPr="004109C0" w:rsidRDefault="00E55B83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E55B83" w:rsidRPr="004109C0" w:rsidRDefault="00E55B83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E55B83" w:rsidRPr="004109C0" w:rsidRDefault="00E55B83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55B83" w:rsidRPr="004109C0" w:rsidRDefault="00E55B83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</w:tr>
      <w:tr w:rsidR="00E55B83" w:rsidRPr="004109C0" w:rsidTr="00E55B83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B83" w:rsidRPr="004109C0" w:rsidRDefault="00E55B83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«Палкинская средняя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47,27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33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93,94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21,21</w:t>
            </w:r>
          </w:p>
        </w:tc>
      </w:tr>
      <w:tr w:rsidR="00E55B83" w:rsidRPr="004109C0" w:rsidTr="00E55B83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B83" w:rsidRPr="004109C0" w:rsidRDefault="00E55B83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«Вернявинская средняя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52,33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12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16,67</w:t>
            </w:r>
          </w:p>
        </w:tc>
      </w:tr>
      <w:tr w:rsidR="00E55B83" w:rsidRPr="004109C0" w:rsidTr="00E55B83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B83" w:rsidRPr="004109C0" w:rsidRDefault="00E55B83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Добычинская средняя школа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48,00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6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16,67</w:t>
            </w:r>
          </w:p>
        </w:tc>
      </w:tr>
      <w:tr w:rsidR="00E55B83" w:rsidRPr="004109C0" w:rsidTr="00E55B83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B83" w:rsidRPr="004109C0" w:rsidRDefault="00E55B83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«Качановская средняя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62,00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2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50,00</w:t>
            </w:r>
          </w:p>
        </w:tc>
      </w:tr>
      <w:tr w:rsidR="00E55B83" w:rsidRPr="004109C0" w:rsidTr="00BD1987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B83" w:rsidRPr="004109C0" w:rsidRDefault="00E55B83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«Родовская основная школа» филиал МБОУ «Качановская средняя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34,00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2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50,00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0,00</w:t>
            </w:r>
          </w:p>
        </w:tc>
      </w:tr>
      <w:tr w:rsidR="00E55B83" w:rsidRPr="004109C0" w:rsidTr="00E55B83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B83" w:rsidRPr="004109C0" w:rsidRDefault="00E55B83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«Харлапковская основная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32,00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1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0,00</w:t>
            </w:r>
          </w:p>
        </w:tc>
      </w:tr>
      <w:tr w:rsidR="00E55B83" w:rsidRPr="004109C0" w:rsidTr="00BD1987">
        <w:trPr>
          <w:trHeight w:val="255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B83" w:rsidRPr="004109C0" w:rsidRDefault="00E55B83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Печорский район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E55B83" w:rsidRPr="00FF7157" w:rsidRDefault="00E55B83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E55B83" w:rsidRPr="00FF7157" w:rsidRDefault="00E55B83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</w:tr>
      <w:tr w:rsidR="00E55B83" w:rsidRPr="004109C0" w:rsidTr="00E55B83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B83" w:rsidRPr="002A25DA" w:rsidRDefault="00E55B83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2A25DA">
              <w:rPr>
                <w:rFonts w:ascii="Tahoma" w:hAnsi="Tahoma" w:cs="Tahoma"/>
                <w:color w:val="000099"/>
                <w:sz w:val="18"/>
                <w:szCs w:val="18"/>
              </w:rPr>
              <w:t>МБОУ «Печорская лингвистическая гимназия»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63,70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27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96,30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62,96</w:t>
            </w:r>
          </w:p>
        </w:tc>
      </w:tr>
      <w:tr w:rsidR="00E55B83" w:rsidRPr="004109C0" w:rsidTr="00E55B83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B83" w:rsidRPr="002A25DA" w:rsidRDefault="00E55B83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2A25DA">
              <w:rPr>
                <w:rFonts w:ascii="Tahoma" w:hAnsi="Tahoma" w:cs="Tahoma"/>
                <w:color w:val="000099"/>
                <w:sz w:val="18"/>
                <w:szCs w:val="18"/>
              </w:rPr>
              <w:t>МБОУ «Изборский лицей»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48,73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11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81,82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18,18</w:t>
            </w:r>
          </w:p>
        </w:tc>
      </w:tr>
      <w:tr w:rsidR="00E55B83" w:rsidRPr="004109C0" w:rsidTr="00BD1987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B83" w:rsidRPr="002A25DA" w:rsidRDefault="00E55B83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2A25DA">
              <w:rPr>
                <w:rFonts w:ascii="Tahoma" w:hAnsi="Tahoma" w:cs="Tahoma"/>
                <w:color w:val="000099"/>
                <w:sz w:val="18"/>
                <w:szCs w:val="18"/>
              </w:rPr>
              <w:t>МБОУ «Киршинская средняя общеобразовательная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61,33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6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50,00</w:t>
            </w:r>
          </w:p>
        </w:tc>
      </w:tr>
      <w:tr w:rsidR="00E55B83" w:rsidRPr="004109C0" w:rsidTr="00BD1987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B83" w:rsidRPr="002A25DA" w:rsidRDefault="00E55B83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2A25DA">
              <w:rPr>
                <w:rFonts w:ascii="Tahoma" w:hAnsi="Tahoma" w:cs="Tahoma"/>
                <w:color w:val="000099"/>
                <w:sz w:val="18"/>
                <w:szCs w:val="18"/>
              </w:rPr>
              <w:t>МБОУ «Новоизборская средняя общеобразовательная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46,22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9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77,78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22,22</w:t>
            </w:r>
          </w:p>
        </w:tc>
      </w:tr>
      <w:tr w:rsidR="00E55B83" w:rsidRPr="004109C0" w:rsidTr="00BD1987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B83" w:rsidRPr="002A25DA" w:rsidRDefault="00E55B83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2A25DA">
              <w:rPr>
                <w:rFonts w:ascii="Tahoma" w:hAnsi="Tahoma" w:cs="Tahoma"/>
                <w:color w:val="000099"/>
                <w:sz w:val="18"/>
                <w:szCs w:val="18"/>
              </w:rPr>
              <w:t>МБОУ «Круппская основная общеобразовательная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31,00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4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50,00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0,00</w:t>
            </w:r>
          </w:p>
        </w:tc>
      </w:tr>
      <w:tr w:rsidR="00E55B83" w:rsidRPr="004109C0" w:rsidTr="00BD1987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B83" w:rsidRPr="002A25DA" w:rsidRDefault="00E55B83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2A25DA">
              <w:rPr>
                <w:rFonts w:ascii="Tahoma" w:hAnsi="Tahoma" w:cs="Tahoma"/>
                <w:color w:val="000099"/>
                <w:sz w:val="18"/>
                <w:szCs w:val="18"/>
              </w:rPr>
              <w:t>МБОУ «Паниковская основная общеобразовательная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67,00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4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75,00</w:t>
            </w:r>
          </w:p>
        </w:tc>
      </w:tr>
      <w:tr w:rsidR="00E55B83" w:rsidRPr="004109C0" w:rsidTr="00BD1987">
        <w:trPr>
          <w:trHeight w:val="255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B83" w:rsidRPr="004109C0" w:rsidRDefault="00E55B83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  <w:highlight w:val="yellow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Плюсский район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E55B83" w:rsidRPr="00FF7157" w:rsidRDefault="00E55B83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E55B83" w:rsidRPr="00FF7157" w:rsidRDefault="00E55B83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</w:tr>
      <w:tr w:rsidR="00E55B83" w:rsidRPr="004109C0" w:rsidTr="00E55B83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B83" w:rsidRPr="004109C0" w:rsidRDefault="00E55B83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«Плюсская средняя общеобразовательная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38,89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36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72,22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8,33</w:t>
            </w:r>
          </w:p>
        </w:tc>
      </w:tr>
      <w:tr w:rsidR="00E55B83" w:rsidRPr="004109C0" w:rsidTr="00BD1987">
        <w:trPr>
          <w:trHeight w:val="255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B83" w:rsidRPr="004109C0" w:rsidRDefault="00E55B83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  <w:highlight w:val="yellow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Порховский район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E55B83" w:rsidRPr="00FF7157" w:rsidRDefault="00E55B83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E55B83" w:rsidRPr="00FF7157" w:rsidRDefault="00E55B83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</w:tr>
      <w:tr w:rsidR="00E55B83" w:rsidRPr="004109C0" w:rsidTr="00BD1987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B83" w:rsidRDefault="00E55B83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МБОУ «Средняя общеобразовательная школа № 1 </w:t>
            </w:r>
          </w:p>
          <w:p w:rsidR="00E55B83" w:rsidRPr="004109C0" w:rsidRDefault="00E55B83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г. Порхова»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59,84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49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91,84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57,14</w:t>
            </w:r>
          </w:p>
        </w:tc>
      </w:tr>
      <w:tr w:rsidR="00E55B83" w:rsidRPr="004109C0" w:rsidTr="00BD1987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B83" w:rsidRDefault="00E55B83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«Средняя общеобразовательная школа № 3</w:t>
            </w:r>
          </w:p>
          <w:p w:rsidR="00E55B83" w:rsidRPr="004109C0" w:rsidRDefault="00E55B83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г. Порхова»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39,56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36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63,89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13,89</w:t>
            </w:r>
          </w:p>
        </w:tc>
      </w:tr>
      <w:tr w:rsidR="00E55B83" w:rsidRPr="004109C0" w:rsidTr="00E55B83">
        <w:trPr>
          <w:trHeight w:val="680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B83" w:rsidRPr="004109C0" w:rsidRDefault="00E55B83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Филиал МБОУ «Славковская средняя общеобразовательная школа» «Верхнемостская средняя общеобразовательная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39,00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4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75,00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0,00</w:t>
            </w:r>
          </w:p>
        </w:tc>
      </w:tr>
      <w:tr w:rsidR="00E55B83" w:rsidRPr="004109C0" w:rsidTr="00E55B83">
        <w:trPr>
          <w:trHeight w:val="680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501B" w:rsidRDefault="00E55B83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Филиал МБОУ «Средняя общеобразовательная школа </w:t>
            </w:r>
          </w:p>
          <w:p w:rsidR="00E55B83" w:rsidRPr="004109C0" w:rsidRDefault="00E55B83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4109C0">
                <w:rPr>
                  <w:rFonts w:ascii="Tahoma" w:hAnsi="Tahoma" w:cs="Tahoma"/>
                  <w:color w:val="000099"/>
                  <w:sz w:val="18"/>
                  <w:szCs w:val="18"/>
                </w:rPr>
                <w:t>3 г</w:t>
              </w:r>
            </w:smartTag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. Порхова» - «Дубровенская средняя общеобразовательная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92,00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1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100,00</w:t>
            </w:r>
          </w:p>
        </w:tc>
      </w:tr>
      <w:tr w:rsidR="00E55B83" w:rsidRPr="004109C0" w:rsidTr="00E55B83">
        <w:trPr>
          <w:trHeight w:val="680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501B" w:rsidRDefault="00E55B83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Филиал МБОУ «Средняя общеобразовательная школа </w:t>
            </w:r>
          </w:p>
          <w:p w:rsidR="00E55B83" w:rsidRPr="004109C0" w:rsidRDefault="00E55B83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4109C0">
                <w:rPr>
                  <w:rFonts w:ascii="Tahoma" w:hAnsi="Tahoma" w:cs="Tahoma"/>
                  <w:color w:val="000099"/>
                  <w:sz w:val="18"/>
                  <w:szCs w:val="18"/>
                </w:rPr>
                <w:t>3 г</w:t>
              </w:r>
            </w:smartTag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. Порхова» - «Павская средняя общеобразовательная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58,29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7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57,14</w:t>
            </w:r>
          </w:p>
        </w:tc>
      </w:tr>
      <w:tr w:rsidR="00E55B83" w:rsidRPr="004109C0" w:rsidTr="00E55B83">
        <w:trPr>
          <w:trHeight w:val="96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501B" w:rsidRDefault="00E55B83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Филиал МБОУ «Средняя общеобразовательная школа </w:t>
            </w:r>
          </w:p>
          <w:p w:rsidR="00E55B83" w:rsidRPr="004109C0" w:rsidRDefault="00E55B83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109C0">
                <w:rPr>
                  <w:rFonts w:ascii="Tahoma" w:hAnsi="Tahoma" w:cs="Tahoma"/>
                  <w:color w:val="000099"/>
                  <w:sz w:val="18"/>
                  <w:szCs w:val="18"/>
                </w:rPr>
                <w:t>1 г</w:t>
              </w:r>
            </w:smartTag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. Порхова» «Полонская средняя общеобразовательная школа» имени </w:t>
            </w:r>
            <w:proofErr w:type="gramStart"/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Героя Советского Союза Арнольда Константиновича Мери</w:t>
            </w:r>
            <w:proofErr w:type="gramEnd"/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38,55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11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63,64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0,00</w:t>
            </w:r>
          </w:p>
        </w:tc>
      </w:tr>
      <w:tr w:rsidR="00E55B83" w:rsidRPr="004109C0" w:rsidTr="00BD1987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B83" w:rsidRPr="004109C0" w:rsidRDefault="00E55B83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«Славковская средняя общеобразовательная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62,40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10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90,00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60,00</w:t>
            </w:r>
          </w:p>
        </w:tc>
      </w:tr>
      <w:tr w:rsidR="00E55B83" w:rsidRPr="004109C0" w:rsidTr="00E94DAC">
        <w:trPr>
          <w:trHeight w:val="680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501B" w:rsidRDefault="00E55B83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Филиал МБОУ «Средняя общеобразовательная школа</w:t>
            </w:r>
          </w:p>
          <w:p w:rsidR="00E55B83" w:rsidRPr="004109C0" w:rsidRDefault="00E55B83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109C0">
                <w:rPr>
                  <w:rFonts w:ascii="Tahoma" w:hAnsi="Tahoma" w:cs="Tahoma"/>
                  <w:color w:val="000099"/>
                  <w:sz w:val="18"/>
                  <w:szCs w:val="18"/>
                </w:rPr>
                <w:t>1 г</w:t>
              </w:r>
            </w:smartTag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. Порхова» «Хиловская основная общеобразовательная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41,00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4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25,00</w:t>
            </w:r>
          </w:p>
        </w:tc>
      </w:tr>
      <w:tr w:rsidR="00E55B83" w:rsidRPr="004109C0" w:rsidTr="00BD1987">
        <w:trPr>
          <w:trHeight w:val="255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B83" w:rsidRPr="004109C0" w:rsidRDefault="00E55B83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  <w:highlight w:val="yellow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Псковский район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E55B83" w:rsidRPr="00FF7157" w:rsidRDefault="00E55B83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E55B83" w:rsidRPr="00FF7157" w:rsidRDefault="00E55B83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</w:tr>
      <w:tr w:rsidR="00E55B83" w:rsidRPr="004109C0" w:rsidTr="00BD1987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B83" w:rsidRPr="004109C0" w:rsidRDefault="00E55B83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«Карамышевская средняя общеобразовательная школа Псковского района»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42,33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12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91,67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8,33</w:t>
            </w:r>
          </w:p>
        </w:tc>
      </w:tr>
      <w:tr w:rsidR="00E55B83" w:rsidRPr="004109C0" w:rsidTr="00BD1987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B83" w:rsidRPr="004109C0" w:rsidRDefault="00E55B83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«Москвинская средняя общеобразовательная школа Псковского района»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47,00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8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87,50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12,50</w:t>
            </w:r>
          </w:p>
        </w:tc>
      </w:tr>
      <w:tr w:rsidR="00E55B83" w:rsidRPr="004109C0" w:rsidTr="00E94DAC">
        <w:trPr>
          <w:trHeight w:val="680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B83" w:rsidRPr="004109C0" w:rsidRDefault="00E55B83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«Остенская средняя общеобразовательная школа» филиал МБОУ «Писковская средняя общеобразовательная школа Псковского района»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48,89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9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22,22</w:t>
            </w:r>
          </w:p>
        </w:tc>
      </w:tr>
      <w:tr w:rsidR="00E55B83" w:rsidRPr="004109C0" w:rsidTr="00BD1987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B83" w:rsidRPr="004109C0" w:rsidRDefault="00E55B83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«Писковская средняя общеобразовательная школа Псковского района»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50,91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22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90,91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36,36</w:t>
            </w:r>
          </w:p>
        </w:tc>
      </w:tr>
      <w:tr w:rsidR="00E55B83" w:rsidRPr="004109C0" w:rsidTr="00BD1987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B83" w:rsidRPr="004109C0" w:rsidRDefault="00E55B83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«Серёдкинская средняя общеобразовательная школа Псковского района»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52,33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24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29,17</w:t>
            </w:r>
          </w:p>
        </w:tc>
      </w:tr>
      <w:tr w:rsidR="00E55B83" w:rsidRPr="004109C0" w:rsidTr="00BD1987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B83" w:rsidRPr="004109C0" w:rsidRDefault="00E55B83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«Торошинская средняя общеобразовательная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42,00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6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66,67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16,67</w:t>
            </w:r>
          </w:p>
        </w:tc>
      </w:tr>
      <w:tr w:rsidR="00E55B83" w:rsidRPr="004109C0" w:rsidTr="00EA252F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B83" w:rsidRPr="004109C0" w:rsidRDefault="00E55B83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«Тямшанская гимназия Псковского района»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66,46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13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92,31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61,54</w:t>
            </w:r>
          </w:p>
        </w:tc>
      </w:tr>
      <w:tr w:rsidR="00EA252F" w:rsidRPr="004109C0" w:rsidTr="00EA252F">
        <w:trPr>
          <w:trHeight w:val="170"/>
        </w:trPr>
        <w:tc>
          <w:tcPr>
            <w:tcW w:w="5289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252F" w:rsidRPr="004109C0" w:rsidRDefault="00EA252F" w:rsidP="00C12DF1">
            <w:pPr>
              <w:jc w:val="center"/>
              <w:rPr>
                <w:b/>
                <w:bCs/>
                <w:sz w:val="16"/>
                <w:szCs w:val="16"/>
              </w:rPr>
            </w:pPr>
            <w:r w:rsidRPr="004109C0">
              <w:rPr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252F" w:rsidRPr="004109C0" w:rsidRDefault="00EA252F" w:rsidP="00C12DF1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A252F" w:rsidRPr="004109C0" w:rsidRDefault="00EA252F" w:rsidP="00C12DF1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A252F" w:rsidRPr="004109C0" w:rsidRDefault="00EA252F" w:rsidP="00C12DF1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252F" w:rsidRPr="004109C0" w:rsidRDefault="00EA252F" w:rsidP="00C12DF1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5</w:t>
            </w:r>
          </w:p>
        </w:tc>
      </w:tr>
      <w:tr w:rsidR="00E55B83" w:rsidRPr="004109C0" w:rsidTr="00EA252F">
        <w:trPr>
          <w:trHeight w:val="510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B83" w:rsidRPr="004109C0" w:rsidRDefault="00E55B83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«Родинская средняя общеобразовательная школа Псковского района»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50,67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12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83,33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33,33</w:t>
            </w:r>
          </w:p>
        </w:tc>
      </w:tr>
      <w:tr w:rsidR="00E55B83" w:rsidRPr="004109C0" w:rsidTr="00E94DAC">
        <w:trPr>
          <w:trHeight w:val="680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B83" w:rsidRPr="004109C0" w:rsidRDefault="00E55B83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Быстрецовская основная общеобразовательная школа филиал МБОУ «Карамышевская средняя общеобразовательная школа Псковского района»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28,00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1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0,00</w:t>
            </w:r>
          </w:p>
        </w:tc>
      </w:tr>
      <w:tr w:rsidR="00E55B83" w:rsidRPr="004109C0" w:rsidTr="00E94DAC">
        <w:trPr>
          <w:trHeight w:val="680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B83" w:rsidRPr="004109C0" w:rsidRDefault="00E55B83" w:rsidP="00BB464F">
            <w:pPr>
              <w:rPr>
                <w:rFonts w:ascii="Tahoma" w:hAnsi="Tahoma" w:cs="Tahoma"/>
                <w:color w:val="000080"/>
                <w:sz w:val="18"/>
                <w:szCs w:val="18"/>
                <w:highlight w:val="yellow"/>
              </w:rPr>
            </w:pPr>
            <w:r w:rsidRPr="004109C0">
              <w:rPr>
                <w:rFonts w:ascii="Tahoma" w:hAnsi="Tahoma" w:cs="Tahoma"/>
                <w:color w:val="000080"/>
                <w:sz w:val="18"/>
                <w:szCs w:val="18"/>
              </w:rPr>
              <w:t>Верхолинская основная общеобразовательная школа, филиал МБОУ «Писковская средняя общеобразовательная школа Псковского района»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42,40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5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0,00</w:t>
            </w:r>
          </w:p>
        </w:tc>
      </w:tr>
      <w:tr w:rsidR="00E55B83" w:rsidRPr="004109C0" w:rsidTr="00EA252F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B83" w:rsidRPr="004109C0" w:rsidRDefault="00E55B83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  <w:highlight w:val="yellow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Пустошкинский район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E55B83" w:rsidRPr="00FF7157" w:rsidRDefault="00E55B83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E55B83" w:rsidRPr="00FF7157" w:rsidRDefault="00E55B83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</w:tr>
      <w:tr w:rsidR="00E94DAC" w:rsidRPr="004109C0" w:rsidTr="00EA252F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DAC" w:rsidRPr="004109C0" w:rsidRDefault="00E94DAC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«Пустошкинский центр образования»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94DAC" w:rsidRPr="00FF7157" w:rsidRDefault="00E94DAC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40,57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94DAC" w:rsidRPr="00FF7157" w:rsidRDefault="00E94DAC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42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94DAC" w:rsidRPr="00FF7157" w:rsidRDefault="00E94DAC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78,57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94DAC" w:rsidRPr="00FF7157" w:rsidRDefault="00E94DAC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4,76</w:t>
            </w:r>
          </w:p>
        </w:tc>
      </w:tr>
      <w:tr w:rsidR="00E94DAC" w:rsidRPr="004109C0" w:rsidTr="00EA252F">
        <w:trPr>
          <w:trHeight w:val="510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DAC" w:rsidRPr="004109C0" w:rsidRDefault="00E94DAC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Гультяевский филиал МБОУ «Пустошкинская сельская общеобразовательная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94DAC" w:rsidRPr="00FF7157" w:rsidRDefault="00E94DAC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72,00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94DAC" w:rsidRPr="00FF7157" w:rsidRDefault="00E94DAC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2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94DAC" w:rsidRPr="00FF7157" w:rsidRDefault="00E94DAC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94DAC" w:rsidRPr="00FF7157" w:rsidRDefault="00E94DAC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100,00</w:t>
            </w:r>
          </w:p>
        </w:tc>
      </w:tr>
      <w:tr w:rsidR="00E55B83" w:rsidRPr="004109C0" w:rsidTr="00EA252F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B83" w:rsidRPr="004109C0" w:rsidRDefault="00E55B83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  <w:highlight w:val="yellow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Пушкиногорский район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E55B83" w:rsidRPr="00FF7157" w:rsidRDefault="00E55B83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E55B83" w:rsidRPr="00FF7157" w:rsidRDefault="00E55B83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</w:tr>
      <w:tr w:rsidR="00E94DAC" w:rsidRPr="004109C0" w:rsidTr="00EA252F">
        <w:trPr>
          <w:trHeight w:val="510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DAC" w:rsidRPr="004109C0" w:rsidRDefault="00E94DAC" w:rsidP="00BB464F">
            <w:pPr>
              <w:rPr>
                <w:rFonts w:ascii="Tahoma" w:hAnsi="Tahoma" w:cs="Tahoma"/>
                <w:color w:val="000099"/>
                <w:sz w:val="18"/>
                <w:szCs w:val="18"/>
                <w:highlight w:val="yellow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ГБОУ Псковской области "Пушкиногорская санаторная школа-интернат" 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94DAC" w:rsidRPr="00FF7157" w:rsidRDefault="00E94DAC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36,00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94DAC" w:rsidRPr="00FF7157" w:rsidRDefault="00E94DAC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11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94DAC" w:rsidRPr="00FF7157" w:rsidRDefault="00E94DAC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81,82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94DAC" w:rsidRPr="00FF7157" w:rsidRDefault="00E94DAC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0,00</w:t>
            </w:r>
          </w:p>
        </w:tc>
      </w:tr>
      <w:tr w:rsidR="00E55B83" w:rsidRPr="004109C0" w:rsidTr="00EA252F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B83" w:rsidRPr="004109C0" w:rsidRDefault="00E55B83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  <w:highlight w:val="yellow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Пыталовский район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E55B83" w:rsidRPr="00FF7157" w:rsidRDefault="00E55B83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E55B83" w:rsidRPr="00FF7157" w:rsidRDefault="00E55B83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</w:tr>
      <w:tr w:rsidR="004D0B72" w:rsidRPr="004109C0" w:rsidTr="00EA252F">
        <w:trPr>
          <w:trHeight w:val="510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501B" w:rsidRDefault="004D0B72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МБОУ «Пыталовская средняя школа имени </w:t>
            </w:r>
          </w:p>
          <w:p w:rsidR="004D0B72" w:rsidRPr="004109C0" w:rsidRDefault="004D0B72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А.А. Никонова» МО «Пыталовский район»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0B72" w:rsidRPr="00FF7157" w:rsidRDefault="004D0B72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49,75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D0B72" w:rsidRPr="00FF7157" w:rsidRDefault="004D0B72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32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D0B72" w:rsidRPr="00FF7157" w:rsidRDefault="004D0B72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78,13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0B72" w:rsidRPr="00FF7157" w:rsidRDefault="004D0B72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31,25</w:t>
            </w:r>
          </w:p>
        </w:tc>
      </w:tr>
      <w:tr w:rsidR="004D0B72" w:rsidRPr="004109C0" w:rsidTr="00EA252F">
        <w:trPr>
          <w:trHeight w:val="510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0B72" w:rsidRPr="004109C0" w:rsidRDefault="004D0B72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«Гавровская средняя школа» МО «Пыталовский район»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0B72" w:rsidRPr="00FF7157" w:rsidRDefault="004D0B72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37,00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D0B72" w:rsidRPr="00FF7157" w:rsidRDefault="004D0B72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4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D0B72" w:rsidRPr="00FF7157" w:rsidRDefault="004D0B72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75,00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0B72" w:rsidRPr="00FF7157" w:rsidRDefault="004D0B72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0,00</w:t>
            </w:r>
          </w:p>
        </w:tc>
      </w:tr>
      <w:tr w:rsidR="004D0B72" w:rsidRPr="004109C0" w:rsidTr="00EA252F">
        <w:trPr>
          <w:trHeight w:val="510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0B72" w:rsidRPr="004109C0" w:rsidRDefault="004D0B72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«Линовская средняя школа» МО «Пыталовский район»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0B72" w:rsidRPr="00FF7157" w:rsidRDefault="004D0B72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48,80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D0B72" w:rsidRPr="00FF7157" w:rsidRDefault="004D0B72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10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D0B72" w:rsidRPr="00FF7157" w:rsidRDefault="004D0B72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90,00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0B72" w:rsidRPr="00FF7157" w:rsidRDefault="004D0B72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30,00</w:t>
            </w:r>
          </w:p>
        </w:tc>
      </w:tr>
      <w:tr w:rsidR="004D0B72" w:rsidRPr="004109C0" w:rsidTr="00EA252F">
        <w:trPr>
          <w:trHeight w:val="510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0B72" w:rsidRPr="004109C0" w:rsidRDefault="004D0B72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Вышгородецкая основная школа филиал МБОУ «Гавровская средняя школа» МО «Пыталовский район»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0B72" w:rsidRPr="00FF7157" w:rsidRDefault="004D0B72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48,00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D0B72" w:rsidRPr="00FF7157" w:rsidRDefault="004D0B72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7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D0B72" w:rsidRPr="00FF7157" w:rsidRDefault="004D0B72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0B72" w:rsidRPr="00FF7157" w:rsidRDefault="004D0B72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14,29</w:t>
            </w:r>
          </w:p>
        </w:tc>
      </w:tr>
      <w:tr w:rsidR="00E55B83" w:rsidRPr="004109C0" w:rsidTr="00EA252F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B83" w:rsidRPr="004109C0" w:rsidRDefault="00E55B83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Себежский район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E55B83" w:rsidRPr="00FF7157" w:rsidRDefault="00E55B83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E55B83" w:rsidRPr="00FF7157" w:rsidRDefault="00E55B83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</w:tr>
      <w:tr w:rsidR="004D0B72" w:rsidRPr="004109C0" w:rsidTr="00EA252F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0B72" w:rsidRPr="004109C0" w:rsidRDefault="004D0B72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«Себежская средняя общеобразовательная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0B72" w:rsidRPr="00FF7157" w:rsidRDefault="004D0B72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48,59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D0B72" w:rsidRPr="00FF7157" w:rsidRDefault="004D0B72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34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D0B72" w:rsidRPr="00FF7157" w:rsidRDefault="004D0B72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82,35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0B72" w:rsidRPr="00FF7157" w:rsidRDefault="004D0B72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29,41</w:t>
            </w:r>
          </w:p>
        </w:tc>
      </w:tr>
      <w:tr w:rsidR="004D0B72" w:rsidRPr="004109C0" w:rsidTr="00EA252F">
        <w:trPr>
          <w:trHeight w:val="510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0B72" w:rsidRPr="004109C0" w:rsidRDefault="004D0B72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«Кузнецовская средняя общеобразовательная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0B72" w:rsidRPr="00FF7157" w:rsidRDefault="004D0B72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48,67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D0B72" w:rsidRPr="00FF7157" w:rsidRDefault="004D0B72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18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D0B72" w:rsidRPr="00FF7157" w:rsidRDefault="004D0B72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88,89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0B72" w:rsidRPr="00FF7157" w:rsidRDefault="004D0B72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27,78</w:t>
            </w:r>
          </w:p>
        </w:tc>
      </w:tr>
      <w:tr w:rsidR="004D0B72" w:rsidRPr="004109C0" w:rsidTr="00EA252F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0B72" w:rsidRPr="004109C0" w:rsidRDefault="004D0B72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«Себежская основная общеобразовательная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0B72" w:rsidRPr="00FF7157" w:rsidRDefault="004D0B72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54,11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D0B72" w:rsidRPr="00FF7157" w:rsidRDefault="004D0B72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36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D0B72" w:rsidRPr="00FF7157" w:rsidRDefault="004D0B72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94,44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0B72" w:rsidRPr="00FF7157" w:rsidRDefault="004D0B72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33,33</w:t>
            </w:r>
          </w:p>
        </w:tc>
      </w:tr>
      <w:tr w:rsidR="00E55B83" w:rsidRPr="004109C0" w:rsidTr="00EA252F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B83" w:rsidRPr="004109C0" w:rsidRDefault="00E55B83" w:rsidP="004109C0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  <w:highlight w:val="yellow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Струго-Красненский район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E55B83" w:rsidRPr="00FF7157" w:rsidRDefault="00E55B83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E55B83" w:rsidRPr="00FF7157" w:rsidRDefault="00E55B83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</w:tr>
      <w:tr w:rsidR="00F35504" w:rsidRPr="004109C0" w:rsidTr="00EA252F">
        <w:trPr>
          <w:trHeight w:val="510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5504" w:rsidRPr="004109C0" w:rsidRDefault="00F35504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«Струго-Красненская средняя общеобразовательная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35504" w:rsidRPr="00FF7157" w:rsidRDefault="00F35504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57,27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35504" w:rsidRPr="00FF7157" w:rsidRDefault="00F35504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41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35504" w:rsidRPr="00FF7157" w:rsidRDefault="00F35504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85,37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35504" w:rsidRPr="00FF7157" w:rsidRDefault="00F35504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56,10</w:t>
            </w:r>
          </w:p>
        </w:tc>
      </w:tr>
      <w:tr w:rsidR="00F35504" w:rsidRPr="004109C0" w:rsidTr="00EA252F">
        <w:trPr>
          <w:trHeight w:val="510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5504" w:rsidRPr="004109C0" w:rsidRDefault="00F35504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«Владимирская средняя общеобразовательная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35504" w:rsidRPr="00FF7157" w:rsidRDefault="00F35504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31,56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35504" w:rsidRPr="00FF7157" w:rsidRDefault="00F35504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9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35504" w:rsidRPr="00FF7157" w:rsidRDefault="00F35504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55,56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35504" w:rsidRPr="00FF7157" w:rsidRDefault="00F35504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0,00</w:t>
            </w:r>
          </w:p>
        </w:tc>
      </w:tr>
      <w:tr w:rsidR="00F35504" w:rsidRPr="004109C0" w:rsidTr="00EA252F">
        <w:trPr>
          <w:trHeight w:val="510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5504" w:rsidRPr="004109C0" w:rsidRDefault="00F35504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«Новосельская средняя общеобразовательная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35504" w:rsidRPr="00FF7157" w:rsidRDefault="00F35504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57,09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35504" w:rsidRPr="00FF7157" w:rsidRDefault="00F35504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11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35504" w:rsidRPr="00FF7157" w:rsidRDefault="00F35504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35504" w:rsidRPr="00FF7157" w:rsidRDefault="00F35504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36,36</w:t>
            </w:r>
          </w:p>
        </w:tc>
      </w:tr>
      <w:tr w:rsidR="00F35504" w:rsidRPr="004109C0" w:rsidTr="00EA252F">
        <w:trPr>
          <w:trHeight w:val="680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5504" w:rsidRPr="004109C0" w:rsidRDefault="00F35504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«Новосельская средняя общеобразовательная школа» структурное подразделение-отделение «Цапельская основная общеобразовательная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35504" w:rsidRPr="00FF7157" w:rsidRDefault="00F35504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66,67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35504" w:rsidRPr="00FF7157" w:rsidRDefault="00F35504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35504" w:rsidRPr="00FF7157" w:rsidRDefault="00F35504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35504" w:rsidRPr="00FF7157" w:rsidRDefault="00F35504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66,67</w:t>
            </w:r>
          </w:p>
        </w:tc>
      </w:tr>
      <w:tr w:rsidR="00F35504" w:rsidRPr="004109C0" w:rsidTr="00EA252F">
        <w:trPr>
          <w:trHeight w:val="680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5504" w:rsidRPr="004109C0" w:rsidRDefault="00F35504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«Струго-Красненская средняя общеобразовательная школа» структурное подразделение-отделение «Жданская основная общеобразовательная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35504" w:rsidRPr="00FF7157" w:rsidRDefault="00F35504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34,00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35504" w:rsidRPr="00FF7157" w:rsidRDefault="00F35504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4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35504" w:rsidRPr="00FF7157" w:rsidRDefault="00F35504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50,00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35504" w:rsidRPr="00FF7157" w:rsidRDefault="00F35504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25,00</w:t>
            </w:r>
          </w:p>
        </w:tc>
      </w:tr>
      <w:tr w:rsidR="00F35504" w:rsidRPr="004109C0" w:rsidTr="00EA252F">
        <w:trPr>
          <w:trHeight w:val="680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5504" w:rsidRPr="004109C0" w:rsidRDefault="00F35504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«Новосельская средняя общеобразовательная школа» структурное подразделение-отделение «Лудонская основная общеобразовательная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35504" w:rsidRPr="00FF7157" w:rsidRDefault="00F35504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45,00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35504" w:rsidRPr="00FF7157" w:rsidRDefault="00F35504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4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35504" w:rsidRPr="00FF7157" w:rsidRDefault="00F35504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75,00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35504" w:rsidRPr="00FF7157" w:rsidRDefault="00F35504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25,00</w:t>
            </w:r>
          </w:p>
        </w:tc>
      </w:tr>
      <w:tr w:rsidR="00E55B83" w:rsidRPr="004109C0" w:rsidTr="00EA252F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B83" w:rsidRPr="004109C0" w:rsidRDefault="00E55B83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  <w:highlight w:val="yellow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Усвятский район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E55B83" w:rsidRPr="00FF7157" w:rsidRDefault="00E55B83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E55B83" w:rsidRPr="00FF7157" w:rsidRDefault="00E55B83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55B83" w:rsidRPr="00FF7157" w:rsidRDefault="00E55B83" w:rsidP="00BB464F">
            <w:pPr>
              <w:rPr>
                <w:rFonts w:ascii="Arial" w:hAnsi="Arial" w:cs="Arial"/>
                <w:b/>
                <w:color w:val="006600"/>
              </w:rPr>
            </w:pPr>
          </w:p>
        </w:tc>
      </w:tr>
      <w:tr w:rsidR="00F35504" w:rsidRPr="004109C0" w:rsidTr="00EA252F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5504" w:rsidRPr="004109C0" w:rsidRDefault="00F35504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МОУ «Усвятская средняя общеобразовательная школа»</w:t>
            </w:r>
          </w:p>
        </w:tc>
        <w:tc>
          <w:tcPr>
            <w:tcW w:w="10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5504" w:rsidRPr="00FF7157" w:rsidRDefault="00F35504">
            <w:pPr>
              <w:jc w:val="center"/>
              <w:rPr>
                <w:rFonts w:ascii="Arial" w:hAnsi="Arial" w:cs="Arial"/>
                <w:color w:val="0000FF"/>
              </w:rPr>
            </w:pPr>
            <w:r w:rsidRPr="00FF7157">
              <w:rPr>
                <w:rFonts w:ascii="Arial" w:hAnsi="Arial" w:cs="Arial"/>
                <w:color w:val="0000FF"/>
              </w:rPr>
              <w:t>39,27</w:t>
            </w:r>
          </w:p>
        </w:tc>
        <w:tc>
          <w:tcPr>
            <w:tcW w:w="11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5504" w:rsidRPr="00FF7157" w:rsidRDefault="00F35504">
            <w:pPr>
              <w:jc w:val="center"/>
              <w:rPr>
                <w:rFonts w:ascii="Arial" w:hAnsi="Arial" w:cs="Arial"/>
                <w:color w:val="008000"/>
              </w:rPr>
            </w:pPr>
            <w:r w:rsidRPr="00FF7157">
              <w:rPr>
                <w:rFonts w:ascii="Arial" w:hAnsi="Arial" w:cs="Arial"/>
                <w:color w:val="008000"/>
              </w:rPr>
              <w:t>33</w:t>
            </w:r>
          </w:p>
        </w:tc>
        <w:tc>
          <w:tcPr>
            <w:tcW w:w="15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5504" w:rsidRPr="00FF7157" w:rsidRDefault="00F35504">
            <w:pPr>
              <w:jc w:val="center"/>
              <w:rPr>
                <w:rFonts w:ascii="Arial" w:hAnsi="Arial" w:cs="Arial"/>
                <w:color w:val="FF0000"/>
              </w:rPr>
            </w:pPr>
            <w:r w:rsidRPr="00FF7157">
              <w:rPr>
                <w:rFonts w:ascii="Arial" w:hAnsi="Arial" w:cs="Arial"/>
                <w:color w:val="FF0000"/>
              </w:rPr>
              <w:t>81,82</w:t>
            </w:r>
          </w:p>
        </w:tc>
        <w:tc>
          <w:tcPr>
            <w:tcW w:w="105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5504" w:rsidRPr="00FF7157" w:rsidRDefault="00F35504">
            <w:pPr>
              <w:jc w:val="center"/>
              <w:rPr>
                <w:rFonts w:ascii="Arial" w:hAnsi="Arial" w:cs="Arial"/>
                <w:color w:val="800000"/>
              </w:rPr>
            </w:pPr>
            <w:r w:rsidRPr="00FF7157">
              <w:rPr>
                <w:rFonts w:ascii="Arial" w:hAnsi="Arial" w:cs="Arial"/>
                <w:color w:val="800000"/>
              </w:rPr>
              <w:t>6,06</w:t>
            </w:r>
          </w:p>
        </w:tc>
      </w:tr>
    </w:tbl>
    <w:p w:rsidR="00AB7939" w:rsidRDefault="00AB7939" w:rsidP="00622D1B">
      <w:pPr>
        <w:suppressAutoHyphens w:val="0"/>
        <w:autoSpaceDE w:val="0"/>
        <w:autoSpaceDN w:val="0"/>
        <w:adjustRightInd w:val="0"/>
        <w:spacing w:after="120"/>
        <w:jc w:val="right"/>
        <w:rPr>
          <w:rFonts w:ascii="Cambria" w:hAnsi="Cambria" w:cs="TimesNewRomanPS-BoldItalicMT"/>
          <w:b/>
          <w:bCs/>
          <w:i/>
          <w:iCs/>
          <w:sz w:val="24"/>
          <w:szCs w:val="24"/>
          <w:lang w:eastAsia="ru-RU"/>
        </w:rPr>
      </w:pPr>
    </w:p>
    <w:p w:rsidR="00EA252F" w:rsidRDefault="00EA252F" w:rsidP="00622D1B">
      <w:pPr>
        <w:suppressAutoHyphens w:val="0"/>
        <w:autoSpaceDE w:val="0"/>
        <w:autoSpaceDN w:val="0"/>
        <w:adjustRightInd w:val="0"/>
        <w:spacing w:after="120"/>
        <w:jc w:val="right"/>
        <w:rPr>
          <w:rFonts w:ascii="Cambria" w:hAnsi="Cambria" w:cs="TimesNewRomanPS-BoldItalicMT"/>
          <w:b/>
          <w:bCs/>
          <w:i/>
          <w:iCs/>
          <w:sz w:val="24"/>
          <w:szCs w:val="24"/>
          <w:lang w:eastAsia="ru-RU"/>
        </w:rPr>
      </w:pPr>
    </w:p>
    <w:p w:rsidR="00EA252F" w:rsidRDefault="00EA252F" w:rsidP="00C8773A">
      <w:pPr>
        <w:suppressAutoHyphens w:val="0"/>
        <w:autoSpaceDE w:val="0"/>
        <w:autoSpaceDN w:val="0"/>
        <w:adjustRightInd w:val="0"/>
        <w:spacing w:after="120"/>
        <w:jc w:val="right"/>
        <w:rPr>
          <w:rFonts w:ascii="Cambria" w:hAnsi="Cambria" w:cs="TimesNewRomanPS-BoldItalicMT"/>
          <w:b/>
          <w:bCs/>
          <w:i/>
          <w:iCs/>
          <w:sz w:val="24"/>
          <w:szCs w:val="24"/>
          <w:lang w:eastAsia="ru-RU"/>
        </w:rPr>
      </w:pPr>
    </w:p>
    <w:p w:rsidR="00C8773A" w:rsidRDefault="00C8773A" w:rsidP="00C8773A">
      <w:pPr>
        <w:suppressAutoHyphens w:val="0"/>
        <w:autoSpaceDE w:val="0"/>
        <w:autoSpaceDN w:val="0"/>
        <w:adjustRightInd w:val="0"/>
        <w:spacing w:after="120"/>
        <w:jc w:val="right"/>
        <w:rPr>
          <w:rFonts w:ascii="Cambria" w:hAnsi="Cambria" w:cs="TimesNewRomanPS-BoldItalicMT"/>
          <w:b/>
          <w:bCs/>
          <w:i/>
          <w:iCs/>
          <w:sz w:val="24"/>
          <w:szCs w:val="24"/>
          <w:lang w:eastAsia="ru-RU"/>
        </w:rPr>
      </w:pPr>
    </w:p>
    <w:p w:rsidR="00C8773A" w:rsidRDefault="00C8773A" w:rsidP="00C8773A">
      <w:pPr>
        <w:suppressAutoHyphens w:val="0"/>
        <w:autoSpaceDE w:val="0"/>
        <w:autoSpaceDN w:val="0"/>
        <w:adjustRightInd w:val="0"/>
        <w:spacing w:after="120"/>
        <w:jc w:val="right"/>
        <w:rPr>
          <w:rFonts w:ascii="Cambria" w:hAnsi="Cambria" w:cs="TimesNewRomanPS-BoldItalicMT"/>
          <w:b/>
          <w:bCs/>
          <w:i/>
          <w:iCs/>
          <w:sz w:val="24"/>
          <w:szCs w:val="24"/>
          <w:lang w:eastAsia="ru-RU"/>
        </w:rPr>
      </w:pPr>
    </w:p>
    <w:p w:rsidR="00AB7939" w:rsidRPr="00BD1987" w:rsidRDefault="00BB464F" w:rsidP="00EA252F">
      <w:pPr>
        <w:suppressAutoHyphens w:val="0"/>
        <w:autoSpaceDE w:val="0"/>
        <w:autoSpaceDN w:val="0"/>
        <w:adjustRightInd w:val="0"/>
        <w:spacing w:after="120"/>
        <w:jc w:val="right"/>
        <w:outlineLvl w:val="1"/>
        <w:rPr>
          <w:rFonts w:ascii="Cambria" w:hAnsi="Cambria"/>
          <w:b/>
          <w:bCs/>
          <w:i/>
          <w:color w:val="008000"/>
          <w:sz w:val="24"/>
          <w:szCs w:val="24"/>
          <w:highlight w:val="yellow"/>
          <w:u w:val="single"/>
        </w:rPr>
      </w:pPr>
      <w:r w:rsidRPr="00BD1987">
        <w:rPr>
          <w:rFonts w:ascii="Cambria" w:hAnsi="Cambria" w:cs="TimesNewRomanPS-BoldItalicMT"/>
          <w:b/>
          <w:bCs/>
          <w:i/>
          <w:iCs/>
          <w:sz w:val="24"/>
          <w:szCs w:val="24"/>
          <w:u w:val="single"/>
          <w:lang w:eastAsia="ru-RU"/>
        </w:rPr>
        <w:lastRenderedPageBreak/>
        <w:t>XIX в.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89"/>
        <w:gridCol w:w="1025"/>
        <w:gridCol w:w="1138"/>
        <w:gridCol w:w="1516"/>
        <w:gridCol w:w="1056"/>
      </w:tblGrid>
      <w:tr w:rsidR="00BB464F" w:rsidRPr="004109C0" w:rsidTr="004109C0">
        <w:tc>
          <w:tcPr>
            <w:tcW w:w="52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B464F" w:rsidRPr="004109C0" w:rsidRDefault="00BB464F" w:rsidP="004109C0">
            <w:pPr>
              <w:jc w:val="center"/>
              <w:rPr>
                <w:rFonts w:ascii="Tahoma" w:hAnsi="Tahoma" w:cs="Tahoma"/>
                <w:b/>
                <w:bCs/>
                <w:color w:val="000080"/>
              </w:rPr>
            </w:pPr>
            <w:r w:rsidRPr="004109C0">
              <w:rPr>
                <w:rFonts w:ascii="Tahoma" w:hAnsi="Tahoma" w:cs="Tahoma"/>
                <w:b/>
                <w:bCs/>
                <w:color w:val="000080"/>
              </w:rPr>
              <w:t>Наименование</w:t>
            </w:r>
          </w:p>
          <w:p w:rsidR="00BB464F" w:rsidRPr="004109C0" w:rsidRDefault="00BB464F" w:rsidP="004109C0">
            <w:pPr>
              <w:jc w:val="center"/>
              <w:rPr>
                <w:b/>
                <w:color w:val="006600"/>
                <w:sz w:val="32"/>
                <w:szCs w:val="32"/>
              </w:rPr>
            </w:pPr>
            <w:r w:rsidRPr="004109C0">
              <w:rPr>
                <w:rFonts w:ascii="Tahoma" w:hAnsi="Tahoma" w:cs="Tahoma"/>
                <w:b/>
                <w:bCs/>
                <w:color w:val="000080"/>
              </w:rPr>
              <w:t>образовательной организации</w:t>
            </w:r>
          </w:p>
        </w:tc>
        <w:tc>
          <w:tcPr>
            <w:tcW w:w="1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  <w:vAlign w:val="center"/>
          </w:tcPr>
          <w:p w:rsidR="00BB464F" w:rsidRPr="004109C0" w:rsidRDefault="00BB464F" w:rsidP="004109C0">
            <w:pPr>
              <w:suppressAutoHyphens w:val="0"/>
              <w:jc w:val="center"/>
              <w:rPr>
                <w:rFonts w:ascii="Tahoma" w:hAnsi="Tahoma" w:cs="Tahoma"/>
                <w:b/>
                <w:color w:val="000099"/>
                <w:sz w:val="18"/>
                <w:szCs w:val="18"/>
                <w:lang w:eastAsia="ru-RU"/>
              </w:rPr>
            </w:pPr>
            <w:r w:rsidRPr="004109C0">
              <w:rPr>
                <w:rFonts w:ascii="Tahoma" w:hAnsi="Tahoma" w:cs="Tahoma"/>
                <w:b/>
                <w:color w:val="000099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  <w:vAlign w:val="center"/>
          </w:tcPr>
          <w:p w:rsidR="00BB464F" w:rsidRPr="004109C0" w:rsidRDefault="00BB464F" w:rsidP="004109C0">
            <w:pPr>
              <w:suppressAutoHyphens w:val="0"/>
              <w:jc w:val="center"/>
              <w:rPr>
                <w:rFonts w:ascii="Tahoma" w:hAnsi="Tahoma" w:cs="Tahoma"/>
                <w:b/>
                <w:color w:val="000099"/>
                <w:sz w:val="18"/>
                <w:szCs w:val="18"/>
                <w:lang w:eastAsia="ru-RU"/>
              </w:rPr>
            </w:pPr>
            <w:r w:rsidRPr="004109C0">
              <w:rPr>
                <w:rFonts w:ascii="Tahoma" w:hAnsi="Tahoma" w:cs="Tahoma"/>
                <w:b/>
                <w:color w:val="000099"/>
                <w:sz w:val="18"/>
                <w:szCs w:val="18"/>
                <w:lang w:eastAsia="ru-RU"/>
              </w:rPr>
              <w:t>Кол-во</w:t>
            </w:r>
          </w:p>
          <w:p w:rsidR="00BB464F" w:rsidRPr="004109C0" w:rsidRDefault="00BB464F" w:rsidP="004109C0">
            <w:pPr>
              <w:suppressAutoHyphens w:val="0"/>
              <w:jc w:val="center"/>
              <w:rPr>
                <w:rFonts w:ascii="Tahoma" w:hAnsi="Tahoma" w:cs="Tahoma"/>
                <w:b/>
                <w:color w:val="000099"/>
                <w:sz w:val="18"/>
                <w:szCs w:val="18"/>
                <w:lang w:eastAsia="ru-RU"/>
              </w:rPr>
            </w:pPr>
            <w:r w:rsidRPr="004109C0">
              <w:rPr>
                <w:rFonts w:ascii="Tahoma" w:hAnsi="Tahoma" w:cs="Tahoma"/>
                <w:b/>
                <w:color w:val="000099"/>
                <w:sz w:val="18"/>
                <w:szCs w:val="18"/>
                <w:lang w:eastAsia="ru-RU"/>
              </w:rPr>
              <w:t>учащихся</w:t>
            </w:r>
          </w:p>
        </w:tc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  <w:vAlign w:val="center"/>
          </w:tcPr>
          <w:p w:rsidR="00BB464F" w:rsidRPr="004109C0" w:rsidRDefault="00BB464F" w:rsidP="004109C0">
            <w:pPr>
              <w:suppressAutoHyphens w:val="0"/>
              <w:jc w:val="center"/>
              <w:rPr>
                <w:rFonts w:ascii="Tahoma" w:hAnsi="Tahoma" w:cs="Tahoma"/>
                <w:b/>
                <w:color w:val="000099"/>
                <w:sz w:val="18"/>
                <w:szCs w:val="18"/>
                <w:lang w:eastAsia="ru-RU"/>
              </w:rPr>
            </w:pPr>
            <w:r w:rsidRPr="004109C0">
              <w:rPr>
                <w:rFonts w:ascii="Tahoma" w:hAnsi="Tahoma" w:cs="Tahoma"/>
                <w:b/>
                <w:color w:val="000099"/>
                <w:sz w:val="18"/>
                <w:szCs w:val="18"/>
                <w:lang w:eastAsia="ru-RU"/>
              </w:rPr>
              <w:t>% успеваемости</w:t>
            </w:r>
          </w:p>
        </w:tc>
        <w:tc>
          <w:tcPr>
            <w:tcW w:w="10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B464F" w:rsidRPr="004109C0" w:rsidRDefault="00BB464F" w:rsidP="004109C0">
            <w:pPr>
              <w:suppressAutoHyphens w:val="0"/>
              <w:jc w:val="center"/>
              <w:rPr>
                <w:rFonts w:ascii="Tahoma" w:hAnsi="Tahoma" w:cs="Tahoma"/>
                <w:b/>
                <w:color w:val="000099"/>
                <w:sz w:val="18"/>
                <w:szCs w:val="18"/>
                <w:lang w:eastAsia="ru-RU"/>
              </w:rPr>
            </w:pPr>
            <w:r w:rsidRPr="004109C0">
              <w:rPr>
                <w:rFonts w:ascii="Tahoma" w:hAnsi="Tahoma" w:cs="Tahoma"/>
                <w:b/>
                <w:color w:val="000099"/>
                <w:sz w:val="18"/>
                <w:szCs w:val="18"/>
                <w:lang w:eastAsia="ru-RU"/>
              </w:rPr>
              <w:t xml:space="preserve">% качества </w:t>
            </w:r>
          </w:p>
        </w:tc>
      </w:tr>
      <w:tr w:rsidR="00BB464F" w:rsidRPr="004109C0" w:rsidTr="004109C0">
        <w:trPr>
          <w:trHeight w:val="170"/>
        </w:trPr>
        <w:tc>
          <w:tcPr>
            <w:tcW w:w="5289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464F" w:rsidRPr="004109C0" w:rsidRDefault="00BB464F" w:rsidP="004109C0">
            <w:pPr>
              <w:jc w:val="center"/>
              <w:rPr>
                <w:b/>
                <w:bCs/>
                <w:sz w:val="16"/>
                <w:szCs w:val="16"/>
              </w:rPr>
            </w:pPr>
            <w:r w:rsidRPr="004109C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2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B464F" w:rsidRPr="004109C0" w:rsidRDefault="00BB464F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464F" w:rsidRPr="004109C0" w:rsidRDefault="00BB464F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464F" w:rsidRPr="004109C0" w:rsidRDefault="00BB464F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5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464F" w:rsidRPr="004109C0" w:rsidRDefault="00BB464F" w:rsidP="004109C0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5</w:t>
            </w:r>
          </w:p>
        </w:tc>
      </w:tr>
      <w:tr w:rsidR="00BB464F" w:rsidRPr="004109C0" w:rsidTr="00EA252F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464F" w:rsidRPr="004109C0" w:rsidRDefault="00BB464F" w:rsidP="004109C0">
            <w:pPr>
              <w:jc w:val="center"/>
              <w:rPr>
                <w:rFonts w:ascii="Cambria" w:hAnsi="Cambria" w:cs="Tahoma"/>
                <w:b/>
                <w:bCs/>
                <w:color w:val="800000"/>
                <w:sz w:val="22"/>
                <w:szCs w:val="22"/>
              </w:rPr>
            </w:pPr>
            <w:r w:rsidRPr="004109C0">
              <w:rPr>
                <w:rFonts w:ascii="Cambria" w:hAnsi="Cambria" w:cs="Tahoma"/>
                <w:b/>
                <w:bCs/>
                <w:color w:val="800000"/>
                <w:sz w:val="22"/>
                <w:szCs w:val="22"/>
              </w:rPr>
              <w:t>г. Псков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464F" w:rsidRPr="004109C0" w:rsidRDefault="00BB464F" w:rsidP="004109C0">
            <w:pPr>
              <w:jc w:val="center"/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BB464F" w:rsidRPr="004109C0" w:rsidRDefault="00BB464F" w:rsidP="004109C0">
            <w:pPr>
              <w:jc w:val="center"/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BB464F" w:rsidRPr="004109C0" w:rsidRDefault="00BB464F" w:rsidP="004109C0">
            <w:pPr>
              <w:jc w:val="center"/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464F" w:rsidRPr="004109C0" w:rsidRDefault="00BB464F" w:rsidP="004109C0">
            <w:pPr>
              <w:jc w:val="center"/>
              <w:rPr>
                <w:rFonts w:ascii="Tahoma" w:hAnsi="Tahoma" w:cs="Tahoma"/>
                <w:b/>
                <w:color w:val="006600"/>
              </w:rPr>
            </w:pPr>
          </w:p>
        </w:tc>
      </w:tr>
      <w:tr w:rsidR="00B45764" w:rsidRPr="004109C0" w:rsidTr="00BD1987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5764" w:rsidRPr="004109C0" w:rsidRDefault="00B45764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МБОУ «Средняя общеобразовательная школа № 9 </w:t>
            </w:r>
          </w:p>
          <w:p w:rsidR="00B45764" w:rsidRPr="004109C0" w:rsidRDefault="00B45764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им. А.С. Пушкина»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45764" w:rsidRPr="004109C0" w:rsidRDefault="00B4576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39,52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45764" w:rsidRPr="004109C0" w:rsidRDefault="00B4576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42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B45764" w:rsidRPr="004109C0" w:rsidRDefault="00B4576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76,19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45764" w:rsidRPr="004109C0" w:rsidRDefault="00B4576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4,76</w:t>
            </w:r>
          </w:p>
        </w:tc>
      </w:tr>
      <w:tr w:rsidR="00B45764" w:rsidRPr="004109C0" w:rsidTr="00BD1987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5764" w:rsidRPr="004109C0" w:rsidRDefault="00B45764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МАОУ «Лицей экономики и основ предпринимательства </w:t>
            </w:r>
          </w:p>
          <w:p w:rsidR="00B45764" w:rsidRPr="004109C0" w:rsidRDefault="00B45764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№ 10»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45764" w:rsidRPr="004109C0" w:rsidRDefault="00B4576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42,71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45764" w:rsidRPr="004109C0" w:rsidRDefault="00B4576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93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B45764" w:rsidRPr="004109C0" w:rsidRDefault="00B4576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80,65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45764" w:rsidRPr="004109C0" w:rsidRDefault="00B4576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13,98</w:t>
            </w:r>
          </w:p>
        </w:tc>
      </w:tr>
      <w:tr w:rsidR="00B45764" w:rsidRPr="004109C0" w:rsidTr="00EA252F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5764" w:rsidRPr="004109C0" w:rsidRDefault="00B45764" w:rsidP="00BB464F">
            <w:pPr>
              <w:rPr>
                <w:rFonts w:ascii="Tahoma" w:hAnsi="Tahoma" w:cs="Tahoma"/>
                <w:color w:val="000099"/>
                <w:sz w:val="18"/>
                <w:szCs w:val="18"/>
                <w:highlight w:val="green"/>
              </w:rPr>
            </w:pPr>
            <w:r w:rsidRPr="00152BE9">
              <w:rPr>
                <w:rFonts w:ascii="Tahoma" w:hAnsi="Tahoma" w:cs="Tahoma"/>
                <w:color w:val="000099"/>
                <w:sz w:val="18"/>
                <w:szCs w:val="18"/>
              </w:rPr>
              <w:t>МБОУ «Средняя общеобразовательная школа № 13»</w:t>
            </w:r>
            <w:r w:rsidR="00152BE9" w:rsidRPr="00152BE9">
              <w:rPr>
                <w:rFonts w:ascii="Tahoma" w:hAnsi="Tahoma" w:cs="Tahoma"/>
                <w:color w:val="000099"/>
                <w:sz w:val="18"/>
                <w:szCs w:val="18"/>
              </w:rPr>
              <w:t xml:space="preserve"> (9Б)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45764" w:rsidRPr="00152BE9" w:rsidRDefault="00152BE9" w:rsidP="004109C0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39,37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45764" w:rsidRPr="00152BE9" w:rsidRDefault="00152BE9" w:rsidP="004109C0">
            <w:pPr>
              <w:jc w:val="center"/>
              <w:rPr>
                <w:rFonts w:ascii="Tahoma" w:hAnsi="Tahoma" w:cs="Tahoma"/>
                <w:color w:val="008000"/>
              </w:rPr>
            </w:pPr>
            <w:r>
              <w:rPr>
                <w:rFonts w:ascii="Tahoma" w:hAnsi="Tahoma" w:cs="Tahoma"/>
                <w:color w:val="008000"/>
              </w:rPr>
              <w:t>19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B45764" w:rsidRPr="00152BE9" w:rsidRDefault="00152BE9" w:rsidP="004109C0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78,95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45764" w:rsidRPr="00152BE9" w:rsidRDefault="00152BE9" w:rsidP="004109C0">
            <w:pPr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10,5</w:t>
            </w:r>
            <w:r w:rsidR="00B45764" w:rsidRPr="00152BE9">
              <w:rPr>
                <w:rFonts w:ascii="Tahoma" w:hAnsi="Tahoma" w:cs="Tahoma"/>
                <w:color w:val="800000"/>
              </w:rPr>
              <w:t>3</w:t>
            </w:r>
          </w:p>
        </w:tc>
      </w:tr>
      <w:tr w:rsidR="00B45764" w:rsidRPr="004109C0" w:rsidTr="00BD1987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5764" w:rsidRPr="004109C0" w:rsidRDefault="00B45764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МБОУ «Средняя общеобразовательная школа № 24 </w:t>
            </w:r>
          </w:p>
          <w:p w:rsidR="00B45764" w:rsidRPr="004109C0" w:rsidRDefault="00B45764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имени Л.И. Малякова»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45764" w:rsidRPr="004109C0" w:rsidRDefault="00B4576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46,68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45764" w:rsidRPr="004109C0" w:rsidRDefault="00B4576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76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B45764" w:rsidRPr="004109C0" w:rsidRDefault="00B4576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88,16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45764" w:rsidRPr="004109C0" w:rsidRDefault="00B4576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27,63</w:t>
            </w:r>
          </w:p>
        </w:tc>
      </w:tr>
      <w:tr w:rsidR="00B45764" w:rsidRPr="004109C0" w:rsidTr="00EA252F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5764" w:rsidRPr="004109C0" w:rsidRDefault="00B45764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«Средняя общеобразовательная школа № 3»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45764" w:rsidRPr="004109C0" w:rsidRDefault="00B4576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53,85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45764" w:rsidRPr="004109C0" w:rsidRDefault="00B4576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41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B45764" w:rsidRPr="004109C0" w:rsidRDefault="00B4576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95,12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45764" w:rsidRPr="004109C0" w:rsidRDefault="00B4576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36,59</w:t>
            </w:r>
          </w:p>
        </w:tc>
      </w:tr>
      <w:tr w:rsidR="00B45764" w:rsidRPr="004109C0" w:rsidTr="00EA252F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5764" w:rsidRPr="004109C0" w:rsidRDefault="00B45764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«Псковская общеобразовательная школа-интернат»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45764" w:rsidRPr="004109C0" w:rsidRDefault="00B4576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43,33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45764" w:rsidRPr="004109C0" w:rsidRDefault="00B4576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6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B45764" w:rsidRPr="004109C0" w:rsidRDefault="00B4576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45764" w:rsidRPr="004109C0" w:rsidRDefault="00B4576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</w:tr>
      <w:tr w:rsidR="00BB464F" w:rsidRPr="004109C0" w:rsidTr="00EA252F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464F" w:rsidRPr="004109C0" w:rsidRDefault="00BB464F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г. Великие Луки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464F" w:rsidRPr="004109C0" w:rsidRDefault="00BB464F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BB464F" w:rsidRPr="004109C0" w:rsidRDefault="00BB464F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BB464F" w:rsidRPr="004109C0" w:rsidRDefault="00BB464F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464F" w:rsidRPr="004109C0" w:rsidRDefault="00BB464F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</w:tr>
      <w:tr w:rsidR="00B00728" w:rsidRPr="004109C0" w:rsidTr="00EA252F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0728" w:rsidRPr="004109C0" w:rsidRDefault="00B00728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«Гимназия им. С.В. Ковалевской»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00728" w:rsidRPr="004109C0" w:rsidRDefault="00B00728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56,33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00728" w:rsidRPr="004109C0" w:rsidRDefault="00B00728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49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B00728" w:rsidRPr="004109C0" w:rsidRDefault="00B00728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95,92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00728" w:rsidRPr="004109C0" w:rsidRDefault="00B00728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48,98</w:t>
            </w:r>
          </w:p>
        </w:tc>
      </w:tr>
      <w:tr w:rsidR="00B00728" w:rsidRPr="004109C0" w:rsidTr="00EA252F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0728" w:rsidRPr="004109C0" w:rsidRDefault="00B00728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МАОУ «Педагогический лицей»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00728" w:rsidRPr="004109C0" w:rsidRDefault="00B00728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34,86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00728" w:rsidRPr="004109C0" w:rsidRDefault="00B00728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42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B00728" w:rsidRPr="004109C0" w:rsidRDefault="00B00728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64,29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00728" w:rsidRPr="004109C0" w:rsidRDefault="00B00728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</w:tr>
      <w:tr w:rsidR="00B00728" w:rsidRPr="004109C0" w:rsidTr="00EA252F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0728" w:rsidRPr="004109C0" w:rsidRDefault="00B00728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«Лицей № 10»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00728" w:rsidRPr="004109C0" w:rsidRDefault="00B00728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39,86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00728" w:rsidRPr="004109C0" w:rsidRDefault="00B00728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59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B00728" w:rsidRPr="004109C0" w:rsidRDefault="00B00728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77,97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00728" w:rsidRPr="004109C0" w:rsidRDefault="00B00728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3,39</w:t>
            </w:r>
          </w:p>
        </w:tc>
      </w:tr>
      <w:tr w:rsidR="00B00728" w:rsidRPr="004109C0" w:rsidTr="00EA252F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0728" w:rsidRPr="004109C0" w:rsidRDefault="00B00728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«Средняя общеобразовательная школа № 13»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00728" w:rsidRPr="004109C0" w:rsidRDefault="00B00728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48,36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00728" w:rsidRPr="004109C0" w:rsidRDefault="00B00728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67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B00728" w:rsidRPr="004109C0" w:rsidRDefault="00B00728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89,55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00728" w:rsidRPr="004109C0" w:rsidRDefault="00B00728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23,88</w:t>
            </w:r>
          </w:p>
        </w:tc>
      </w:tr>
      <w:tr w:rsidR="00B00728" w:rsidRPr="004109C0" w:rsidTr="00EA252F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0728" w:rsidRPr="004109C0" w:rsidRDefault="00B00728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«Средняя общеобразовательная школа № 17»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00728" w:rsidRPr="004109C0" w:rsidRDefault="00B00728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51,20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00728" w:rsidRPr="004109C0" w:rsidRDefault="00B00728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30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B00728" w:rsidRPr="004109C0" w:rsidRDefault="00B00728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00728" w:rsidRPr="004109C0" w:rsidRDefault="00B00728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30,00</w:t>
            </w:r>
          </w:p>
        </w:tc>
      </w:tr>
      <w:tr w:rsidR="00B00728" w:rsidRPr="004109C0" w:rsidTr="00BD1987">
        <w:trPr>
          <w:trHeight w:val="62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0728" w:rsidRPr="004109C0" w:rsidRDefault="00B00728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ГБОУ Псковской области "Великолукская средняя школа-интернат для детей, нуждающихся в социальной поддержке"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00728" w:rsidRPr="004109C0" w:rsidRDefault="00B00728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33,78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00728" w:rsidRPr="004109C0" w:rsidRDefault="00B00728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18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B00728" w:rsidRPr="004109C0" w:rsidRDefault="00B00728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66,67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00728" w:rsidRPr="004109C0" w:rsidRDefault="00B00728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</w:tr>
      <w:tr w:rsidR="00BB464F" w:rsidRPr="004109C0" w:rsidTr="00EA252F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464F" w:rsidRPr="004109C0" w:rsidRDefault="00BB464F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Великолукский район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464F" w:rsidRPr="004109C0" w:rsidRDefault="00BB464F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BB464F" w:rsidRPr="004109C0" w:rsidRDefault="00BB464F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BB464F" w:rsidRPr="004109C0" w:rsidRDefault="00BB464F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464F" w:rsidRPr="004109C0" w:rsidRDefault="00BB464F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</w:tr>
      <w:tr w:rsidR="00FF21EC" w:rsidRPr="004109C0" w:rsidTr="00BD1987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21EC" w:rsidRPr="004109C0" w:rsidRDefault="00FF21EC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Демидовская школа филиал МОУ «Першинская средняя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21EC" w:rsidRPr="004109C0" w:rsidRDefault="00FF21EC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34,40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F21EC" w:rsidRPr="004109C0" w:rsidRDefault="00FF21EC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5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F21EC" w:rsidRPr="004109C0" w:rsidRDefault="00FF21EC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80,00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F21EC" w:rsidRPr="004109C0" w:rsidRDefault="00FF21EC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</w:tr>
      <w:tr w:rsidR="00BB464F" w:rsidRPr="004109C0" w:rsidTr="00EA252F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464F" w:rsidRPr="004109C0" w:rsidRDefault="00BB464F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Дедовичский район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464F" w:rsidRPr="004109C0" w:rsidRDefault="00BB464F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BB464F" w:rsidRPr="004109C0" w:rsidRDefault="00BB464F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BB464F" w:rsidRPr="004109C0" w:rsidRDefault="00BB464F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464F" w:rsidRPr="004109C0" w:rsidRDefault="00BB464F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</w:tr>
      <w:tr w:rsidR="002A4613" w:rsidRPr="004109C0" w:rsidTr="00EA252F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4613" w:rsidRPr="004109C0" w:rsidRDefault="002A4613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«Дедовичская средняя школа № 1»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4613" w:rsidRPr="004109C0" w:rsidRDefault="002A4613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45,71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A4613" w:rsidRPr="004109C0" w:rsidRDefault="002A4613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21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A4613" w:rsidRPr="004109C0" w:rsidRDefault="002A4613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90,48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4613" w:rsidRPr="004109C0" w:rsidRDefault="002A4613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28,57</w:t>
            </w:r>
          </w:p>
        </w:tc>
      </w:tr>
      <w:tr w:rsidR="002A4613" w:rsidRPr="004109C0" w:rsidTr="00BD1987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4613" w:rsidRPr="004109C0" w:rsidRDefault="002A4613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Филиал «Дубишенская школа» МБОУ «Дедовичская средняя школа № 2»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4613" w:rsidRPr="004109C0" w:rsidRDefault="002A4613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28,00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A4613" w:rsidRPr="004109C0" w:rsidRDefault="002A4613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6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A4613" w:rsidRPr="004109C0" w:rsidRDefault="002A4613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33,33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4613" w:rsidRPr="004109C0" w:rsidRDefault="002A4613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</w:tr>
      <w:tr w:rsidR="002A4613" w:rsidRPr="004109C0" w:rsidTr="00BD1987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4613" w:rsidRPr="004109C0" w:rsidRDefault="002A4613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Филиал «Вязьевская школа» МБОУ «Дедовичская средняя школа № 1»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4613" w:rsidRPr="004109C0" w:rsidRDefault="002A4613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30,00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A4613" w:rsidRPr="004109C0" w:rsidRDefault="002A4613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4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A4613" w:rsidRPr="004109C0" w:rsidRDefault="002A4613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25,00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4613" w:rsidRPr="004109C0" w:rsidRDefault="002A4613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</w:tr>
      <w:tr w:rsidR="002A4613" w:rsidRPr="004109C0" w:rsidTr="00BD1987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4613" w:rsidRPr="004109C0" w:rsidRDefault="002A4613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Филиал «Чернецовская школа» МБОУ «Дедовичская средняя школа № 2»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4613" w:rsidRPr="004109C0" w:rsidRDefault="002A4613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33,33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A4613" w:rsidRPr="004109C0" w:rsidRDefault="002A4613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A4613" w:rsidRPr="004109C0" w:rsidRDefault="002A4613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66,67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4613" w:rsidRPr="004109C0" w:rsidRDefault="002A4613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</w:tr>
      <w:tr w:rsidR="00BB464F" w:rsidRPr="004109C0" w:rsidTr="00EA252F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464F" w:rsidRPr="004109C0" w:rsidRDefault="00BB464F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Дновский район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464F" w:rsidRPr="004109C0" w:rsidRDefault="00BB464F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BB464F" w:rsidRPr="004109C0" w:rsidRDefault="00BB464F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BB464F" w:rsidRPr="004109C0" w:rsidRDefault="00BB464F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464F" w:rsidRPr="004109C0" w:rsidRDefault="00BB464F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</w:tr>
      <w:tr w:rsidR="002A4613" w:rsidRPr="004109C0" w:rsidTr="00EA252F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4613" w:rsidRPr="004109C0" w:rsidRDefault="002A4613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МОУ «Гимназия» г. Дно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4613" w:rsidRPr="004109C0" w:rsidRDefault="002A4613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48,18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A4613" w:rsidRPr="004109C0" w:rsidRDefault="002A4613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22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A4613" w:rsidRPr="004109C0" w:rsidRDefault="002A4613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90,91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4613" w:rsidRPr="004109C0" w:rsidRDefault="002A4613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31,82</w:t>
            </w:r>
          </w:p>
        </w:tc>
      </w:tr>
      <w:tr w:rsidR="002A4613" w:rsidRPr="004109C0" w:rsidTr="00BD1987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4613" w:rsidRPr="004109C0" w:rsidRDefault="002A4613" w:rsidP="00BB464F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80"/>
                <w:sz w:val="18"/>
                <w:szCs w:val="18"/>
              </w:rPr>
              <w:t xml:space="preserve">МОУ «Гимназия» г. Дно филиал «Моринская средняя общеобразовательная школа» 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4613" w:rsidRPr="004109C0" w:rsidRDefault="002A4613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94,00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A4613" w:rsidRPr="004109C0" w:rsidRDefault="002A4613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2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A4613" w:rsidRPr="004109C0" w:rsidRDefault="002A4613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4613" w:rsidRPr="004109C0" w:rsidRDefault="002A4613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100,00</w:t>
            </w:r>
          </w:p>
        </w:tc>
      </w:tr>
      <w:tr w:rsidR="00BB464F" w:rsidRPr="004109C0" w:rsidTr="00EA252F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464F" w:rsidRPr="004109C0" w:rsidRDefault="00BB464F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Куньинский район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464F" w:rsidRPr="004109C0" w:rsidRDefault="00BB464F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BB464F" w:rsidRPr="004109C0" w:rsidRDefault="00BB464F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BB464F" w:rsidRPr="004109C0" w:rsidRDefault="00BB464F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464F" w:rsidRPr="004109C0" w:rsidRDefault="00BB464F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</w:tr>
      <w:tr w:rsidR="00712614" w:rsidRPr="004109C0" w:rsidTr="00BD1987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2614" w:rsidRPr="004109C0" w:rsidRDefault="00712614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«Ущицкая средняя общеобразовательная школа» Куньинского района Псковской области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12614" w:rsidRPr="004109C0" w:rsidRDefault="00712614" w:rsidP="004109C0">
            <w:pPr>
              <w:jc w:val="center"/>
              <w:rPr>
                <w:rFonts w:ascii="Tahoma" w:hAnsi="Tahoma" w:cs="Tahoma"/>
                <w:color w:val="0000FF"/>
              </w:rPr>
            </w:pPr>
            <w:r w:rsidRPr="004109C0">
              <w:rPr>
                <w:rFonts w:ascii="Tahoma" w:hAnsi="Tahoma" w:cs="Tahoma"/>
                <w:color w:val="0000FF"/>
              </w:rPr>
              <w:t>23,00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12614" w:rsidRPr="004109C0" w:rsidRDefault="00712614" w:rsidP="004109C0">
            <w:pPr>
              <w:jc w:val="center"/>
              <w:rPr>
                <w:rFonts w:ascii="Tahoma" w:hAnsi="Tahoma" w:cs="Tahoma"/>
                <w:color w:val="008000"/>
              </w:rPr>
            </w:pPr>
            <w:r w:rsidRPr="004109C0">
              <w:rPr>
                <w:rFonts w:ascii="Tahoma" w:hAnsi="Tahoma" w:cs="Tahoma"/>
                <w:color w:val="008000"/>
              </w:rPr>
              <w:t>4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712614" w:rsidRPr="004109C0" w:rsidRDefault="00712614" w:rsidP="004109C0">
            <w:pPr>
              <w:jc w:val="center"/>
              <w:rPr>
                <w:rFonts w:ascii="Tahoma" w:hAnsi="Tahoma" w:cs="Tahoma"/>
                <w:color w:val="FF0000"/>
              </w:rPr>
            </w:pPr>
            <w:r w:rsidRPr="004109C0">
              <w:rPr>
                <w:rFonts w:ascii="Tahoma" w:hAnsi="Tahoma" w:cs="Tahoma"/>
                <w:color w:val="FF0000"/>
              </w:rPr>
              <w:t>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12614" w:rsidRPr="004109C0" w:rsidRDefault="00712614" w:rsidP="004109C0">
            <w:pPr>
              <w:jc w:val="center"/>
              <w:rPr>
                <w:rFonts w:ascii="Tahoma" w:hAnsi="Tahoma" w:cs="Tahoma"/>
                <w:color w:val="800000"/>
              </w:rPr>
            </w:pPr>
            <w:r w:rsidRPr="004109C0">
              <w:rPr>
                <w:rFonts w:ascii="Tahoma" w:hAnsi="Tahoma" w:cs="Tahoma"/>
                <w:color w:val="800000"/>
              </w:rPr>
              <w:t>0,00</w:t>
            </w:r>
          </w:p>
        </w:tc>
      </w:tr>
      <w:tr w:rsidR="00BB464F" w:rsidRPr="004109C0" w:rsidTr="00EA252F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464F" w:rsidRPr="004109C0" w:rsidRDefault="00BB464F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  <w:highlight w:val="yellow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Невельский район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464F" w:rsidRPr="004109C0" w:rsidRDefault="00BB464F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BB464F" w:rsidRPr="004109C0" w:rsidRDefault="00BB464F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BB464F" w:rsidRPr="004109C0" w:rsidRDefault="00BB464F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464F" w:rsidRPr="004109C0" w:rsidRDefault="00BB464F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</w:tr>
      <w:tr w:rsidR="00C03C91" w:rsidRPr="004109C0" w:rsidTr="00BD1987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252F" w:rsidRDefault="00C03C91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МОУ «Средняя общеобразовательная школа № 1» </w:t>
            </w:r>
          </w:p>
          <w:p w:rsidR="00C03C91" w:rsidRPr="004109C0" w:rsidRDefault="00C03C91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им. К.С. Заслонова г. Невеля Псковской области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C91" w:rsidRPr="00C03C91" w:rsidRDefault="00C03C91">
            <w:pPr>
              <w:jc w:val="center"/>
              <w:rPr>
                <w:rFonts w:ascii="Tahoma" w:hAnsi="Tahoma" w:cs="Tahoma"/>
                <w:color w:val="0000FF"/>
              </w:rPr>
            </w:pPr>
            <w:r w:rsidRPr="00C03C91">
              <w:rPr>
                <w:rFonts w:ascii="Tahoma" w:hAnsi="Tahoma" w:cs="Tahoma"/>
                <w:color w:val="0000FF"/>
              </w:rPr>
              <w:t>49,00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03C91" w:rsidRPr="00C03C91" w:rsidRDefault="00C03C91">
            <w:pPr>
              <w:jc w:val="center"/>
              <w:rPr>
                <w:rFonts w:ascii="Tahoma" w:hAnsi="Tahoma" w:cs="Tahoma"/>
                <w:color w:val="008000"/>
              </w:rPr>
            </w:pPr>
            <w:r w:rsidRPr="00C03C91">
              <w:rPr>
                <w:rFonts w:ascii="Tahoma" w:hAnsi="Tahoma" w:cs="Tahoma"/>
                <w:color w:val="008000"/>
              </w:rPr>
              <w:t>48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03C91" w:rsidRPr="00C03C91" w:rsidRDefault="00C03C91">
            <w:pPr>
              <w:jc w:val="center"/>
              <w:rPr>
                <w:rFonts w:ascii="Tahoma" w:hAnsi="Tahoma" w:cs="Tahoma"/>
                <w:color w:val="FF0000"/>
              </w:rPr>
            </w:pPr>
            <w:r w:rsidRPr="00C03C91">
              <w:rPr>
                <w:rFonts w:ascii="Tahoma" w:hAnsi="Tahoma" w:cs="Tahoma"/>
                <w:color w:val="FF0000"/>
              </w:rPr>
              <w:t>87,50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C91" w:rsidRPr="00C03C91" w:rsidRDefault="00C03C91">
            <w:pPr>
              <w:jc w:val="center"/>
              <w:rPr>
                <w:rFonts w:ascii="Tahoma" w:hAnsi="Tahoma" w:cs="Tahoma"/>
                <w:color w:val="800000"/>
              </w:rPr>
            </w:pPr>
            <w:r w:rsidRPr="00C03C91">
              <w:rPr>
                <w:rFonts w:ascii="Tahoma" w:hAnsi="Tahoma" w:cs="Tahoma"/>
                <w:color w:val="800000"/>
              </w:rPr>
              <w:t>27,08</w:t>
            </w:r>
          </w:p>
        </w:tc>
      </w:tr>
      <w:tr w:rsidR="00C03C91" w:rsidRPr="004109C0" w:rsidTr="00BD1987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C91" w:rsidRPr="004109C0" w:rsidRDefault="00C03C91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Лёховская средняя общеобразовательная школа – филиал МОУ «Гимназия г. Невеля Псковской области»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C91" w:rsidRPr="00C03C91" w:rsidRDefault="00C03C91">
            <w:pPr>
              <w:jc w:val="center"/>
              <w:rPr>
                <w:rFonts w:ascii="Tahoma" w:hAnsi="Tahoma" w:cs="Tahoma"/>
                <w:color w:val="0000FF"/>
              </w:rPr>
            </w:pPr>
            <w:r w:rsidRPr="00C03C91">
              <w:rPr>
                <w:rFonts w:ascii="Tahoma" w:hAnsi="Tahoma" w:cs="Tahoma"/>
                <w:color w:val="0000FF"/>
              </w:rPr>
              <w:t>34,67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03C91" w:rsidRPr="00C03C91" w:rsidRDefault="00C03C91">
            <w:pPr>
              <w:jc w:val="center"/>
              <w:rPr>
                <w:rFonts w:ascii="Tahoma" w:hAnsi="Tahoma" w:cs="Tahoma"/>
                <w:color w:val="008000"/>
              </w:rPr>
            </w:pPr>
            <w:r w:rsidRPr="00C03C91">
              <w:rPr>
                <w:rFonts w:ascii="Tahoma" w:hAnsi="Tahoma" w:cs="Tahoma"/>
                <w:color w:val="008000"/>
              </w:rPr>
              <w:t>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03C91" w:rsidRPr="00C03C91" w:rsidRDefault="00C03C91">
            <w:pPr>
              <w:jc w:val="center"/>
              <w:rPr>
                <w:rFonts w:ascii="Tahoma" w:hAnsi="Tahoma" w:cs="Tahoma"/>
                <w:color w:val="FF0000"/>
              </w:rPr>
            </w:pPr>
            <w:r w:rsidRPr="00C03C91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C91" w:rsidRPr="00C03C91" w:rsidRDefault="00C03C91">
            <w:pPr>
              <w:jc w:val="center"/>
              <w:rPr>
                <w:rFonts w:ascii="Tahoma" w:hAnsi="Tahoma" w:cs="Tahoma"/>
                <w:color w:val="800000"/>
              </w:rPr>
            </w:pPr>
            <w:r w:rsidRPr="00C03C91">
              <w:rPr>
                <w:rFonts w:ascii="Tahoma" w:hAnsi="Tahoma" w:cs="Tahoma"/>
                <w:color w:val="800000"/>
              </w:rPr>
              <w:t>0,00</w:t>
            </w:r>
          </w:p>
        </w:tc>
      </w:tr>
      <w:tr w:rsidR="00BB464F" w:rsidRPr="004109C0" w:rsidTr="00EA252F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464F" w:rsidRPr="004109C0" w:rsidRDefault="00BB464F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  <w:highlight w:val="yellow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Новосокольнический район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464F" w:rsidRPr="004109C0" w:rsidRDefault="00BB464F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BB464F" w:rsidRPr="004109C0" w:rsidRDefault="00BB464F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BB464F" w:rsidRPr="004109C0" w:rsidRDefault="00BB464F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464F" w:rsidRPr="004109C0" w:rsidRDefault="00BB464F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</w:tr>
      <w:tr w:rsidR="002D270D" w:rsidRPr="004109C0" w:rsidTr="00BD1987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270D" w:rsidRPr="004109C0" w:rsidRDefault="002D270D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«Насвинская средняя школа» филиал Вязовская школа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D270D" w:rsidRPr="002D270D" w:rsidRDefault="002D270D" w:rsidP="00F35504">
            <w:pPr>
              <w:jc w:val="center"/>
              <w:rPr>
                <w:rFonts w:ascii="Tahoma" w:hAnsi="Tahoma" w:cs="Tahoma"/>
                <w:color w:val="0000FF"/>
              </w:rPr>
            </w:pPr>
            <w:r w:rsidRPr="002D270D">
              <w:rPr>
                <w:rFonts w:ascii="Tahoma" w:hAnsi="Tahoma" w:cs="Tahoma"/>
                <w:color w:val="0000FF"/>
              </w:rPr>
              <w:t>24,00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D270D" w:rsidRPr="002D270D" w:rsidRDefault="002D270D" w:rsidP="00F35504">
            <w:pPr>
              <w:jc w:val="center"/>
              <w:rPr>
                <w:rFonts w:ascii="Tahoma" w:hAnsi="Tahoma" w:cs="Tahoma"/>
                <w:color w:val="008000"/>
              </w:rPr>
            </w:pPr>
            <w:r w:rsidRPr="002D270D">
              <w:rPr>
                <w:rFonts w:ascii="Tahoma" w:hAnsi="Tahoma" w:cs="Tahoma"/>
                <w:color w:val="008000"/>
              </w:rPr>
              <w:t>2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D270D" w:rsidRPr="002D270D" w:rsidRDefault="002D270D" w:rsidP="00F35504">
            <w:pPr>
              <w:jc w:val="center"/>
              <w:rPr>
                <w:rFonts w:ascii="Tahoma" w:hAnsi="Tahoma" w:cs="Tahoma"/>
                <w:color w:val="FF0000"/>
              </w:rPr>
            </w:pPr>
            <w:r w:rsidRPr="002D270D">
              <w:rPr>
                <w:rFonts w:ascii="Tahoma" w:hAnsi="Tahoma" w:cs="Tahoma"/>
                <w:color w:val="FF0000"/>
              </w:rPr>
              <w:t>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D270D" w:rsidRPr="002D270D" w:rsidRDefault="002D270D" w:rsidP="00F35504">
            <w:pPr>
              <w:jc w:val="center"/>
              <w:rPr>
                <w:rFonts w:ascii="Tahoma" w:hAnsi="Tahoma" w:cs="Tahoma"/>
                <w:color w:val="800000"/>
              </w:rPr>
            </w:pPr>
            <w:r w:rsidRPr="002D270D">
              <w:rPr>
                <w:rFonts w:ascii="Tahoma" w:hAnsi="Tahoma" w:cs="Tahoma"/>
                <w:color w:val="800000"/>
              </w:rPr>
              <w:t>0,00</w:t>
            </w:r>
          </w:p>
        </w:tc>
      </w:tr>
      <w:tr w:rsidR="002D270D" w:rsidRPr="004109C0" w:rsidTr="00BD1987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252F" w:rsidRDefault="002D270D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Филиал «Краснополянская школа» МБОУ «Средняя школа </w:t>
            </w:r>
          </w:p>
          <w:p w:rsidR="002D270D" w:rsidRPr="004109C0" w:rsidRDefault="002D270D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г. Новосокольники»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D270D" w:rsidRPr="002D270D" w:rsidRDefault="002D270D" w:rsidP="00F35504">
            <w:pPr>
              <w:jc w:val="center"/>
              <w:rPr>
                <w:rFonts w:ascii="Tahoma" w:hAnsi="Tahoma" w:cs="Tahoma"/>
                <w:color w:val="0000FF"/>
              </w:rPr>
            </w:pPr>
            <w:r w:rsidRPr="002D270D">
              <w:rPr>
                <w:rFonts w:ascii="Tahoma" w:hAnsi="Tahoma" w:cs="Tahoma"/>
                <w:color w:val="0000FF"/>
              </w:rPr>
              <w:t>41,00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D270D" w:rsidRPr="002D270D" w:rsidRDefault="002D270D" w:rsidP="00F35504">
            <w:pPr>
              <w:jc w:val="center"/>
              <w:rPr>
                <w:rFonts w:ascii="Tahoma" w:hAnsi="Tahoma" w:cs="Tahoma"/>
                <w:color w:val="008000"/>
              </w:rPr>
            </w:pPr>
            <w:r w:rsidRPr="002D270D">
              <w:rPr>
                <w:rFonts w:ascii="Tahoma" w:hAnsi="Tahoma" w:cs="Tahoma"/>
                <w:color w:val="008000"/>
              </w:rPr>
              <w:t>4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D270D" w:rsidRPr="002D270D" w:rsidRDefault="002D270D" w:rsidP="00F35504">
            <w:pPr>
              <w:jc w:val="center"/>
              <w:rPr>
                <w:rFonts w:ascii="Tahoma" w:hAnsi="Tahoma" w:cs="Tahoma"/>
                <w:color w:val="FF0000"/>
              </w:rPr>
            </w:pPr>
            <w:r w:rsidRPr="002D270D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D270D" w:rsidRPr="002D270D" w:rsidRDefault="002D270D" w:rsidP="00F35504">
            <w:pPr>
              <w:jc w:val="center"/>
              <w:rPr>
                <w:rFonts w:ascii="Tahoma" w:hAnsi="Tahoma" w:cs="Tahoma"/>
                <w:color w:val="800000"/>
              </w:rPr>
            </w:pPr>
            <w:r w:rsidRPr="002D270D">
              <w:rPr>
                <w:rFonts w:ascii="Tahoma" w:hAnsi="Tahoma" w:cs="Tahoma"/>
                <w:color w:val="800000"/>
              </w:rPr>
              <w:t>0,00</w:t>
            </w:r>
          </w:p>
        </w:tc>
      </w:tr>
      <w:tr w:rsidR="002D270D" w:rsidRPr="004109C0" w:rsidTr="00EA252F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270D" w:rsidRPr="004109C0" w:rsidRDefault="002D270D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«Маевская средняя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D270D" w:rsidRPr="002D270D" w:rsidRDefault="002D270D" w:rsidP="00F35504">
            <w:pPr>
              <w:jc w:val="center"/>
              <w:rPr>
                <w:rFonts w:ascii="Tahoma" w:hAnsi="Tahoma" w:cs="Tahoma"/>
                <w:color w:val="0000FF"/>
              </w:rPr>
            </w:pPr>
            <w:r w:rsidRPr="002D270D">
              <w:rPr>
                <w:rFonts w:ascii="Tahoma" w:hAnsi="Tahoma" w:cs="Tahoma"/>
                <w:color w:val="0000FF"/>
              </w:rPr>
              <w:t>35,20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D270D" w:rsidRPr="002D270D" w:rsidRDefault="002D270D" w:rsidP="00F35504">
            <w:pPr>
              <w:jc w:val="center"/>
              <w:rPr>
                <w:rFonts w:ascii="Tahoma" w:hAnsi="Tahoma" w:cs="Tahoma"/>
                <w:color w:val="008000"/>
              </w:rPr>
            </w:pPr>
            <w:r w:rsidRPr="002D270D">
              <w:rPr>
                <w:rFonts w:ascii="Tahoma" w:hAnsi="Tahoma" w:cs="Tahoma"/>
                <w:color w:val="008000"/>
              </w:rPr>
              <w:t>5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D270D" w:rsidRPr="002D270D" w:rsidRDefault="002D270D" w:rsidP="00F35504">
            <w:pPr>
              <w:jc w:val="center"/>
              <w:rPr>
                <w:rFonts w:ascii="Tahoma" w:hAnsi="Tahoma" w:cs="Tahoma"/>
                <w:color w:val="FF0000"/>
              </w:rPr>
            </w:pPr>
            <w:r w:rsidRPr="002D270D">
              <w:rPr>
                <w:rFonts w:ascii="Tahoma" w:hAnsi="Tahoma" w:cs="Tahoma"/>
                <w:color w:val="FF0000"/>
              </w:rPr>
              <w:t>60,00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D270D" w:rsidRPr="002D270D" w:rsidRDefault="002D270D" w:rsidP="00F35504">
            <w:pPr>
              <w:jc w:val="center"/>
              <w:rPr>
                <w:rFonts w:ascii="Tahoma" w:hAnsi="Tahoma" w:cs="Tahoma"/>
                <w:color w:val="800000"/>
              </w:rPr>
            </w:pPr>
            <w:r w:rsidRPr="002D270D">
              <w:rPr>
                <w:rFonts w:ascii="Tahoma" w:hAnsi="Tahoma" w:cs="Tahoma"/>
                <w:color w:val="800000"/>
              </w:rPr>
              <w:t>0,00</w:t>
            </w:r>
          </w:p>
        </w:tc>
      </w:tr>
      <w:tr w:rsidR="002D270D" w:rsidRPr="004109C0" w:rsidTr="00EA252F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270D" w:rsidRPr="004109C0" w:rsidRDefault="002D270D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«Насвинская средняя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D270D" w:rsidRPr="002D270D" w:rsidRDefault="002D270D" w:rsidP="00F35504">
            <w:pPr>
              <w:jc w:val="center"/>
              <w:rPr>
                <w:rFonts w:ascii="Tahoma" w:hAnsi="Tahoma" w:cs="Tahoma"/>
                <w:color w:val="0000FF"/>
              </w:rPr>
            </w:pPr>
            <w:r w:rsidRPr="002D270D">
              <w:rPr>
                <w:rFonts w:ascii="Tahoma" w:hAnsi="Tahoma" w:cs="Tahoma"/>
                <w:color w:val="0000FF"/>
              </w:rPr>
              <w:t>49,33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D270D" w:rsidRPr="002D270D" w:rsidRDefault="002D270D" w:rsidP="00F35504">
            <w:pPr>
              <w:jc w:val="center"/>
              <w:rPr>
                <w:rFonts w:ascii="Tahoma" w:hAnsi="Tahoma" w:cs="Tahoma"/>
                <w:color w:val="008000"/>
              </w:rPr>
            </w:pPr>
            <w:r w:rsidRPr="002D270D">
              <w:rPr>
                <w:rFonts w:ascii="Tahoma" w:hAnsi="Tahoma" w:cs="Tahoma"/>
                <w:color w:val="008000"/>
              </w:rPr>
              <w:t>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D270D" w:rsidRPr="002D270D" w:rsidRDefault="002D270D" w:rsidP="00F35504">
            <w:pPr>
              <w:jc w:val="center"/>
              <w:rPr>
                <w:rFonts w:ascii="Tahoma" w:hAnsi="Tahoma" w:cs="Tahoma"/>
                <w:color w:val="FF0000"/>
              </w:rPr>
            </w:pPr>
            <w:r w:rsidRPr="002D270D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D270D" w:rsidRPr="002D270D" w:rsidRDefault="002D270D" w:rsidP="00F35504">
            <w:pPr>
              <w:jc w:val="center"/>
              <w:rPr>
                <w:rFonts w:ascii="Tahoma" w:hAnsi="Tahoma" w:cs="Tahoma"/>
                <w:color w:val="800000"/>
              </w:rPr>
            </w:pPr>
            <w:r w:rsidRPr="002D270D">
              <w:rPr>
                <w:rFonts w:ascii="Tahoma" w:hAnsi="Tahoma" w:cs="Tahoma"/>
                <w:color w:val="800000"/>
              </w:rPr>
              <w:t>33,33</w:t>
            </w:r>
          </w:p>
        </w:tc>
      </w:tr>
      <w:tr w:rsidR="002D270D" w:rsidRPr="004109C0" w:rsidTr="00C8773A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270D" w:rsidRPr="004109C0" w:rsidRDefault="002D270D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«Средняя школа г. Новосокольники»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D270D" w:rsidRPr="002D270D" w:rsidRDefault="002D270D" w:rsidP="00F35504">
            <w:pPr>
              <w:jc w:val="center"/>
              <w:rPr>
                <w:rFonts w:ascii="Tahoma" w:hAnsi="Tahoma" w:cs="Tahoma"/>
                <w:color w:val="0000FF"/>
              </w:rPr>
            </w:pPr>
            <w:r w:rsidRPr="002D270D">
              <w:rPr>
                <w:rFonts w:ascii="Tahoma" w:hAnsi="Tahoma" w:cs="Tahoma"/>
                <w:color w:val="0000FF"/>
              </w:rPr>
              <w:t>35,19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D270D" w:rsidRPr="002D270D" w:rsidRDefault="002D270D" w:rsidP="00F35504">
            <w:pPr>
              <w:jc w:val="center"/>
              <w:rPr>
                <w:rFonts w:ascii="Tahoma" w:hAnsi="Tahoma" w:cs="Tahoma"/>
                <w:color w:val="008000"/>
              </w:rPr>
            </w:pPr>
            <w:r w:rsidRPr="002D270D">
              <w:rPr>
                <w:rFonts w:ascii="Tahoma" w:hAnsi="Tahoma" w:cs="Tahoma"/>
                <w:color w:val="008000"/>
              </w:rPr>
              <w:t>59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D270D" w:rsidRPr="002D270D" w:rsidRDefault="002D270D" w:rsidP="00F35504">
            <w:pPr>
              <w:jc w:val="center"/>
              <w:rPr>
                <w:rFonts w:ascii="Tahoma" w:hAnsi="Tahoma" w:cs="Tahoma"/>
                <w:color w:val="FF0000"/>
              </w:rPr>
            </w:pPr>
            <w:r w:rsidRPr="002D270D">
              <w:rPr>
                <w:rFonts w:ascii="Tahoma" w:hAnsi="Tahoma" w:cs="Tahoma"/>
                <w:color w:val="FF0000"/>
              </w:rPr>
              <w:t>64,41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D270D" w:rsidRPr="002D270D" w:rsidRDefault="002D270D" w:rsidP="00F35504">
            <w:pPr>
              <w:jc w:val="center"/>
              <w:rPr>
                <w:rFonts w:ascii="Tahoma" w:hAnsi="Tahoma" w:cs="Tahoma"/>
                <w:color w:val="800000"/>
              </w:rPr>
            </w:pPr>
            <w:r w:rsidRPr="002D270D">
              <w:rPr>
                <w:rFonts w:ascii="Tahoma" w:hAnsi="Tahoma" w:cs="Tahoma"/>
                <w:color w:val="800000"/>
              </w:rPr>
              <w:t>3,39</w:t>
            </w:r>
          </w:p>
        </w:tc>
      </w:tr>
      <w:tr w:rsidR="00EA252F" w:rsidRPr="004109C0" w:rsidTr="00C8773A">
        <w:trPr>
          <w:trHeight w:val="510"/>
        </w:trPr>
        <w:tc>
          <w:tcPr>
            <w:tcW w:w="5289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252F" w:rsidRPr="004109C0" w:rsidRDefault="00EA252F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«Маевская средняя школа» филиал Говоровская школа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252F" w:rsidRPr="002D270D" w:rsidRDefault="00EA252F" w:rsidP="00F35504">
            <w:pPr>
              <w:jc w:val="center"/>
              <w:rPr>
                <w:rFonts w:ascii="Tahoma" w:hAnsi="Tahoma" w:cs="Tahoma"/>
                <w:color w:val="0000FF"/>
              </w:rPr>
            </w:pPr>
            <w:r w:rsidRPr="002D270D">
              <w:rPr>
                <w:rFonts w:ascii="Tahoma" w:hAnsi="Tahoma" w:cs="Tahoma"/>
                <w:color w:val="0000FF"/>
              </w:rPr>
              <w:t>64,00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A252F" w:rsidRPr="002D270D" w:rsidRDefault="00EA252F" w:rsidP="00F35504">
            <w:pPr>
              <w:jc w:val="center"/>
              <w:rPr>
                <w:rFonts w:ascii="Tahoma" w:hAnsi="Tahoma" w:cs="Tahoma"/>
                <w:color w:val="008000"/>
              </w:rPr>
            </w:pPr>
            <w:r w:rsidRPr="002D270D">
              <w:rPr>
                <w:rFonts w:ascii="Tahoma" w:hAnsi="Tahoma" w:cs="Tahoma"/>
                <w:color w:val="008000"/>
              </w:rPr>
              <w:t>2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A252F" w:rsidRPr="002D270D" w:rsidRDefault="00EA252F" w:rsidP="00F35504">
            <w:pPr>
              <w:jc w:val="center"/>
              <w:rPr>
                <w:rFonts w:ascii="Tahoma" w:hAnsi="Tahoma" w:cs="Tahoma"/>
                <w:color w:val="FF0000"/>
              </w:rPr>
            </w:pPr>
            <w:r w:rsidRPr="002D270D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252F" w:rsidRPr="002D270D" w:rsidRDefault="00EA252F" w:rsidP="00F35504">
            <w:pPr>
              <w:jc w:val="center"/>
              <w:rPr>
                <w:rFonts w:ascii="Tahoma" w:hAnsi="Tahoma" w:cs="Tahoma"/>
                <w:color w:val="800000"/>
              </w:rPr>
            </w:pPr>
            <w:r w:rsidRPr="002D270D">
              <w:rPr>
                <w:rFonts w:ascii="Tahoma" w:hAnsi="Tahoma" w:cs="Tahoma"/>
                <w:color w:val="800000"/>
              </w:rPr>
              <w:t>100,00</w:t>
            </w:r>
          </w:p>
        </w:tc>
      </w:tr>
      <w:tr w:rsidR="00C8773A" w:rsidRPr="004109C0" w:rsidTr="00C8773A">
        <w:trPr>
          <w:trHeight w:val="170"/>
        </w:trPr>
        <w:tc>
          <w:tcPr>
            <w:tcW w:w="5289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C12DF1">
            <w:pPr>
              <w:jc w:val="center"/>
              <w:rPr>
                <w:b/>
                <w:bCs/>
                <w:sz w:val="16"/>
                <w:szCs w:val="16"/>
              </w:rPr>
            </w:pPr>
            <w:r w:rsidRPr="004109C0">
              <w:rPr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C12DF1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8773A" w:rsidRPr="004109C0" w:rsidRDefault="00C8773A" w:rsidP="00C12DF1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8773A" w:rsidRPr="004109C0" w:rsidRDefault="00C8773A" w:rsidP="00C12DF1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C12DF1">
            <w:pPr>
              <w:jc w:val="center"/>
              <w:rPr>
                <w:b/>
                <w:sz w:val="16"/>
                <w:szCs w:val="16"/>
              </w:rPr>
            </w:pPr>
            <w:r w:rsidRPr="004109C0">
              <w:rPr>
                <w:b/>
                <w:sz w:val="16"/>
                <w:szCs w:val="16"/>
              </w:rPr>
              <w:t>5</w:t>
            </w:r>
          </w:p>
        </w:tc>
      </w:tr>
      <w:tr w:rsidR="00C8773A" w:rsidRPr="004109C0" w:rsidTr="00C8773A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73A" w:rsidRDefault="00C8773A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Филиал «Окнийская школа» МБОУ «Средняя школа </w:t>
            </w:r>
          </w:p>
          <w:p w:rsidR="00C8773A" w:rsidRPr="004109C0" w:rsidRDefault="00C8773A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г. Новосокольники»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3A" w:rsidRPr="002D270D" w:rsidRDefault="00C8773A" w:rsidP="00F35504">
            <w:pPr>
              <w:jc w:val="center"/>
              <w:rPr>
                <w:rFonts w:ascii="Tahoma" w:hAnsi="Tahoma" w:cs="Tahoma"/>
                <w:color w:val="0000FF"/>
              </w:rPr>
            </w:pPr>
            <w:r w:rsidRPr="002D270D">
              <w:rPr>
                <w:rFonts w:ascii="Tahoma" w:hAnsi="Tahoma" w:cs="Tahoma"/>
                <w:color w:val="0000FF"/>
              </w:rPr>
              <w:t>32,00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8773A" w:rsidRPr="002D270D" w:rsidRDefault="00C8773A" w:rsidP="00F35504">
            <w:pPr>
              <w:jc w:val="center"/>
              <w:rPr>
                <w:rFonts w:ascii="Tahoma" w:hAnsi="Tahoma" w:cs="Tahoma"/>
                <w:color w:val="008000"/>
              </w:rPr>
            </w:pPr>
            <w:r w:rsidRPr="002D270D">
              <w:rPr>
                <w:rFonts w:ascii="Tahoma" w:hAnsi="Tahoma" w:cs="Tahoma"/>
                <w:color w:val="008000"/>
              </w:rPr>
              <w:t>1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8773A" w:rsidRPr="002D270D" w:rsidRDefault="00C8773A" w:rsidP="00F35504">
            <w:pPr>
              <w:jc w:val="center"/>
              <w:rPr>
                <w:rFonts w:ascii="Tahoma" w:hAnsi="Tahoma" w:cs="Tahoma"/>
                <w:color w:val="FF0000"/>
              </w:rPr>
            </w:pPr>
            <w:r w:rsidRPr="002D270D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3A" w:rsidRPr="002D270D" w:rsidRDefault="00C8773A" w:rsidP="00F35504">
            <w:pPr>
              <w:jc w:val="center"/>
              <w:rPr>
                <w:rFonts w:ascii="Tahoma" w:hAnsi="Tahoma" w:cs="Tahoma"/>
                <w:color w:val="800000"/>
              </w:rPr>
            </w:pPr>
            <w:r w:rsidRPr="002D270D">
              <w:rPr>
                <w:rFonts w:ascii="Tahoma" w:hAnsi="Tahoma" w:cs="Tahoma"/>
                <w:color w:val="800000"/>
              </w:rPr>
              <w:t>0,00</w:t>
            </w:r>
          </w:p>
        </w:tc>
      </w:tr>
      <w:tr w:rsidR="00C8773A" w:rsidRPr="004109C0" w:rsidTr="00C8773A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«Маевская средняя школа» филиал Островская школа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3A" w:rsidRPr="002D270D" w:rsidRDefault="00C8773A" w:rsidP="00F35504">
            <w:pPr>
              <w:jc w:val="center"/>
              <w:rPr>
                <w:rFonts w:ascii="Tahoma" w:hAnsi="Tahoma" w:cs="Tahoma"/>
                <w:color w:val="0000FF"/>
              </w:rPr>
            </w:pPr>
            <w:r w:rsidRPr="002D270D">
              <w:rPr>
                <w:rFonts w:ascii="Tahoma" w:hAnsi="Tahoma" w:cs="Tahoma"/>
                <w:color w:val="0000FF"/>
              </w:rPr>
              <w:t>64,00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8773A" w:rsidRPr="002D270D" w:rsidRDefault="00C8773A" w:rsidP="00F35504">
            <w:pPr>
              <w:jc w:val="center"/>
              <w:rPr>
                <w:rFonts w:ascii="Tahoma" w:hAnsi="Tahoma" w:cs="Tahoma"/>
                <w:color w:val="008000"/>
              </w:rPr>
            </w:pPr>
            <w:r w:rsidRPr="002D270D">
              <w:rPr>
                <w:rFonts w:ascii="Tahoma" w:hAnsi="Tahoma" w:cs="Tahoma"/>
                <w:color w:val="008000"/>
              </w:rPr>
              <w:t>1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8773A" w:rsidRPr="002D270D" w:rsidRDefault="00C8773A" w:rsidP="00F35504">
            <w:pPr>
              <w:jc w:val="center"/>
              <w:rPr>
                <w:rFonts w:ascii="Tahoma" w:hAnsi="Tahoma" w:cs="Tahoma"/>
                <w:color w:val="FF0000"/>
              </w:rPr>
            </w:pPr>
            <w:r w:rsidRPr="002D270D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3A" w:rsidRPr="002D270D" w:rsidRDefault="00C8773A" w:rsidP="00F35504">
            <w:pPr>
              <w:jc w:val="center"/>
              <w:rPr>
                <w:rFonts w:ascii="Tahoma" w:hAnsi="Tahoma" w:cs="Tahoma"/>
                <w:color w:val="800000"/>
              </w:rPr>
            </w:pPr>
            <w:r w:rsidRPr="002D270D">
              <w:rPr>
                <w:rFonts w:ascii="Tahoma" w:hAnsi="Tahoma" w:cs="Tahoma"/>
                <w:color w:val="800000"/>
              </w:rPr>
              <w:t>100,00</w:t>
            </w:r>
          </w:p>
        </w:tc>
      </w:tr>
      <w:tr w:rsidR="00C8773A" w:rsidRPr="004109C0" w:rsidTr="00EA252F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  <w:highlight w:val="yellow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Опочецкий район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</w:tr>
      <w:tr w:rsidR="00C8773A" w:rsidRPr="004109C0" w:rsidTr="00BD1987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Структурное подразделение «Краснооктябрьская средняя школа» МБОУ «Центр образования Опочецкого района»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3A" w:rsidRPr="008B3D42" w:rsidRDefault="00C8773A">
            <w:pPr>
              <w:jc w:val="center"/>
              <w:rPr>
                <w:rFonts w:ascii="Tahoma" w:hAnsi="Tahoma" w:cs="Tahoma"/>
                <w:color w:val="0000FF"/>
              </w:rPr>
            </w:pPr>
            <w:r w:rsidRPr="008B3D42">
              <w:rPr>
                <w:rFonts w:ascii="Tahoma" w:hAnsi="Tahoma" w:cs="Tahoma"/>
                <w:color w:val="0000FF"/>
              </w:rPr>
              <w:t>34,29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8773A" w:rsidRPr="008B3D42" w:rsidRDefault="00C8773A">
            <w:pPr>
              <w:jc w:val="center"/>
              <w:rPr>
                <w:rFonts w:ascii="Tahoma" w:hAnsi="Tahoma" w:cs="Tahoma"/>
                <w:color w:val="008000"/>
              </w:rPr>
            </w:pPr>
            <w:r w:rsidRPr="008B3D42">
              <w:rPr>
                <w:rFonts w:ascii="Tahoma" w:hAnsi="Tahoma" w:cs="Tahoma"/>
                <w:color w:val="008000"/>
              </w:rPr>
              <w:t>7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8773A" w:rsidRPr="008B3D42" w:rsidRDefault="00C8773A">
            <w:pPr>
              <w:jc w:val="center"/>
              <w:rPr>
                <w:rFonts w:ascii="Tahoma" w:hAnsi="Tahoma" w:cs="Tahoma"/>
                <w:color w:val="FF0000"/>
              </w:rPr>
            </w:pPr>
            <w:r w:rsidRPr="008B3D42">
              <w:rPr>
                <w:rFonts w:ascii="Tahoma" w:hAnsi="Tahoma" w:cs="Tahoma"/>
                <w:color w:val="FF0000"/>
              </w:rPr>
              <w:t>85,71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3A" w:rsidRPr="008B3D42" w:rsidRDefault="00C8773A">
            <w:pPr>
              <w:jc w:val="center"/>
              <w:rPr>
                <w:rFonts w:ascii="Tahoma" w:hAnsi="Tahoma" w:cs="Tahoma"/>
                <w:color w:val="800000"/>
              </w:rPr>
            </w:pPr>
            <w:r w:rsidRPr="008B3D42">
              <w:rPr>
                <w:rFonts w:ascii="Tahoma" w:hAnsi="Tahoma" w:cs="Tahoma"/>
                <w:color w:val="800000"/>
              </w:rPr>
              <w:t>0,00</w:t>
            </w:r>
          </w:p>
        </w:tc>
      </w:tr>
      <w:tr w:rsidR="00C8773A" w:rsidRPr="004109C0" w:rsidTr="00BD1987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Структурное подразделение «Макушинская средняя школа» МБОУ «Центр образования Опочецкого района»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3A" w:rsidRPr="008B3D42" w:rsidRDefault="00C8773A">
            <w:pPr>
              <w:jc w:val="center"/>
              <w:rPr>
                <w:rFonts w:ascii="Tahoma" w:hAnsi="Tahoma" w:cs="Tahoma"/>
                <w:color w:val="0000FF"/>
              </w:rPr>
            </w:pPr>
            <w:r w:rsidRPr="008B3D42">
              <w:rPr>
                <w:rFonts w:ascii="Tahoma" w:hAnsi="Tahoma" w:cs="Tahoma"/>
                <w:color w:val="0000FF"/>
              </w:rPr>
              <w:t>32,00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8773A" w:rsidRPr="008B3D42" w:rsidRDefault="00C8773A">
            <w:pPr>
              <w:jc w:val="center"/>
              <w:rPr>
                <w:rFonts w:ascii="Tahoma" w:hAnsi="Tahoma" w:cs="Tahoma"/>
                <w:color w:val="008000"/>
              </w:rPr>
            </w:pPr>
            <w:r w:rsidRPr="008B3D42">
              <w:rPr>
                <w:rFonts w:ascii="Tahoma" w:hAnsi="Tahoma" w:cs="Tahoma"/>
                <w:color w:val="008000"/>
              </w:rPr>
              <w:t>5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8773A" w:rsidRPr="008B3D42" w:rsidRDefault="00C8773A">
            <w:pPr>
              <w:jc w:val="center"/>
              <w:rPr>
                <w:rFonts w:ascii="Tahoma" w:hAnsi="Tahoma" w:cs="Tahoma"/>
                <w:color w:val="FF0000"/>
              </w:rPr>
            </w:pPr>
            <w:r w:rsidRPr="008B3D42">
              <w:rPr>
                <w:rFonts w:ascii="Tahoma" w:hAnsi="Tahoma" w:cs="Tahoma"/>
                <w:color w:val="FF0000"/>
              </w:rPr>
              <w:t>40,00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3A" w:rsidRPr="008B3D42" w:rsidRDefault="00C8773A">
            <w:pPr>
              <w:jc w:val="center"/>
              <w:rPr>
                <w:rFonts w:ascii="Tahoma" w:hAnsi="Tahoma" w:cs="Tahoma"/>
                <w:color w:val="800000"/>
              </w:rPr>
            </w:pPr>
            <w:r w:rsidRPr="008B3D42">
              <w:rPr>
                <w:rFonts w:ascii="Tahoma" w:hAnsi="Tahoma" w:cs="Tahoma"/>
                <w:color w:val="800000"/>
              </w:rPr>
              <w:t>0,00</w:t>
            </w:r>
          </w:p>
        </w:tc>
      </w:tr>
      <w:tr w:rsidR="00C8773A" w:rsidRPr="004109C0" w:rsidTr="00BD1987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Структурное подразделение «Теребенская средняя школа» МБОУ «Центр образования Опочецкого района»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3A" w:rsidRPr="008B3D42" w:rsidRDefault="00C8773A">
            <w:pPr>
              <w:jc w:val="center"/>
              <w:rPr>
                <w:rFonts w:ascii="Tahoma" w:hAnsi="Tahoma" w:cs="Tahoma"/>
                <w:color w:val="0000FF"/>
              </w:rPr>
            </w:pPr>
            <w:r w:rsidRPr="008B3D42">
              <w:rPr>
                <w:rFonts w:ascii="Tahoma" w:hAnsi="Tahoma" w:cs="Tahoma"/>
                <w:color w:val="0000FF"/>
              </w:rPr>
              <w:t>35,56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8773A" w:rsidRPr="008B3D42" w:rsidRDefault="00C8773A">
            <w:pPr>
              <w:jc w:val="center"/>
              <w:rPr>
                <w:rFonts w:ascii="Tahoma" w:hAnsi="Tahoma" w:cs="Tahoma"/>
                <w:color w:val="008000"/>
              </w:rPr>
            </w:pPr>
            <w:r w:rsidRPr="008B3D42">
              <w:rPr>
                <w:rFonts w:ascii="Tahoma" w:hAnsi="Tahoma" w:cs="Tahoma"/>
                <w:color w:val="008000"/>
              </w:rPr>
              <w:t>9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8773A" w:rsidRPr="008B3D42" w:rsidRDefault="00C8773A">
            <w:pPr>
              <w:jc w:val="center"/>
              <w:rPr>
                <w:rFonts w:ascii="Tahoma" w:hAnsi="Tahoma" w:cs="Tahoma"/>
                <w:color w:val="FF0000"/>
              </w:rPr>
            </w:pPr>
            <w:r w:rsidRPr="008B3D42">
              <w:rPr>
                <w:rFonts w:ascii="Tahoma" w:hAnsi="Tahoma" w:cs="Tahoma"/>
                <w:color w:val="FF0000"/>
              </w:rPr>
              <w:t>66,67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3A" w:rsidRPr="008B3D42" w:rsidRDefault="00C8773A">
            <w:pPr>
              <w:jc w:val="center"/>
              <w:rPr>
                <w:rFonts w:ascii="Tahoma" w:hAnsi="Tahoma" w:cs="Tahoma"/>
                <w:color w:val="800000"/>
              </w:rPr>
            </w:pPr>
            <w:r w:rsidRPr="008B3D42">
              <w:rPr>
                <w:rFonts w:ascii="Tahoma" w:hAnsi="Tahoma" w:cs="Tahoma"/>
                <w:color w:val="800000"/>
              </w:rPr>
              <w:t>0,00</w:t>
            </w:r>
          </w:p>
        </w:tc>
      </w:tr>
      <w:tr w:rsidR="00C8773A" w:rsidRPr="004109C0" w:rsidTr="00EA252F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Островский район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</w:tr>
      <w:tr w:rsidR="00C8773A" w:rsidRPr="004109C0" w:rsidTr="00BD1987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73A" w:rsidRDefault="00C8773A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МБОУ «Средняя школа № 7 им. В.Н. Пушкарёва» </w:t>
            </w:r>
          </w:p>
          <w:p w:rsidR="00C8773A" w:rsidRPr="004109C0" w:rsidRDefault="00C8773A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МО «Островский район»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3A" w:rsidRPr="008B3D42" w:rsidRDefault="00C8773A">
            <w:pPr>
              <w:jc w:val="center"/>
              <w:rPr>
                <w:rFonts w:ascii="Tahoma" w:hAnsi="Tahoma" w:cs="Tahoma"/>
                <w:color w:val="0000FF"/>
              </w:rPr>
            </w:pPr>
            <w:r w:rsidRPr="008B3D42">
              <w:rPr>
                <w:rFonts w:ascii="Tahoma" w:hAnsi="Tahoma" w:cs="Tahoma"/>
                <w:color w:val="0000FF"/>
              </w:rPr>
              <w:t>42,34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8773A" w:rsidRPr="008B3D42" w:rsidRDefault="00C8773A">
            <w:pPr>
              <w:jc w:val="center"/>
              <w:rPr>
                <w:rFonts w:ascii="Tahoma" w:hAnsi="Tahoma" w:cs="Tahoma"/>
                <w:color w:val="008000"/>
              </w:rPr>
            </w:pPr>
            <w:r w:rsidRPr="008B3D42">
              <w:rPr>
                <w:rFonts w:ascii="Tahoma" w:hAnsi="Tahoma" w:cs="Tahoma"/>
                <w:color w:val="008000"/>
              </w:rPr>
              <w:t>29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8773A" w:rsidRPr="008B3D42" w:rsidRDefault="00C8773A">
            <w:pPr>
              <w:jc w:val="center"/>
              <w:rPr>
                <w:rFonts w:ascii="Tahoma" w:hAnsi="Tahoma" w:cs="Tahoma"/>
                <w:color w:val="FF0000"/>
              </w:rPr>
            </w:pPr>
            <w:r w:rsidRPr="008B3D42">
              <w:rPr>
                <w:rFonts w:ascii="Tahoma" w:hAnsi="Tahoma" w:cs="Tahoma"/>
                <w:color w:val="FF0000"/>
              </w:rPr>
              <w:t>86,21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3A" w:rsidRPr="008B3D42" w:rsidRDefault="00C8773A">
            <w:pPr>
              <w:jc w:val="center"/>
              <w:rPr>
                <w:rFonts w:ascii="Tahoma" w:hAnsi="Tahoma" w:cs="Tahoma"/>
                <w:color w:val="800000"/>
              </w:rPr>
            </w:pPr>
            <w:r w:rsidRPr="008B3D42">
              <w:rPr>
                <w:rFonts w:ascii="Tahoma" w:hAnsi="Tahoma" w:cs="Tahoma"/>
                <w:color w:val="800000"/>
              </w:rPr>
              <w:t>17,24</w:t>
            </w:r>
          </w:p>
        </w:tc>
      </w:tr>
      <w:tr w:rsidR="00C8773A" w:rsidRPr="004109C0" w:rsidTr="00BD1987">
        <w:trPr>
          <w:trHeight w:val="454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Горайское отделение МБОУ «Крюковская средняя школа» МО «Островский район»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3A" w:rsidRPr="008B3D42" w:rsidRDefault="00C8773A">
            <w:pPr>
              <w:jc w:val="center"/>
              <w:rPr>
                <w:rFonts w:ascii="Tahoma" w:hAnsi="Tahoma" w:cs="Tahoma"/>
                <w:color w:val="0000FF"/>
              </w:rPr>
            </w:pPr>
            <w:r w:rsidRPr="008B3D42">
              <w:rPr>
                <w:rFonts w:ascii="Tahoma" w:hAnsi="Tahoma" w:cs="Tahoma"/>
                <w:color w:val="0000FF"/>
              </w:rPr>
              <w:t>28,00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8773A" w:rsidRPr="008B3D42" w:rsidRDefault="00C8773A">
            <w:pPr>
              <w:jc w:val="center"/>
              <w:rPr>
                <w:rFonts w:ascii="Tahoma" w:hAnsi="Tahoma" w:cs="Tahoma"/>
                <w:color w:val="008000"/>
              </w:rPr>
            </w:pPr>
            <w:r w:rsidRPr="008B3D42">
              <w:rPr>
                <w:rFonts w:ascii="Tahoma" w:hAnsi="Tahoma" w:cs="Tahoma"/>
                <w:color w:val="008000"/>
              </w:rPr>
              <w:t>4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8773A" w:rsidRPr="008B3D42" w:rsidRDefault="00C8773A">
            <w:pPr>
              <w:jc w:val="center"/>
              <w:rPr>
                <w:rFonts w:ascii="Tahoma" w:hAnsi="Tahoma" w:cs="Tahoma"/>
                <w:color w:val="FF0000"/>
              </w:rPr>
            </w:pPr>
            <w:r w:rsidRPr="008B3D42">
              <w:rPr>
                <w:rFonts w:ascii="Tahoma" w:hAnsi="Tahoma" w:cs="Tahoma"/>
                <w:color w:val="FF0000"/>
              </w:rPr>
              <w:t>25,00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3A" w:rsidRPr="008B3D42" w:rsidRDefault="00C8773A">
            <w:pPr>
              <w:jc w:val="center"/>
              <w:rPr>
                <w:rFonts w:ascii="Tahoma" w:hAnsi="Tahoma" w:cs="Tahoma"/>
                <w:color w:val="800000"/>
              </w:rPr>
            </w:pPr>
            <w:r w:rsidRPr="008B3D42">
              <w:rPr>
                <w:rFonts w:ascii="Tahoma" w:hAnsi="Tahoma" w:cs="Tahoma"/>
                <w:color w:val="800000"/>
              </w:rPr>
              <w:t>0,00</w:t>
            </w:r>
          </w:p>
        </w:tc>
      </w:tr>
      <w:tr w:rsidR="00C8773A" w:rsidRPr="004109C0" w:rsidTr="00EA252F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Печорский район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</w:tr>
      <w:tr w:rsidR="00C8773A" w:rsidRPr="004109C0" w:rsidTr="00EA252F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«Печорская гимназия»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3A" w:rsidRPr="002A25DA" w:rsidRDefault="00C8773A">
            <w:pPr>
              <w:jc w:val="center"/>
              <w:rPr>
                <w:rFonts w:ascii="Tahoma" w:hAnsi="Tahoma" w:cs="Tahoma"/>
                <w:color w:val="0000FF"/>
              </w:rPr>
            </w:pPr>
            <w:r w:rsidRPr="002A25DA">
              <w:rPr>
                <w:rFonts w:ascii="Tahoma" w:hAnsi="Tahoma" w:cs="Tahoma"/>
                <w:color w:val="0000FF"/>
              </w:rPr>
              <w:t>43,06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8773A" w:rsidRPr="002A25DA" w:rsidRDefault="00C8773A">
            <w:pPr>
              <w:jc w:val="center"/>
              <w:rPr>
                <w:rFonts w:ascii="Tahoma" w:hAnsi="Tahoma" w:cs="Tahoma"/>
                <w:color w:val="008000"/>
              </w:rPr>
            </w:pPr>
            <w:r w:rsidRPr="002A25DA">
              <w:rPr>
                <w:rFonts w:ascii="Tahoma" w:hAnsi="Tahoma" w:cs="Tahoma"/>
                <w:color w:val="008000"/>
              </w:rPr>
              <w:t>47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8773A" w:rsidRPr="002A25DA" w:rsidRDefault="00C8773A">
            <w:pPr>
              <w:jc w:val="center"/>
              <w:rPr>
                <w:rFonts w:ascii="Tahoma" w:hAnsi="Tahoma" w:cs="Tahoma"/>
                <w:color w:val="FF0000"/>
              </w:rPr>
            </w:pPr>
            <w:r w:rsidRPr="002A25DA">
              <w:rPr>
                <w:rFonts w:ascii="Tahoma" w:hAnsi="Tahoma" w:cs="Tahoma"/>
                <w:color w:val="FF0000"/>
              </w:rPr>
              <w:t>78,72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3A" w:rsidRPr="002A25DA" w:rsidRDefault="00C8773A">
            <w:pPr>
              <w:jc w:val="center"/>
              <w:rPr>
                <w:rFonts w:ascii="Tahoma" w:hAnsi="Tahoma" w:cs="Tahoma"/>
                <w:color w:val="800000"/>
              </w:rPr>
            </w:pPr>
            <w:r w:rsidRPr="002A25DA">
              <w:rPr>
                <w:rFonts w:ascii="Tahoma" w:hAnsi="Tahoma" w:cs="Tahoma"/>
                <w:color w:val="800000"/>
              </w:rPr>
              <w:t>17,02</w:t>
            </w:r>
          </w:p>
        </w:tc>
      </w:tr>
      <w:tr w:rsidR="00C8773A" w:rsidRPr="004109C0" w:rsidTr="00EA252F">
        <w:trPr>
          <w:trHeight w:val="510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73A" w:rsidRDefault="00C8773A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МБОУ «Печорская средняя общеобразовательная школа </w:t>
            </w:r>
          </w:p>
          <w:p w:rsidR="00C8773A" w:rsidRPr="004109C0" w:rsidRDefault="00C8773A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№ 3»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3A" w:rsidRPr="002A25DA" w:rsidRDefault="00C8773A">
            <w:pPr>
              <w:jc w:val="center"/>
              <w:rPr>
                <w:rFonts w:ascii="Tahoma" w:hAnsi="Tahoma" w:cs="Tahoma"/>
                <w:color w:val="0000FF"/>
              </w:rPr>
            </w:pPr>
            <w:r w:rsidRPr="002A25DA">
              <w:rPr>
                <w:rFonts w:ascii="Tahoma" w:hAnsi="Tahoma" w:cs="Tahoma"/>
                <w:color w:val="0000FF"/>
              </w:rPr>
              <w:t>39,78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8773A" w:rsidRPr="002A25DA" w:rsidRDefault="00C8773A">
            <w:pPr>
              <w:jc w:val="center"/>
              <w:rPr>
                <w:rFonts w:ascii="Tahoma" w:hAnsi="Tahoma" w:cs="Tahoma"/>
                <w:color w:val="008000"/>
              </w:rPr>
            </w:pPr>
            <w:r w:rsidRPr="002A25DA">
              <w:rPr>
                <w:rFonts w:ascii="Tahoma" w:hAnsi="Tahoma" w:cs="Tahoma"/>
                <w:color w:val="008000"/>
              </w:rPr>
              <w:t>36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8773A" w:rsidRPr="002A25DA" w:rsidRDefault="00C8773A">
            <w:pPr>
              <w:jc w:val="center"/>
              <w:rPr>
                <w:rFonts w:ascii="Tahoma" w:hAnsi="Tahoma" w:cs="Tahoma"/>
                <w:color w:val="FF0000"/>
              </w:rPr>
            </w:pPr>
            <w:r w:rsidRPr="002A25DA">
              <w:rPr>
                <w:rFonts w:ascii="Tahoma" w:hAnsi="Tahoma" w:cs="Tahoma"/>
                <w:color w:val="FF0000"/>
              </w:rPr>
              <w:t>69,44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3A" w:rsidRPr="002A25DA" w:rsidRDefault="00C8773A">
            <w:pPr>
              <w:jc w:val="center"/>
              <w:rPr>
                <w:rFonts w:ascii="Tahoma" w:hAnsi="Tahoma" w:cs="Tahoma"/>
                <w:color w:val="800000"/>
              </w:rPr>
            </w:pPr>
            <w:r w:rsidRPr="002A25DA">
              <w:rPr>
                <w:rFonts w:ascii="Tahoma" w:hAnsi="Tahoma" w:cs="Tahoma"/>
                <w:color w:val="800000"/>
              </w:rPr>
              <w:t>13,89</w:t>
            </w:r>
          </w:p>
        </w:tc>
      </w:tr>
      <w:tr w:rsidR="00C8773A" w:rsidRPr="004109C0" w:rsidTr="00EA252F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«Лавровская гимназия»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3A" w:rsidRPr="002A25DA" w:rsidRDefault="00C8773A">
            <w:pPr>
              <w:jc w:val="center"/>
              <w:rPr>
                <w:rFonts w:ascii="Tahoma" w:hAnsi="Tahoma" w:cs="Tahoma"/>
                <w:color w:val="0000FF"/>
              </w:rPr>
            </w:pPr>
            <w:r w:rsidRPr="002A25DA">
              <w:rPr>
                <w:rFonts w:ascii="Tahoma" w:hAnsi="Tahoma" w:cs="Tahoma"/>
                <w:color w:val="0000FF"/>
              </w:rPr>
              <w:t>35,08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8773A" w:rsidRPr="002A25DA" w:rsidRDefault="00C8773A">
            <w:pPr>
              <w:jc w:val="center"/>
              <w:rPr>
                <w:rFonts w:ascii="Tahoma" w:hAnsi="Tahoma" w:cs="Tahoma"/>
                <w:color w:val="008000"/>
              </w:rPr>
            </w:pPr>
            <w:r w:rsidRPr="002A25DA">
              <w:rPr>
                <w:rFonts w:ascii="Tahoma" w:hAnsi="Tahoma" w:cs="Tahoma"/>
                <w:color w:val="008000"/>
              </w:rPr>
              <w:t>13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8773A" w:rsidRPr="002A25DA" w:rsidRDefault="00C8773A">
            <w:pPr>
              <w:jc w:val="center"/>
              <w:rPr>
                <w:rFonts w:ascii="Tahoma" w:hAnsi="Tahoma" w:cs="Tahoma"/>
                <w:color w:val="FF0000"/>
              </w:rPr>
            </w:pPr>
            <w:r w:rsidRPr="002A25DA">
              <w:rPr>
                <w:rFonts w:ascii="Tahoma" w:hAnsi="Tahoma" w:cs="Tahoma"/>
                <w:color w:val="FF0000"/>
              </w:rPr>
              <w:t>84,62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3A" w:rsidRPr="002A25DA" w:rsidRDefault="00C8773A">
            <w:pPr>
              <w:jc w:val="center"/>
              <w:rPr>
                <w:rFonts w:ascii="Tahoma" w:hAnsi="Tahoma" w:cs="Tahoma"/>
                <w:color w:val="800000"/>
              </w:rPr>
            </w:pPr>
            <w:r w:rsidRPr="002A25DA">
              <w:rPr>
                <w:rFonts w:ascii="Tahoma" w:hAnsi="Tahoma" w:cs="Tahoma"/>
                <w:color w:val="800000"/>
              </w:rPr>
              <w:t>0,00</w:t>
            </w:r>
          </w:p>
        </w:tc>
      </w:tr>
      <w:tr w:rsidR="00C8773A" w:rsidRPr="004109C0" w:rsidTr="00EA252F">
        <w:trPr>
          <w:trHeight w:val="510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Филиал МБОУ «Печорская гимназия» «Бельская основная общеобразовательная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3A" w:rsidRPr="002A25DA" w:rsidRDefault="00C8773A">
            <w:pPr>
              <w:jc w:val="center"/>
              <w:rPr>
                <w:rFonts w:ascii="Tahoma" w:hAnsi="Tahoma" w:cs="Tahoma"/>
                <w:color w:val="0000FF"/>
              </w:rPr>
            </w:pPr>
            <w:r w:rsidRPr="002A25DA">
              <w:rPr>
                <w:rFonts w:ascii="Tahoma" w:hAnsi="Tahoma" w:cs="Tahoma"/>
                <w:color w:val="0000FF"/>
              </w:rPr>
              <w:t>50,00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8773A" w:rsidRPr="002A25DA" w:rsidRDefault="00C8773A">
            <w:pPr>
              <w:jc w:val="center"/>
              <w:rPr>
                <w:rFonts w:ascii="Tahoma" w:hAnsi="Tahoma" w:cs="Tahoma"/>
                <w:color w:val="008000"/>
              </w:rPr>
            </w:pPr>
            <w:r w:rsidRPr="002A25DA">
              <w:rPr>
                <w:rFonts w:ascii="Tahoma" w:hAnsi="Tahoma" w:cs="Tahoma"/>
                <w:color w:val="008000"/>
              </w:rPr>
              <w:t>2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8773A" w:rsidRPr="002A25DA" w:rsidRDefault="00C8773A">
            <w:pPr>
              <w:jc w:val="center"/>
              <w:rPr>
                <w:rFonts w:ascii="Tahoma" w:hAnsi="Tahoma" w:cs="Tahoma"/>
                <w:color w:val="FF0000"/>
              </w:rPr>
            </w:pPr>
            <w:r w:rsidRPr="002A25DA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3A" w:rsidRPr="002A25DA" w:rsidRDefault="00C8773A">
            <w:pPr>
              <w:jc w:val="center"/>
              <w:rPr>
                <w:rFonts w:ascii="Tahoma" w:hAnsi="Tahoma" w:cs="Tahoma"/>
                <w:color w:val="800000"/>
              </w:rPr>
            </w:pPr>
            <w:r w:rsidRPr="002A25DA">
              <w:rPr>
                <w:rFonts w:ascii="Tahoma" w:hAnsi="Tahoma" w:cs="Tahoma"/>
                <w:color w:val="800000"/>
              </w:rPr>
              <w:t>0,00</w:t>
            </w:r>
          </w:p>
        </w:tc>
      </w:tr>
      <w:tr w:rsidR="00C8773A" w:rsidRPr="004109C0" w:rsidTr="00C8773A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«Ротовская основная общеобразовательная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3A" w:rsidRPr="002A25DA" w:rsidRDefault="00C8773A">
            <w:pPr>
              <w:jc w:val="center"/>
              <w:rPr>
                <w:rFonts w:ascii="Tahoma" w:hAnsi="Tahoma" w:cs="Tahoma"/>
                <w:color w:val="0000FF"/>
              </w:rPr>
            </w:pPr>
            <w:r w:rsidRPr="002A25DA">
              <w:rPr>
                <w:rFonts w:ascii="Tahoma" w:hAnsi="Tahoma" w:cs="Tahoma"/>
                <w:color w:val="0000FF"/>
              </w:rPr>
              <w:t>28,00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8773A" w:rsidRPr="002A25DA" w:rsidRDefault="00C8773A">
            <w:pPr>
              <w:jc w:val="center"/>
              <w:rPr>
                <w:rFonts w:ascii="Tahoma" w:hAnsi="Tahoma" w:cs="Tahoma"/>
                <w:color w:val="008000"/>
              </w:rPr>
            </w:pPr>
            <w:r w:rsidRPr="002A25DA">
              <w:rPr>
                <w:rFonts w:ascii="Tahoma" w:hAnsi="Tahoma" w:cs="Tahoma"/>
                <w:color w:val="008000"/>
              </w:rPr>
              <w:t>1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8773A" w:rsidRPr="002A25DA" w:rsidRDefault="00C8773A">
            <w:pPr>
              <w:jc w:val="center"/>
              <w:rPr>
                <w:rFonts w:ascii="Tahoma" w:hAnsi="Tahoma" w:cs="Tahoma"/>
                <w:color w:val="FF0000"/>
              </w:rPr>
            </w:pPr>
            <w:r w:rsidRPr="002A25DA">
              <w:rPr>
                <w:rFonts w:ascii="Tahoma" w:hAnsi="Tahoma" w:cs="Tahoma"/>
                <w:color w:val="FF0000"/>
              </w:rPr>
              <w:t>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3A" w:rsidRPr="002A25DA" w:rsidRDefault="00C8773A">
            <w:pPr>
              <w:jc w:val="center"/>
              <w:rPr>
                <w:rFonts w:ascii="Tahoma" w:hAnsi="Tahoma" w:cs="Tahoma"/>
                <w:color w:val="800000"/>
              </w:rPr>
            </w:pPr>
            <w:r w:rsidRPr="002A25DA">
              <w:rPr>
                <w:rFonts w:ascii="Tahoma" w:hAnsi="Tahoma" w:cs="Tahoma"/>
                <w:color w:val="800000"/>
              </w:rPr>
              <w:t>0,00</w:t>
            </w:r>
          </w:p>
        </w:tc>
      </w:tr>
      <w:tr w:rsidR="00C8773A" w:rsidRPr="004109C0" w:rsidTr="00C8773A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  <w:highlight w:val="yellow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Плюсский район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</w:tr>
      <w:tr w:rsidR="00C8773A" w:rsidRPr="004109C0" w:rsidTr="00C8773A">
        <w:trPr>
          <w:trHeight w:val="680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«Плюсская средняя общеобразовательная школа» отделение «Заплюсская средняя общеобразовательная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3A" w:rsidRPr="002A25DA" w:rsidRDefault="00C8773A">
            <w:pPr>
              <w:jc w:val="center"/>
              <w:rPr>
                <w:rFonts w:ascii="Tahoma" w:hAnsi="Tahoma" w:cs="Tahoma"/>
                <w:color w:val="0000FF"/>
              </w:rPr>
            </w:pPr>
            <w:r w:rsidRPr="002A25DA">
              <w:rPr>
                <w:rFonts w:ascii="Tahoma" w:hAnsi="Tahoma" w:cs="Tahoma"/>
                <w:color w:val="0000FF"/>
              </w:rPr>
              <w:t>34,67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8773A" w:rsidRPr="002A25DA" w:rsidRDefault="00C8773A">
            <w:pPr>
              <w:jc w:val="center"/>
              <w:rPr>
                <w:rFonts w:ascii="Tahoma" w:hAnsi="Tahoma" w:cs="Tahoma"/>
                <w:color w:val="008000"/>
              </w:rPr>
            </w:pPr>
            <w:r w:rsidRPr="002A25DA">
              <w:rPr>
                <w:rFonts w:ascii="Tahoma" w:hAnsi="Tahoma" w:cs="Tahoma"/>
                <w:color w:val="008000"/>
              </w:rPr>
              <w:t>6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8773A" w:rsidRPr="002A25DA" w:rsidRDefault="00C8773A">
            <w:pPr>
              <w:jc w:val="center"/>
              <w:rPr>
                <w:rFonts w:ascii="Tahoma" w:hAnsi="Tahoma" w:cs="Tahoma"/>
                <w:color w:val="FF0000"/>
              </w:rPr>
            </w:pPr>
            <w:r w:rsidRPr="002A25DA">
              <w:rPr>
                <w:rFonts w:ascii="Tahoma" w:hAnsi="Tahoma" w:cs="Tahoma"/>
                <w:color w:val="FF0000"/>
              </w:rPr>
              <w:t>66,67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3A" w:rsidRPr="002A25DA" w:rsidRDefault="00C8773A">
            <w:pPr>
              <w:jc w:val="center"/>
              <w:rPr>
                <w:rFonts w:ascii="Tahoma" w:hAnsi="Tahoma" w:cs="Tahoma"/>
                <w:color w:val="800000"/>
              </w:rPr>
            </w:pPr>
            <w:r w:rsidRPr="002A25DA">
              <w:rPr>
                <w:rFonts w:ascii="Tahoma" w:hAnsi="Tahoma" w:cs="Tahoma"/>
                <w:color w:val="800000"/>
              </w:rPr>
              <w:t>0,00</w:t>
            </w:r>
          </w:p>
        </w:tc>
      </w:tr>
      <w:tr w:rsidR="00C8773A" w:rsidRPr="004109C0" w:rsidTr="00C8773A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«Лядская средняя общеобразовательная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3A" w:rsidRPr="002A25DA" w:rsidRDefault="00C8773A">
            <w:pPr>
              <w:jc w:val="center"/>
              <w:rPr>
                <w:rFonts w:ascii="Tahoma" w:hAnsi="Tahoma" w:cs="Tahoma"/>
                <w:color w:val="0000FF"/>
              </w:rPr>
            </w:pPr>
            <w:r w:rsidRPr="002A25DA">
              <w:rPr>
                <w:rFonts w:ascii="Tahoma" w:hAnsi="Tahoma" w:cs="Tahoma"/>
                <w:color w:val="0000FF"/>
              </w:rPr>
              <w:t>33,60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8773A" w:rsidRPr="002A25DA" w:rsidRDefault="00C8773A">
            <w:pPr>
              <w:jc w:val="center"/>
              <w:rPr>
                <w:rFonts w:ascii="Tahoma" w:hAnsi="Tahoma" w:cs="Tahoma"/>
                <w:color w:val="008000"/>
              </w:rPr>
            </w:pPr>
            <w:r w:rsidRPr="002A25DA">
              <w:rPr>
                <w:rFonts w:ascii="Tahoma" w:hAnsi="Tahoma" w:cs="Tahoma"/>
                <w:color w:val="008000"/>
              </w:rPr>
              <w:t>10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8773A" w:rsidRPr="002A25DA" w:rsidRDefault="00C8773A">
            <w:pPr>
              <w:jc w:val="center"/>
              <w:rPr>
                <w:rFonts w:ascii="Tahoma" w:hAnsi="Tahoma" w:cs="Tahoma"/>
                <w:color w:val="FF0000"/>
              </w:rPr>
            </w:pPr>
            <w:r w:rsidRPr="002A25DA">
              <w:rPr>
                <w:rFonts w:ascii="Tahoma" w:hAnsi="Tahoma" w:cs="Tahoma"/>
                <w:color w:val="FF0000"/>
              </w:rPr>
              <w:t>60,00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3A" w:rsidRPr="002A25DA" w:rsidRDefault="00C8773A">
            <w:pPr>
              <w:jc w:val="center"/>
              <w:rPr>
                <w:rFonts w:ascii="Tahoma" w:hAnsi="Tahoma" w:cs="Tahoma"/>
                <w:color w:val="800000"/>
              </w:rPr>
            </w:pPr>
            <w:r w:rsidRPr="002A25DA">
              <w:rPr>
                <w:rFonts w:ascii="Tahoma" w:hAnsi="Tahoma" w:cs="Tahoma"/>
                <w:color w:val="800000"/>
              </w:rPr>
              <w:t>10,00</w:t>
            </w:r>
          </w:p>
        </w:tc>
      </w:tr>
      <w:tr w:rsidR="00C8773A" w:rsidRPr="004109C0" w:rsidTr="00C8773A">
        <w:trPr>
          <w:trHeight w:val="680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«Лядская средняя общеобразовательная школа» отделение «Должицкая основная общеобразовательная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3A" w:rsidRPr="002A25DA" w:rsidRDefault="00C8773A">
            <w:pPr>
              <w:jc w:val="center"/>
              <w:rPr>
                <w:rFonts w:ascii="Tahoma" w:hAnsi="Tahoma" w:cs="Tahoma"/>
                <w:color w:val="0000FF"/>
              </w:rPr>
            </w:pPr>
            <w:r w:rsidRPr="002A25DA">
              <w:rPr>
                <w:rFonts w:ascii="Tahoma" w:hAnsi="Tahoma" w:cs="Tahoma"/>
                <w:color w:val="0000FF"/>
              </w:rPr>
              <w:t>48,00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8773A" w:rsidRPr="002A25DA" w:rsidRDefault="00C8773A">
            <w:pPr>
              <w:jc w:val="center"/>
              <w:rPr>
                <w:rFonts w:ascii="Tahoma" w:hAnsi="Tahoma" w:cs="Tahoma"/>
                <w:color w:val="008000"/>
              </w:rPr>
            </w:pPr>
            <w:r w:rsidRPr="002A25DA">
              <w:rPr>
                <w:rFonts w:ascii="Tahoma" w:hAnsi="Tahoma" w:cs="Tahoma"/>
                <w:color w:val="008000"/>
              </w:rPr>
              <w:t>2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8773A" w:rsidRPr="002A25DA" w:rsidRDefault="00C8773A">
            <w:pPr>
              <w:jc w:val="center"/>
              <w:rPr>
                <w:rFonts w:ascii="Tahoma" w:hAnsi="Tahoma" w:cs="Tahoma"/>
                <w:color w:val="FF0000"/>
              </w:rPr>
            </w:pPr>
            <w:r w:rsidRPr="002A25DA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3A" w:rsidRPr="002A25DA" w:rsidRDefault="00C8773A">
            <w:pPr>
              <w:jc w:val="center"/>
              <w:rPr>
                <w:rFonts w:ascii="Tahoma" w:hAnsi="Tahoma" w:cs="Tahoma"/>
                <w:color w:val="800000"/>
              </w:rPr>
            </w:pPr>
            <w:r w:rsidRPr="002A25DA">
              <w:rPr>
                <w:rFonts w:ascii="Tahoma" w:hAnsi="Tahoma" w:cs="Tahoma"/>
                <w:color w:val="800000"/>
              </w:rPr>
              <w:t>0,00</w:t>
            </w:r>
          </w:p>
        </w:tc>
      </w:tr>
      <w:tr w:rsidR="00C8773A" w:rsidRPr="004109C0" w:rsidTr="00C8773A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  <w:highlight w:val="yellow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Порховский район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</w:tr>
      <w:tr w:rsidR="00C8773A" w:rsidRPr="004109C0" w:rsidTr="00C8773A">
        <w:trPr>
          <w:trHeight w:val="680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 xml:space="preserve">Филиал МБОУ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109C0">
                <w:rPr>
                  <w:rFonts w:ascii="Tahoma" w:hAnsi="Tahoma" w:cs="Tahoma"/>
                  <w:color w:val="000099"/>
                  <w:sz w:val="18"/>
                  <w:szCs w:val="18"/>
                </w:rPr>
                <w:t>1 г</w:t>
              </w:r>
            </w:smartTag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. Порхова» «Волышовская средняя общеобразовательная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3A" w:rsidRPr="002A25DA" w:rsidRDefault="00C8773A">
            <w:pPr>
              <w:jc w:val="center"/>
              <w:rPr>
                <w:rFonts w:ascii="Tahoma" w:hAnsi="Tahoma" w:cs="Tahoma"/>
                <w:color w:val="0000FF"/>
              </w:rPr>
            </w:pPr>
            <w:r w:rsidRPr="002A25DA">
              <w:rPr>
                <w:rFonts w:ascii="Tahoma" w:hAnsi="Tahoma" w:cs="Tahoma"/>
                <w:color w:val="0000FF"/>
              </w:rPr>
              <w:t>28,89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8773A" w:rsidRPr="002A25DA" w:rsidRDefault="00C8773A">
            <w:pPr>
              <w:jc w:val="center"/>
              <w:rPr>
                <w:rFonts w:ascii="Tahoma" w:hAnsi="Tahoma" w:cs="Tahoma"/>
                <w:color w:val="008000"/>
              </w:rPr>
            </w:pPr>
            <w:r w:rsidRPr="002A25DA">
              <w:rPr>
                <w:rFonts w:ascii="Tahoma" w:hAnsi="Tahoma" w:cs="Tahoma"/>
                <w:color w:val="008000"/>
              </w:rPr>
              <w:t>9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8773A" w:rsidRPr="002A25DA" w:rsidRDefault="00C8773A">
            <w:pPr>
              <w:jc w:val="center"/>
              <w:rPr>
                <w:rFonts w:ascii="Tahoma" w:hAnsi="Tahoma" w:cs="Tahoma"/>
                <w:color w:val="FF0000"/>
              </w:rPr>
            </w:pPr>
            <w:r w:rsidRPr="002A25DA">
              <w:rPr>
                <w:rFonts w:ascii="Tahoma" w:hAnsi="Tahoma" w:cs="Tahoma"/>
                <w:color w:val="FF0000"/>
              </w:rPr>
              <w:t>22,22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3A" w:rsidRPr="002A25DA" w:rsidRDefault="00C8773A">
            <w:pPr>
              <w:jc w:val="center"/>
              <w:rPr>
                <w:rFonts w:ascii="Tahoma" w:hAnsi="Tahoma" w:cs="Tahoma"/>
                <w:color w:val="800000"/>
              </w:rPr>
            </w:pPr>
            <w:r w:rsidRPr="002A25DA">
              <w:rPr>
                <w:rFonts w:ascii="Tahoma" w:hAnsi="Tahoma" w:cs="Tahoma"/>
                <w:color w:val="800000"/>
              </w:rPr>
              <w:t>0,00</w:t>
            </w:r>
          </w:p>
        </w:tc>
      </w:tr>
      <w:tr w:rsidR="00C8773A" w:rsidRPr="004109C0" w:rsidTr="00C8773A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  <w:highlight w:val="yellow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Псковский район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</w:tr>
      <w:tr w:rsidR="00C8773A" w:rsidRPr="004109C0" w:rsidTr="00EA252F">
        <w:trPr>
          <w:trHeight w:val="510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«Моглинская средняя общеобразовательная школа Псковского района»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3A" w:rsidRPr="00E55B83" w:rsidRDefault="00C8773A">
            <w:pPr>
              <w:jc w:val="center"/>
              <w:rPr>
                <w:rFonts w:ascii="Tahoma" w:hAnsi="Tahoma" w:cs="Tahoma"/>
                <w:color w:val="0000FF"/>
              </w:rPr>
            </w:pPr>
            <w:r w:rsidRPr="00E55B83">
              <w:rPr>
                <w:rFonts w:ascii="Tahoma" w:hAnsi="Tahoma" w:cs="Tahoma"/>
                <w:color w:val="0000FF"/>
              </w:rPr>
              <w:t>47,90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8773A" w:rsidRPr="00E55B83" w:rsidRDefault="00C8773A">
            <w:pPr>
              <w:jc w:val="center"/>
              <w:rPr>
                <w:rFonts w:ascii="Tahoma" w:hAnsi="Tahoma" w:cs="Tahoma"/>
                <w:color w:val="008000"/>
              </w:rPr>
            </w:pPr>
            <w:r w:rsidRPr="00E55B83">
              <w:rPr>
                <w:rFonts w:ascii="Tahoma" w:hAnsi="Tahoma" w:cs="Tahoma"/>
                <w:color w:val="008000"/>
              </w:rPr>
              <w:t>39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8773A" w:rsidRPr="00E55B83" w:rsidRDefault="00C8773A">
            <w:pPr>
              <w:jc w:val="center"/>
              <w:rPr>
                <w:rFonts w:ascii="Tahoma" w:hAnsi="Tahoma" w:cs="Tahoma"/>
                <w:color w:val="FF0000"/>
              </w:rPr>
            </w:pPr>
            <w:r w:rsidRPr="00E55B83">
              <w:rPr>
                <w:rFonts w:ascii="Tahoma" w:hAnsi="Tahoma" w:cs="Tahoma"/>
                <w:color w:val="FF0000"/>
              </w:rPr>
              <w:t>84,62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3A" w:rsidRPr="00E55B83" w:rsidRDefault="00C8773A">
            <w:pPr>
              <w:jc w:val="center"/>
              <w:rPr>
                <w:rFonts w:ascii="Tahoma" w:hAnsi="Tahoma" w:cs="Tahoma"/>
                <w:color w:val="800000"/>
              </w:rPr>
            </w:pPr>
            <w:r w:rsidRPr="00E55B83">
              <w:rPr>
                <w:rFonts w:ascii="Tahoma" w:hAnsi="Tahoma" w:cs="Tahoma"/>
                <w:color w:val="800000"/>
              </w:rPr>
              <w:t>25,64</w:t>
            </w:r>
          </w:p>
        </w:tc>
      </w:tr>
      <w:tr w:rsidR="00C8773A" w:rsidRPr="004109C0" w:rsidTr="00EA252F">
        <w:trPr>
          <w:trHeight w:val="510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«Стремуткинская средняя общеобразовательная школа Псковского района»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3A" w:rsidRPr="00E55B83" w:rsidRDefault="00C8773A">
            <w:pPr>
              <w:jc w:val="center"/>
              <w:rPr>
                <w:rFonts w:ascii="Tahoma" w:hAnsi="Tahoma" w:cs="Tahoma"/>
                <w:color w:val="0000FF"/>
              </w:rPr>
            </w:pPr>
            <w:r w:rsidRPr="00E55B83">
              <w:rPr>
                <w:rFonts w:ascii="Tahoma" w:hAnsi="Tahoma" w:cs="Tahoma"/>
                <w:color w:val="0000FF"/>
              </w:rPr>
              <w:t>33,18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8773A" w:rsidRPr="00E55B83" w:rsidRDefault="00C8773A">
            <w:pPr>
              <w:jc w:val="center"/>
              <w:rPr>
                <w:rFonts w:ascii="Tahoma" w:hAnsi="Tahoma" w:cs="Tahoma"/>
                <w:color w:val="008000"/>
              </w:rPr>
            </w:pPr>
            <w:r w:rsidRPr="00E55B83">
              <w:rPr>
                <w:rFonts w:ascii="Tahoma" w:hAnsi="Tahoma" w:cs="Tahoma"/>
                <w:color w:val="008000"/>
              </w:rPr>
              <w:t>17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8773A" w:rsidRPr="00E55B83" w:rsidRDefault="00C8773A">
            <w:pPr>
              <w:jc w:val="center"/>
              <w:rPr>
                <w:rFonts w:ascii="Tahoma" w:hAnsi="Tahoma" w:cs="Tahoma"/>
                <w:color w:val="FF0000"/>
              </w:rPr>
            </w:pPr>
            <w:r w:rsidRPr="00E55B83">
              <w:rPr>
                <w:rFonts w:ascii="Tahoma" w:hAnsi="Tahoma" w:cs="Tahoma"/>
                <w:color w:val="FF0000"/>
              </w:rPr>
              <w:t>58,82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3A" w:rsidRPr="00E55B83" w:rsidRDefault="00C8773A">
            <w:pPr>
              <w:jc w:val="center"/>
              <w:rPr>
                <w:rFonts w:ascii="Tahoma" w:hAnsi="Tahoma" w:cs="Tahoma"/>
                <w:color w:val="800000"/>
              </w:rPr>
            </w:pPr>
            <w:r w:rsidRPr="00E55B83">
              <w:rPr>
                <w:rFonts w:ascii="Tahoma" w:hAnsi="Tahoma" w:cs="Tahoma"/>
                <w:color w:val="800000"/>
              </w:rPr>
              <w:t>0,00</w:t>
            </w:r>
          </w:p>
        </w:tc>
      </w:tr>
      <w:tr w:rsidR="00C8773A" w:rsidRPr="004109C0" w:rsidTr="00C8773A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  <w:highlight w:val="yellow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Пустошкинский район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</w:tr>
      <w:tr w:rsidR="00C8773A" w:rsidRPr="004109C0" w:rsidTr="00EA252F">
        <w:trPr>
          <w:trHeight w:val="510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«Пустошкинская сельская общеобразовательная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3A" w:rsidRPr="00E94DAC" w:rsidRDefault="00C8773A">
            <w:pPr>
              <w:jc w:val="center"/>
              <w:rPr>
                <w:rFonts w:ascii="Tahoma" w:hAnsi="Tahoma" w:cs="Tahoma"/>
                <w:color w:val="0000FF"/>
              </w:rPr>
            </w:pPr>
            <w:r w:rsidRPr="00E94DAC">
              <w:rPr>
                <w:rFonts w:ascii="Tahoma" w:hAnsi="Tahoma" w:cs="Tahoma"/>
                <w:color w:val="0000FF"/>
              </w:rPr>
              <w:t>31,00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8773A" w:rsidRPr="00E94DAC" w:rsidRDefault="00C8773A">
            <w:pPr>
              <w:jc w:val="center"/>
              <w:rPr>
                <w:rFonts w:ascii="Tahoma" w:hAnsi="Tahoma" w:cs="Tahoma"/>
                <w:color w:val="008000"/>
              </w:rPr>
            </w:pPr>
            <w:r w:rsidRPr="00E94DAC">
              <w:rPr>
                <w:rFonts w:ascii="Tahoma" w:hAnsi="Tahoma" w:cs="Tahoma"/>
                <w:color w:val="008000"/>
              </w:rPr>
              <w:t>4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8773A" w:rsidRPr="00E94DAC" w:rsidRDefault="00C8773A">
            <w:pPr>
              <w:jc w:val="center"/>
              <w:rPr>
                <w:rFonts w:ascii="Tahoma" w:hAnsi="Tahoma" w:cs="Tahoma"/>
                <w:color w:val="FF0000"/>
              </w:rPr>
            </w:pPr>
            <w:r w:rsidRPr="00E94DAC">
              <w:rPr>
                <w:rFonts w:ascii="Tahoma" w:hAnsi="Tahoma" w:cs="Tahoma"/>
                <w:color w:val="FF0000"/>
              </w:rPr>
              <w:t>75,00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3A" w:rsidRPr="00E94DAC" w:rsidRDefault="00C8773A">
            <w:pPr>
              <w:jc w:val="center"/>
              <w:rPr>
                <w:rFonts w:ascii="Tahoma" w:hAnsi="Tahoma" w:cs="Tahoma"/>
                <w:color w:val="800000"/>
              </w:rPr>
            </w:pPr>
            <w:r w:rsidRPr="00E94DAC">
              <w:rPr>
                <w:rFonts w:ascii="Tahoma" w:hAnsi="Tahoma" w:cs="Tahoma"/>
                <w:color w:val="800000"/>
              </w:rPr>
              <w:t>0,00</w:t>
            </w:r>
          </w:p>
        </w:tc>
      </w:tr>
      <w:tr w:rsidR="00C8773A" w:rsidRPr="004109C0" w:rsidTr="00EA252F">
        <w:trPr>
          <w:trHeight w:val="510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Забельский филиал МБОУ «Пустошкинская сельская общеобразовательная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3A" w:rsidRPr="00E94DAC" w:rsidRDefault="00C8773A">
            <w:pPr>
              <w:jc w:val="center"/>
              <w:rPr>
                <w:rFonts w:ascii="Tahoma" w:hAnsi="Tahoma" w:cs="Tahoma"/>
                <w:color w:val="0000FF"/>
              </w:rPr>
            </w:pPr>
            <w:r w:rsidRPr="00E94DAC">
              <w:rPr>
                <w:rFonts w:ascii="Tahoma" w:hAnsi="Tahoma" w:cs="Tahoma"/>
                <w:color w:val="0000FF"/>
              </w:rPr>
              <w:t>44,00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8773A" w:rsidRPr="00E94DAC" w:rsidRDefault="00C8773A">
            <w:pPr>
              <w:jc w:val="center"/>
              <w:rPr>
                <w:rFonts w:ascii="Tahoma" w:hAnsi="Tahoma" w:cs="Tahoma"/>
                <w:color w:val="008000"/>
              </w:rPr>
            </w:pPr>
            <w:r w:rsidRPr="00E94DAC">
              <w:rPr>
                <w:rFonts w:ascii="Tahoma" w:hAnsi="Tahoma" w:cs="Tahoma"/>
                <w:color w:val="008000"/>
              </w:rPr>
              <w:t>1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8773A" w:rsidRPr="00E94DAC" w:rsidRDefault="00C8773A">
            <w:pPr>
              <w:jc w:val="center"/>
              <w:rPr>
                <w:rFonts w:ascii="Tahoma" w:hAnsi="Tahoma" w:cs="Tahoma"/>
                <w:color w:val="FF0000"/>
              </w:rPr>
            </w:pPr>
            <w:r w:rsidRPr="00E94DAC">
              <w:rPr>
                <w:rFonts w:ascii="Tahoma" w:hAnsi="Tahoma" w:cs="Tahoma"/>
                <w:color w:val="FF0000"/>
              </w:rPr>
              <w:t>100,00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3A" w:rsidRPr="00E94DAC" w:rsidRDefault="00C8773A">
            <w:pPr>
              <w:jc w:val="center"/>
              <w:rPr>
                <w:rFonts w:ascii="Tahoma" w:hAnsi="Tahoma" w:cs="Tahoma"/>
                <w:color w:val="800000"/>
              </w:rPr>
            </w:pPr>
            <w:r w:rsidRPr="00E94DAC">
              <w:rPr>
                <w:rFonts w:ascii="Tahoma" w:hAnsi="Tahoma" w:cs="Tahoma"/>
                <w:color w:val="800000"/>
              </w:rPr>
              <w:t>0,00</w:t>
            </w:r>
          </w:p>
        </w:tc>
      </w:tr>
      <w:tr w:rsidR="00C8773A" w:rsidRPr="004109C0" w:rsidTr="00C8773A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  <w:highlight w:val="yellow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Пушкиногорский район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</w:tr>
      <w:tr w:rsidR="00C8773A" w:rsidRPr="004109C0" w:rsidTr="00EA252F">
        <w:trPr>
          <w:trHeight w:val="510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«Пушкиногорская средняя общеобразовательная школа имени А.С. Пушкина»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3A" w:rsidRPr="004D0B72" w:rsidRDefault="00C8773A">
            <w:pPr>
              <w:jc w:val="center"/>
              <w:rPr>
                <w:rFonts w:ascii="Tahoma" w:hAnsi="Tahoma" w:cs="Tahoma"/>
                <w:color w:val="0000FF"/>
              </w:rPr>
            </w:pPr>
            <w:r w:rsidRPr="004D0B72">
              <w:rPr>
                <w:rFonts w:ascii="Tahoma" w:hAnsi="Tahoma" w:cs="Tahoma"/>
                <w:color w:val="0000FF"/>
              </w:rPr>
              <w:t>47,26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8773A" w:rsidRPr="004D0B72" w:rsidRDefault="00C8773A">
            <w:pPr>
              <w:jc w:val="center"/>
              <w:rPr>
                <w:rFonts w:ascii="Tahoma" w:hAnsi="Tahoma" w:cs="Tahoma"/>
                <w:color w:val="008000"/>
              </w:rPr>
            </w:pPr>
            <w:r w:rsidRPr="004D0B72">
              <w:rPr>
                <w:rFonts w:ascii="Tahoma" w:hAnsi="Tahoma" w:cs="Tahoma"/>
                <w:color w:val="008000"/>
              </w:rPr>
              <w:t>43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8773A" w:rsidRPr="004D0B72" w:rsidRDefault="00C8773A">
            <w:pPr>
              <w:jc w:val="center"/>
              <w:rPr>
                <w:rFonts w:ascii="Tahoma" w:hAnsi="Tahoma" w:cs="Tahoma"/>
                <w:color w:val="FF0000"/>
              </w:rPr>
            </w:pPr>
            <w:r w:rsidRPr="004D0B72">
              <w:rPr>
                <w:rFonts w:ascii="Tahoma" w:hAnsi="Tahoma" w:cs="Tahoma"/>
                <w:color w:val="FF0000"/>
              </w:rPr>
              <w:t>88,37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3A" w:rsidRPr="004D0B72" w:rsidRDefault="00C8773A">
            <w:pPr>
              <w:jc w:val="center"/>
              <w:rPr>
                <w:rFonts w:ascii="Tahoma" w:hAnsi="Tahoma" w:cs="Tahoma"/>
                <w:color w:val="800000"/>
              </w:rPr>
            </w:pPr>
            <w:r w:rsidRPr="004D0B72">
              <w:rPr>
                <w:rFonts w:ascii="Tahoma" w:hAnsi="Tahoma" w:cs="Tahoma"/>
                <w:color w:val="800000"/>
              </w:rPr>
              <w:t>23,26</w:t>
            </w:r>
          </w:p>
        </w:tc>
      </w:tr>
      <w:tr w:rsidR="00C8773A" w:rsidRPr="004109C0" w:rsidTr="00C8773A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  <w:highlight w:val="yellow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Пыталовский район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</w:tr>
      <w:tr w:rsidR="00C8773A" w:rsidRPr="004109C0" w:rsidTr="00EA252F">
        <w:trPr>
          <w:trHeight w:val="510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Белорусская средняя школа филиал МБОУ «Гавровская средняя школа» МО «Пыталовский район»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3A" w:rsidRPr="004D0B72" w:rsidRDefault="00C8773A">
            <w:pPr>
              <w:jc w:val="center"/>
              <w:rPr>
                <w:rFonts w:ascii="Tahoma" w:hAnsi="Tahoma" w:cs="Tahoma"/>
                <w:color w:val="0000FF"/>
              </w:rPr>
            </w:pPr>
            <w:r w:rsidRPr="004D0B72">
              <w:rPr>
                <w:rFonts w:ascii="Tahoma" w:hAnsi="Tahoma" w:cs="Tahoma"/>
                <w:color w:val="0000FF"/>
              </w:rPr>
              <w:t>35,11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8773A" w:rsidRPr="004D0B72" w:rsidRDefault="00C8773A">
            <w:pPr>
              <w:jc w:val="center"/>
              <w:rPr>
                <w:rFonts w:ascii="Tahoma" w:hAnsi="Tahoma" w:cs="Tahoma"/>
                <w:color w:val="008000"/>
              </w:rPr>
            </w:pPr>
            <w:r w:rsidRPr="004D0B72">
              <w:rPr>
                <w:rFonts w:ascii="Tahoma" w:hAnsi="Tahoma" w:cs="Tahoma"/>
                <w:color w:val="008000"/>
              </w:rPr>
              <w:t>9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8773A" w:rsidRPr="004D0B72" w:rsidRDefault="00C8773A">
            <w:pPr>
              <w:jc w:val="center"/>
              <w:rPr>
                <w:rFonts w:ascii="Tahoma" w:hAnsi="Tahoma" w:cs="Tahoma"/>
                <w:color w:val="FF0000"/>
              </w:rPr>
            </w:pPr>
            <w:r w:rsidRPr="004D0B72">
              <w:rPr>
                <w:rFonts w:ascii="Tahoma" w:hAnsi="Tahoma" w:cs="Tahoma"/>
                <w:color w:val="FF0000"/>
              </w:rPr>
              <w:t>66,67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3A" w:rsidRPr="004D0B72" w:rsidRDefault="00C8773A">
            <w:pPr>
              <w:jc w:val="center"/>
              <w:rPr>
                <w:rFonts w:ascii="Tahoma" w:hAnsi="Tahoma" w:cs="Tahoma"/>
                <w:color w:val="800000"/>
              </w:rPr>
            </w:pPr>
            <w:r w:rsidRPr="004D0B72">
              <w:rPr>
                <w:rFonts w:ascii="Tahoma" w:hAnsi="Tahoma" w:cs="Tahoma"/>
                <w:color w:val="800000"/>
              </w:rPr>
              <w:t>0,00</w:t>
            </w:r>
          </w:p>
        </w:tc>
      </w:tr>
      <w:tr w:rsidR="00C8773A" w:rsidRPr="004109C0" w:rsidTr="00C8773A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4109C0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</w:pPr>
            <w:r w:rsidRPr="004109C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Себежский район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b/>
                <w:color w:val="006600"/>
              </w:rPr>
            </w:pPr>
          </w:p>
        </w:tc>
      </w:tr>
      <w:tr w:rsidR="00C8773A" w:rsidRPr="004109C0" w:rsidTr="00C8773A">
        <w:trPr>
          <w:trHeight w:val="283"/>
        </w:trPr>
        <w:tc>
          <w:tcPr>
            <w:tcW w:w="52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«Идрицкая средняя общеобразовательная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3A" w:rsidRPr="00F35504" w:rsidRDefault="00C8773A">
            <w:pPr>
              <w:jc w:val="center"/>
              <w:rPr>
                <w:rFonts w:ascii="Tahoma" w:hAnsi="Tahoma" w:cs="Tahoma"/>
                <w:color w:val="0000FF"/>
              </w:rPr>
            </w:pPr>
            <w:r w:rsidRPr="00F35504">
              <w:rPr>
                <w:rFonts w:ascii="Tahoma" w:hAnsi="Tahoma" w:cs="Tahoma"/>
                <w:color w:val="0000FF"/>
              </w:rPr>
              <w:t>46,00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8773A" w:rsidRPr="00F35504" w:rsidRDefault="00C8773A">
            <w:pPr>
              <w:jc w:val="center"/>
              <w:rPr>
                <w:rFonts w:ascii="Tahoma" w:hAnsi="Tahoma" w:cs="Tahoma"/>
                <w:color w:val="008000"/>
              </w:rPr>
            </w:pPr>
            <w:r w:rsidRPr="00F35504">
              <w:rPr>
                <w:rFonts w:ascii="Tahoma" w:hAnsi="Tahoma" w:cs="Tahoma"/>
                <w:color w:val="008000"/>
              </w:rPr>
              <w:t>34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8773A" w:rsidRPr="00F35504" w:rsidRDefault="00C8773A">
            <w:pPr>
              <w:jc w:val="center"/>
              <w:rPr>
                <w:rFonts w:ascii="Tahoma" w:hAnsi="Tahoma" w:cs="Tahoma"/>
                <w:color w:val="FF0000"/>
              </w:rPr>
            </w:pPr>
            <w:r w:rsidRPr="00F35504">
              <w:rPr>
                <w:rFonts w:ascii="Tahoma" w:hAnsi="Tahoma" w:cs="Tahoma"/>
                <w:color w:val="FF0000"/>
              </w:rPr>
              <w:t>82,35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3A" w:rsidRPr="00F35504" w:rsidRDefault="00C8773A">
            <w:pPr>
              <w:jc w:val="center"/>
              <w:rPr>
                <w:rFonts w:ascii="Tahoma" w:hAnsi="Tahoma" w:cs="Tahoma"/>
                <w:color w:val="800000"/>
              </w:rPr>
            </w:pPr>
            <w:r w:rsidRPr="00F35504">
              <w:rPr>
                <w:rFonts w:ascii="Tahoma" w:hAnsi="Tahoma" w:cs="Tahoma"/>
                <w:color w:val="800000"/>
              </w:rPr>
              <w:t>20,59</w:t>
            </w:r>
          </w:p>
        </w:tc>
      </w:tr>
      <w:tr w:rsidR="00C8773A" w:rsidRPr="004109C0" w:rsidTr="00EA252F">
        <w:trPr>
          <w:trHeight w:val="510"/>
        </w:trPr>
        <w:tc>
          <w:tcPr>
            <w:tcW w:w="5289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73A" w:rsidRPr="004109C0" w:rsidRDefault="00C8773A" w:rsidP="00BB464F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4109C0">
              <w:rPr>
                <w:rFonts w:ascii="Tahoma" w:hAnsi="Tahoma" w:cs="Tahoma"/>
                <w:color w:val="000099"/>
                <w:sz w:val="18"/>
                <w:szCs w:val="18"/>
              </w:rPr>
              <w:t>МБОУ «Сосновоборская средняя общеобразовательная школа»</w:t>
            </w:r>
          </w:p>
        </w:tc>
        <w:tc>
          <w:tcPr>
            <w:tcW w:w="10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3A" w:rsidRPr="00F35504" w:rsidRDefault="00C8773A">
            <w:pPr>
              <w:jc w:val="center"/>
              <w:rPr>
                <w:rFonts w:ascii="Tahoma" w:hAnsi="Tahoma" w:cs="Tahoma"/>
                <w:color w:val="0000FF"/>
              </w:rPr>
            </w:pPr>
            <w:r w:rsidRPr="00F35504">
              <w:rPr>
                <w:rFonts w:ascii="Tahoma" w:hAnsi="Tahoma" w:cs="Tahoma"/>
                <w:color w:val="0000FF"/>
              </w:rPr>
              <w:t>39,73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8773A" w:rsidRPr="00F35504" w:rsidRDefault="00C8773A">
            <w:pPr>
              <w:jc w:val="center"/>
              <w:rPr>
                <w:rFonts w:ascii="Tahoma" w:hAnsi="Tahoma" w:cs="Tahoma"/>
                <w:color w:val="008000"/>
              </w:rPr>
            </w:pPr>
            <w:r w:rsidRPr="00F35504">
              <w:rPr>
                <w:rFonts w:ascii="Tahoma" w:hAnsi="Tahoma" w:cs="Tahoma"/>
                <w:color w:val="008000"/>
              </w:rPr>
              <w:t>15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8773A" w:rsidRPr="00F35504" w:rsidRDefault="00C8773A">
            <w:pPr>
              <w:jc w:val="center"/>
              <w:rPr>
                <w:rFonts w:ascii="Tahoma" w:hAnsi="Tahoma" w:cs="Tahoma"/>
                <w:color w:val="FF0000"/>
              </w:rPr>
            </w:pPr>
            <w:r w:rsidRPr="00F35504">
              <w:rPr>
                <w:rFonts w:ascii="Tahoma" w:hAnsi="Tahoma" w:cs="Tahoma"/>
                <w:color w:val="FF0000"/>
              </w:rPr>
              <w:t>93,33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3A" w:rsidRPr="00F35504" w:rsidRDefault="00C8773A">
            <w:pPr>
              <w:jc w:val="center"/>
              <w:rPr>
                <w:rFonts w:ascii="Tahoma" w:hAnsi="Tahoma" w:cs="Tahoma"/>
                <w:color w:val="800000"/>
              </w:rPr>
            </w:pPr>
            <w:r w:rsidRPr="00F35504">
              <w:rPr>
                <w:rFonts w:ascii="Tahoma" w:hAnsi="Tahoma" w:cs="Tahoma"/>
                <w:color w:val="800000"/>
              </w:rPr>
              <w:t>0,00</w:t>
            </w:r>
          </w:p>
        </w:tc>
      </w:tr>
    </w:tbl>
    <w:p w:rsidR="00C8773A" w:rsidRPr="003539C7" w:rsidRDefault="00C8773A" w:rsidP="00B77214">
      <w:pPr>
        <w:rPr>
          <w:b/>
          <w:bCs/>
          <w:sz w:val="2"/>
          <w:szCs w:val="2"/>
          <w:highlight w:val="yellow"/>
        </w:rPr>
      </w:pPr>
    </w:p>
    <w:sectPr w:rsidR="00C8773A" w:rsidRPr="003539C7" w:rsidSect="00C8773A">
      <w:pgSz w:w="11906" w:h="16838"/>
      <w:pgMar w:top="737" w:right="1077" w:bottom="680" w:left="1021" w:header="1134" w:footer="7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611" w:rsidRDefault="00751611">
      <w:r>
        <w:separator/>
      </w:r>
    </w:p>
  </w:endnote>
  <w:endnote w:type="continuationSeparator" w:id="0">
    <w:p w:rsidR="00751611" w:rsidRDefault="0075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larendon Light">
    <w:altName w:val="Century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361" w:rsidRDefault="004A2361" w:rsidP="00B95FC9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A2361" w:rsidRDefault="004A2361" w:rsidP="00B95FC9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115" w:rsidRDefault="00A75115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07F0E">
      <w:rPr>
        <w:noProof/>
      </w:rPr>
      <w:t>37</w:t>
    </w:r>
    <w:r>
      <w:fldChar w:fldCharType="end"/>
    </w:r>
  </w:p>
  <w:p w:rsidR="004A2361" w:rsidRPr="00F2044F" w:rsidRDefault="004A2361" w:rsidP="00B95FC9">
    <w:pPr>
      <w:pStyle w:val="ad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115" w:rsidRPr="00A75115" w:rsidRDefault="00A75115">
    <w:pPr>
      <w:pStyle w:val="ad"/>
      <w:jc w:val="center"/>
      <w:rPr>
        <w:color w:val="FFFFFF"/>
      </w:rPr>
    </w:pPr>
    <w:r w:rsidRPr="00A75115">
      <w:rPr>
        <w:color w:val="FFFFFF"/>
      </w:rPr>
      <w:fldChar w:fldCharType="begin"/>
    </w:r>
    <w:r w:rsidRPr="00A75115">
      <w:rPr>
        <w:color w:val="FFFFFF"/>
      </w:rPr>
      <w:instrText>PAGE   \* MERGEFORMAT</w:instrText>
    </w:r>
    <w:r w:rsidRPr="00A75115">
      <w:rPr>
        <w:color w:val="FFFFFF"/>
      </w:rPr>
      <w:fldChar w:fldCharType="separate"/>
    </w:r>
    <w:r w:rsidR="00F07F0E">
      <w:rPr>
        <w:noProof/>
        <w:color w:val="FFFFFF"/>
      </w:rPr>
      <w:t>1</w:t>
    </w:r>
    <w:r w:rsidRPr="00A75115">
      <w:rPr>
        <w:color w:val="FFFFFF"/>
      </w:rPr>
      <w:fldChar w:fldCharType="end"/>
    </w:r>
  </w:p>
  <w:p w:rsidR="00A75115" w:rsidRDefault="00A7511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611" w:rsidRDefault="00751611">
      <w:r>
        <w:separator/>
      </w:r>
    </w:p>
  </w:footnote>
  <w:footnote w:type="continuationSeparator" w:id="0">
    <w:p w:rsidR="00751611" w:rsidRDefault="00751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1134"/>
        </w:tabs>
        <w:ind w:left="1134" w:hanging="567"/>
      </w:pPr>
      <w:rPr>
        <w:rFonts w:ascii="Clarendon Light" w:hAnsi="Clarendon Light" w:cs="Clarendon Ligh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0" w:hanging="360"/>
      </w:pPr>
      <w:rPr>
        <w:rFonts w:ascii="Times New Roman" w:hAnsi="Times New Roman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9"/>
    <w:multiLevelType w:val="singleLevel"/>
    <w:tmpl w:val="0419000F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6">
    <w:nsid w:val="02162356"/>
    <w:multiLevelType w:val="hybridMultilevel"/>
    <w:tmpl w:val="801E9C1E"/>
    <w:lvl w:ilvl="0" w:tplc="9E46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AF516D"/>
    <w:multiLevelType w:val="hybridMultilevel"/>
    <w:tmpl w:val="2F32EACC"/>
    <w:lvl w:ilvl="0" w:tplc="424240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AA28B1"/>
    <w:multiLevelType w:val="hybridMultilevel"/>
    <w:tmpl w:val="8EBC3988"/>
    <w:lvl w:ilvl="0" w:tplc="8AC88884">
      <w:start w:val="1"/>
      <w:numFmt w:val="bullet"/>
      <w:lvlText w:val="−"/>
      <w:lvlJc w:val="left"/>
      <w:pPr>
        <w:tabs>
          <w:tab w:val="num" w:pos="567"/>
        </w:tabs>
        <w:ind w:left="567" w:hanging="567"/>
      </w:pPr>
      <w:rPr>
        <w:rFonts w:ascii="Clarendon Light" w:hAnsi="Clarendon Light" w:cs="Clarendon Ligh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730B77"/>
    <w:multiLevelType w:val="hybridMultilevel"/>
    <w:tmpl w:val="A3DCAA54"/>
    <w:lvl w:ilvl="0" w:tplc="80FCB2F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6770F65"/>
    <w:multiLevelType w:val="hybridMultilevel"/>
    <w:tmpl w:val="74F08DBA"/>
    <w:lvl w:ilvl="0" w:tplc="9E46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71E6F"/>
    <w:multiLevelType w:val="hybridMultilevel"/>
    <w:tmpl w:val="76E6F804"/>
    <w:lvl w:ilvl="0" w:tplc="000000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81F93"/>
    <w:multiLevelType w:val="hybridMultilevel"/>
    <w:tmpl w:val="2084C572"/>
    <w:lvl w:ilvl="0" w:tplc="9E46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B4753"/>
    <w:multiLevelType w:val="hybridMultilevel"/>
    <w:tmpl w:val="F07A3F14"/>
    <w:lvl w:ilvl="0" w:tplc="83B669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0854F5"/>
    <w:multiLevelType w:val="multilevel"/>
    <w:tmpl w:val="4F64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706DC0"/>
    <w:multiLevelType w:val="hybridMultilevel"/>
    <w:tmpl w:val="4DECD596"/>
    <w:lvl w:ilvl="0" w:tplc="3B882824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824355"/>
    <w:multiLevelType w:val="hybridMultilevel"/>
    <w:tmpl w:val="B3265D9A"/>
    <w:lvl w:ilvl="0" w:tplc="9E46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81C53"/>
    <w:multiLevelType w:val="hybridMultilevel"/>
    <w:tmpl w:val="3ECEF6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65442B4"/>
    <w:multiLevelType w:val="hybridMultilevel"/>
    <w:tmpl w:val="84424E18"/>
    <w:lvl w:ilvl="0" w:tplc="9E46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D15E0"/>
    <w:multiLevelType w:val="multilevel"/>
    <w:tmpl w:val="4B963BE4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color w:val="auto"/>
        <w:sz w:val="28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="Cambria" w:hAnsi="Cambria" w:hint="default"/>
        <w:color w:val="006600"/>
        <w:sz w:val="28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Times New Roman" w:hAnsi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ascii="Times New Roman" w:hAnsi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Times New Roman" w:hAnsi="Times New Roman" w:hint="default"/>
        <w:color w:val="auto"/>
        <w:sz w:val="28"/>
      </w:rPr>
    </w:lvl>
  </w:abstractNum>
  <w:abstractNum w:abstractNumId="20">
    <w:nsid w:val="471E1DA4"/>
    <w:multiLevelType w:val="hybridMultilevel"/>
    <w:tmpl w:val="62AA8B50"/>
    <w:lvl w:ilvl="0" w:tplc="83B669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9C09F6"/>
    <w:multiLevelType w:val="multilevel"/>
    <w:tmpl w:val="4F64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CD1111"/>
    <w:multiLevelType w:val="hybridMultilevel"/>
    <w:tmpl w:val="00B6B34C"/>
    <w:lvl w:ilvl="0" w:tplc="3B88282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6816434"/>
    <w:multiLevelType w:val="multilevel"/>
    <w:tmpl w:val="EC82F8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86058F"/>
    <w:multiLevelType w:val="hybridMultilevel"/>
    <w:tmpl w:val="EC82F854"/>
    <w:lvl w:ilvl="0" w:tplc="7B0E39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113304"/>
    <w:multiLevelType w:val="hybridMultilevel"/>
    <w:tmpl w:val="2258FA4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28AA612">
      <w:start w:val="1"/>
      <w:numFmt w:val="decimal"/>
      <w:lvlText w:val="%3)"/>
      <w:lvlJc w:val="left"/>
      <w:pPr>
        <w:tabs>
          <w:tab w:val="num" w:pos="2925"/>
        </w:tabs>
        <w:ind w:left="2925" w:hanging="13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3E34BE9"/>
    <w:multiLevelType w:val="hybridMultilevel"/>
    <w:tmpl w:val="C776A9AC"/>
    <w:lvl w:ilvl="0" w:tplc="8AC88884">
      <w:start w:val="1"/>
      <w:numFmt w:val="bullet"/>
      <w:lvlText w:val="−"/>
      <w:lvlJc w:val="left"/>
      <w:pPr>
        <w:tabs>
          <w:tab w:val="num" w:pos="567"/>
        </w:tabs>
        <w:ind w:left="567" w:hanging="567"/>
      </w:pPr>
      <w:rPr>
        <w:rFonts w:ascii="Clarendon Light" w:hAnsi="Clarendon Light" w:cs="Clarendon Ligh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54785B"/>
    <w:multiLevelType w:val="hybridMultilevel"/>
    <w:tmpl w:val="F5126F16"/>
    <w:lvl w:ilvl="0" w:tplc="83B669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58735F"/>
    <w:multiLevelType w:val="hybridMultilevel"/>
    <w:tmpl w:val="4F642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221F09"/>
    <w:multiLevelType w:val="hybridMultilevel"/>
    <w:tmpl w:val="D20004A0"/>
    <w:lvl w:ilvl="0" w:tplc="10CE2098">
      <w:start w:val="1"/>
      <w:numFmt w:val="decimal"/>
      <w:lvlText w:val="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0">
    <w:nsid w:val="766C4D9F"/>
    <w:multiLevelType w:val="hybridMultilevel"/>
    <w:tmpl w:val="23F0033A"/>
    <w:lvl w:ilvl="0" w:tplc="9E46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2E488F"/>
    <w:multiLevelType w:val="hybridMultilevel"/>
    <w:tmpl w:val="D9AE9D46"/>
    <w:lvl w:ilvl="0" w:tplc="9E466C06">
      <w:start w:val="1"/>
      <w:numFmt w:val="bullet"/>
      <w:lvlText w:val=""/>
      <w:lvlJc w:val="left"/>
      <w:pPr>
        <w:ind w:left="4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6"/>
  </w:num>
  <w:num w:numId="8">
    <w:abstractNumId w:val="8"/>
  </w:num>
  <w:num w:numId="9">
    <w:abstractNumId w:val="25"/>
  </w:num>
  <w:num w:numId="10">
    <w:abstractNumId w:val="13"/>
  </w:num>
  <w:num w:numId="11">
    <w:abstractNumId w:val="17"/>
  </w:num>
  <w:num w:numId="12">
    <w:abstractNumId w:val="20"/>
  </w:num>
  <w:num w:numId="13">
    <w:abstractNumId w:val="27"/>
  </w:num>
  <w:num w:numId="14">
    <w:abstractNumId w:val="22"/>
  </w:num>
  <w:num w:numId="15">
    <w:abstractNumId w:val="6"/>
  </w:num>
  <w:num w:numId="16">
    <w:abstractNumId w:val="15"/>
  </w:num>
  <w:num w:numId="17">
    <w:abstractNumId w:val="24"/>
  </w:num>
  <w:num w:numId="18">
    <w:abstractNumId w:val="19"/>
  </w:num>
  <w:num w:numId="19">
    <w:abstractNumId w:val="29"/>
  </w:num>
  <w:num w:numId="20">
    <w:abstractNumId w:val="18"/>
  </w:num>
  <w:num w:numId="21">
    <w:abstractNumId w:val="28"/>
  </w:num>
  <w:num w:numId="22">
    <w:abstractNumId w:val="14"/>
  </w:num>
  <w:num w:numId="23">
    <w:abstractNumId w:val="7"/>
  </w:num>
  <w:num w:numId="24">
    <w:abstractNumId w:val="21"/>
  </w:num>
  <w:num w:numId="25">
    <w:abstractNumId w:val="23"/>
  </w:num>
  <w:num w:numId="26">
    <w:abstractNumId w:val="31"/>
  </w:num>
  <w:num w:numId="27">
    <w:abstractNumId w:val="30"/>
  </w:num>
  <w:num w:numId="28">
    <w:abstractNumId w:val="9"/>
  </w:num>
  <w:num w:numId="29">
    <w:abstractNumId w:val="16"/>
  </w:num>
  <w:num w:numId="30">
    <w:abstractNumId w:val="12"/>
  </w:num>
  <w:num w:numId="31">
    <w:abstractNumId w:val="1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1B"/>
    <w:rsid w:val="000301FA"/>
    <w:rsid w:val="00031808"/>
    <w:rsid w:val="0003432D"/>
    <w:rsid w:val="00043D24"/>
    <w:rsid w:val="00043DCE"/>
    <w:rsid w:val="00047A74"/>
    <w:rsid w:val="0005047B"/>
    <w:rsid w:val="000551DD"/>
    <w:rsid w:val="00056088"/>
    <w:rsid w:val="00062DE3"/>
    <w:rsid w:val="00066A59"/>
    <w:rsid w:val="0008679A"/>
    <w:rsid w:val="000A08C2"/>
    <w:rsid w:val="000A7DBF"/>
    <w:rsid w:val="000B3178"/>
    <w:rsid w:val="000B5B6D"/>
    <w:rsid w:val="000D450D"/>
    <w:rsid w:val="000E4BB2"/>
    <w:rsid w:val="000E5CCE"/>
    <w:rsid w:val="000F20CC"/>
    <w:rsid w:val="000F3A5C"/>
    <w:rsid w:val="000F54FD"/>
    <w:rsid w:val="0011443C"/>
    <w:rsid w:val="0012295B"/>
    <w:rsid w:val="00127670"/>
    <w:rsid w:val="00134F71"/>
    <w:rsid w:val="00152BE9"/>
    <w:rsid w:val="001579B5"/>
    <w:rsid w:val="001627A0"/>
    <w:rsid w:val="0017347E"/>
    <w:rsid w:val="0017747C"/>
    <w:rsid w:val="00194BA5"/>
    <w:rsid w:val="001974F2"/>
    <w:rsid w:val="001A7934"/>
    <w:rsid w:val="001B2C12"/>
    <w:rsid w:val="001B3901"/>
    <w:rsid w:val="001C664F"/>
    <w:rsid w:val="001E5746"/>
    <w:rsid w:val="00203240"/>
    <w:rsid w:val="002038DF"/>
    <w:rsid w:val="0020673C"/>
    <w:rsid w:val="00211BDC"/>
    <w:rsid w:val="00245AC0"/>
    <w:rsid w:val="002472C0"/>
    <w:rsid w:val="00247710"/>
    <w:rsid w:val="00280C42"/>
    <w:rsid w:val="002865AF"/>
    <w:rsid w:val="00286FF8"/>
    <w:rsid w:val="002870FB"/>
    <w:rsid w:val="00291B56"/>
    <w:rsid w:val="00294394"/>
    <w:rsid w:val="002A1E3A"/>
    <w:rsid w:val="002A25DA"/>
    <w:rsid w:val="002A4613"/>
    <w:rsid w:val="002C2470"/>
    <w:rsid w:val="002C5AA2"/>
    <w:rsid w:val="002D2282"/>
    <w:rsid w:val="002D270D"/>
    <w:rsid w:val="002D7044"/>
    <w:rsid w:val="00322081"/>
    <w:rsid w:val="00323B9D"/>
    <w:rsid w:val="00332878"/>
    <w:rsid w:val="003349DC"/>
    <w:rsid w:val="003436ED"/>
    <w:rsid w:val="0035321F"/>
    <w:rsid w:val="003539C7"/>
    <w:rsid w:val="00375974"/>
    <w:rsid w:val="003818DC"/>
    <w:rsid w:val="00382DA2"/>
    <w:rsid w:val="003945F8"/>
    <w:rsid w:val="003A6B27"/>
    <w:rsid w:val="003E452A"/>
    <w:rsid w:val="003E794F"/>
    <w:rsid w:val="004109C0"/>
    <w:rsid w:val="00416A57"/>
    <w:rsid w:val="00417E3A"/>
    <w:rsid w:val="00423257"/>
    <w:rsid w:val="00431160"/>
    <w:rsid w:val="00436991"/>
    <w:rsid w:val="00436B1D"/>
    <w:rsid w:val="00441374"/>
    <w:rsid w:val="004420E9"/>
    <w:rsid w:val="00455FE9"/>
    <w:rsid w:val="004632A2"/>
    <w:rsid w:val="00464238"/>
    <w:rsid w:val="00473A19"/>
    <w:rsid w:val="00480039"/>
    <w:rsid w:val="00483FE2"/>
    <w:rsid w:val="00486B06"/>
    <w:rsid w:val="004A207D"/>
    <w:rsid w:val="004A2361"/>
    <w:rsid w:val="004C4776"/>
    <w:rsid w:val="004D0B72"/>
    <w:rsid w:val="004E1123"/>
    <w:rsid w:val="004E367F"/>
    <w:rsid w:val="004E6077"/>
    <w:rsid w:val="00507C56"/>
    <w:rsid w:val="00511B40"/>
    <w:rsid w:val="00517679"/>
    <w:rsid w:val="005203B0"/>
    <w:rsid w:val="00532385"/>
    <w:rsid w:val="00532A71"/>
    <w:rsid w:val="005449F2"/>
    <w:rsid w:val="00545014"/>
    <w:rsid w:val="00545680"/>
    <w:rsid w:val="00545ACF"/>
    <w:rsid w:val="00546595"/>
    <w:rsid w:val="0055454A"/>
    <w:rsid w:val="005548E1"/>
    <w:rsid w:val="00567DD6"/>
    <w:rsid w:val="00576893"/>
    <w:rsid w:val="0058585E"/>
    <w:rsid w:val="00587FEA"/>
    <w:rsid w:val="00591CA9"/>
    <w:rsid w:val="005951D6"/>
    <w:rsid w:val="005A01CC"/>
    <w:rsid w:val="005A2EE9"/>
    <w:rsid w:val="005A6FD1"/>
    <w:rsid w:val="005C691E"/>
    <w:rsid w:val="005D3398"/>
    <w:rsid w:val="00600A10"/>
    <w:rsid w:val="006016E6"/>
    <w:rsid w:val="006040CA"/>
    <w:rsid w:val="00622D1B"/>
    <w:rsid w:val="006244BB"/>
    <w:rsid w:val="0063665B"/>
    <w:rsid w:val="00657656"/>
    <w:rsid w:val="006600CA"/>
    <w:rsid w:val="00665820"/>
    <w:rsid w:val="00672981"/>
    <w:rsid w:val="006822D6"/>
    <w:rsid w:val="00683684"/>
    <w:rsid w:val="00683819"/>
    <w:rsid w:val="00684321"/>
    <w:rsid w:val="006929E0"/>
    <w:rsid w:val="006A09CE"/>
    <w:rsid w:val="006B5A3F"/>
    <w:rsid w:val="006B5C2E"/>
    <w:rsid w:val="006C41CF"/>
    <w:rsid w:val="006D41D2"/>
    <w:rsid w:val="006E01DB"/>
    <w:rsid w:val="006E1547"/>
    <w:rsid w:val="006E7927"/>
    <w:rsid w:val="00704E01"/>
    <w:rsid w:val="007110A2"/>
    <w:rsid w:val="00711F8A"/>
    <w:rsid w:val="00712614"/>
    <w:rsid w:val="00714A0B"/>
    <w:rsid w:val="00722048"/>
    <w:rsid w:val="00724976"/>
    <w:rsid w:val="00727259"/>
    <w:rsid w:val="007316A7"/>
    <w:rsid w:val="00751611"/>
    <w:rsid w:val="00760021"/>
    <w:rsid w:val="0076773F"/>
    <w:rsid w:val="0078715F"/>
    <w:rsid w:val="007951B0"/>
    <w:rsid w:val="0079649A"/>
    <w:rsid w:val="007A6047"/>
    <w:rsid w:val="007A7A0B"/>
    <w:rsid w:val="007B1A11"/>
    <w:rsid w:val="007B297C"/>
    <w:rsid w:val="007B2EF5"/>
    <w:rsid w:val="007B74E6"/>
    <w:rsid w:val="007D2941"/>
    <w:rsid w:val="007E22CD"/>
    <w:rsid w:val="007F7834"/>
    <w:rsid w:val="008120A9"/>
    <w:rsid w:val="008120AB"/>
    <w:rsid w:val="0082071D"/>
    <w:rsid w:val="0082375A"/>
    <w:rsid w:val="00844C60"/>
    <w:rsid w:val="008656AC"/>
    <w:rsid w:val="00870364"/>
    <w:rsid w:val="00886173"/>
    <w:rsid w:val="00890F80"/>
    <w:rsid w:val="008A64E8"/>
    <w:rsid w:val="008B3D42"/>
    <w:rsid w:val="008C327B"/>
    <w:rsid w:val="008C4C18"/>
    <w:rsid w:val="008C5C2D"/>
    <w:rsid w:val="008E5E17"/>
    <w:rsid w:val="008E6853"/>
    <w:rsid w:val="009031E5"/>
    <w:rsid w:val="00914B25"/>
    <w:rsid w:val="00920A2E"/>
    <w:rsid w:val="00922E97"/>
    <w:rsid w:val="00944C3F"/>
    <w:rsid w:val="009452A0"/>
    <w:rsid w:val="009514A1"/>
    <w:rsid w:val="00957DB6"/>
    <w:rsid w:val="00960A80"/>
    <w:rsid w:val="00990186"/>
    <w:rsid w:val="009B5079"/>
    <w:rsid w:val="009C0981"/>
    <w:rsid w:val="00A267CB"/>
    <w:rsid w:val="00A3454E"/>
    <w:rsid w:val="00A45197"/>
    <w:rsid w:val="00A616E3"/>
    <w:rsid w:val="00A65D20"/>
    <w:rsid w:val="00A75115"/>
    <w:rsid w:val="00A96DAF"/>
    <w:rsid w:val="00AA16D9"/>
    <w:rsid w:val="00AB7939"/>
    <w:rsid w:val="00AC539F"/>
    <w:rsid w:val="00AC784B"/>
    <w:rsid w:val="00AE2C1F"/>
    <w:rsid w:val="00AF1B40"/>
    <w:rsid w:val="00B00728"/>
    <w:rsid w:val="00B01319"/>
    <w:rsid w:val="00B13FDF"/>
    <w:rsid w:val="00B30B36"/>
    <w:rsid w:val="00B379E2"/>
    <w:rsid w:val="00B45764"/>
    <w:rsid w:val="00B46386"/>
    <w:rsid w:val="00B473EC"/>
    <w:rsid w:val="00B547E3"/>
    <w:rsid w:val="00B77214"/>
    <w:rsid w:val="00B9049F"/>
    <w:rsid w:val="00B90A80"/>
    <w:rsid w:val="00B91DE1"/>
    <w:rsid w:val="00B95FC9"/>
    <w:rsid w:val="00B97132"/>
    <w:rsid w:val="00BA74DF"/>
    <w:rsid w:val="00BA7A6B"/>
    <w:rsid w:val="00BB464F"/>
    <w:rsid w:val="00BC2367"/>
    <w:rsid w:val="00BD1987"/>
    <w:rsid w:val="00BD2BAF"/>
    <w:rsid w:val="00C03C91"/>
    <w:rsid w:val="00C12A2B"/>
    <w:rsid w:val="00C12DF1"/>
    <w:rsid w:val="00C175B1"/>
    <w:rsid w:val="00C52265"/>
    <w:rsid w:val="00C6429C"/>
    <w:rsid w:val="00C85015"/>
    <w:rsid w:val="00C8773A"/>
    <w:rsid w:val="00C913E9"/>
    <w:rsid w:val="00CA1E6A"/>
    <w:rsid w:val="00CB2621"/>
    <w:rsid w:val="00CD27A4"/>
    <w:rsid w:val="00CD3E95"/>
    <w:rsid w:val="00CD67F9"/>
    <w:rsid w:val="00CD7DD2"/>
    <w:rsid w:val="00CE2E3A"/>
    <w:rsid w:val="00CF1489"/>
    <w:rsid w:val="00CF63A1"/>
    <w:rsid w:val="00D05015"/>
    <w:rsid w:val="00D07DB2"/>
    <w:rsid w:val="00D101EB"/>
    <w:rsid w:val="00D2501B"/>
    <w:rsid w:val="00D530F0"/>
    <w:rsid w:val="00D5444F"/>
    <w:rsid w:val="00D5448E"/>
    <w:rsid w:val="00D71478"/>
    <w:rsid w:val="00D7285A"/>
    <w:rsid w:val="00D766CF"/>
    <w:rsid w:val="00DB17A9"/>
    <w:rsid w:val="00DB1AFB"/>
    <w:rsid w:val="00DC63B7"/>
    <w:rsid w:val="00DC7268"/>
    <w:rsid w:val="00DD0E77"/>
    <w:rsid w:val="00DD60DD"/>
    <w:rsid w:val="00DE1945"/>
    <w:rsid w:val="00E05BA7"/>
    <w:rsid w:val="00E20394"/>
    <w:rsid w:val="00E22D47"/>
    <w:rsid w:val="00E2386B"/>
    <w:rsid w:val="00E24E1C"/>
    <w:rsid w:val="00E27753"/>
    <w:rsid w:val="00E309BC"/>
    <w:rsid w:val="00E35761"/>
    <w:rsid w:val="00E40B0F"/>
    <w:rsid w:val="00E52811"/>
    <w:rsid w:val="00E537ED"/>
    <w:rsid w:val="00E55B83"/>
    <w:rsid w:val="00E6719E"/>
    <w:rsid w:val="00E75B2A"/>
    <w:rsid w:val="00E82BF8"/>
    <w:rsid w:val="00E9059B"/>
    <w:rsid w:val="00E9481F"/>
    <w:rsid w:val="00E94DAC"/>
    <w:rsid w:val="00EA252F"/>
    <w:rsid w:val="00EB4221"/>
    <w:rsid w:val="00EC50DC"/>
    <w:rsid w:val="00EE03DF"/>
    <w:rsid w:val="00F07F0E"/>
    <w:rsid w:val="00F109C1"/>
    <w:rsid w:val="00F110CF"/>
    <w:rsid w:val="00F35504"/>
    <w:rsid w:val="00F4681D"/>
    <w:rsid w:val="00F61D0F"/>
    <w:rsid w:val="00F80F48"/>
    <w:rsid w:val="00F819A4"/>
    <w:rsid w:val="00F83B77"/>
    <w:rsid w:val="00F902B4"/>
    <w:rsid w:val="00F96A11"/>
    <w:rsid w:val="00FA673D"/>
    <w:rsid w:val="00FD4683"/>
    <w:rsid w:val="00FD5987"/>
    <w:rsid w:val="00FD753F"/>
    <w:rsid w:val="00FE069E"/>
    <w:rsid w:val="00FE52D3"/>
    <w:rsid w:val="00FE6ACA"/>
    <w:rsid w:val="00FE6F90"/>
    <w:rsid w:val="00FF21EC"/>
    <w:rsid w:val="00FF525C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D1B"/>
    <w:pPr>
      <w:suppressAutoHyphens/>
    </w:pPr>
    <w:rPr>
      <w:lang w:eastAsia="ar-SA"/>
    </w:rPr>
  </w:style>
  <w:style w:type="paragraph" w:styleId="1">
    <w:name w:val="heading 1"/>
    <w:basedOn w:val="a"/>
    <w:qFormat/>
    <w:rsid w:val="00622D1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30"/>
      <w:szCs w:val="30"/>
      <w:lang w:eastAsia="ru-RU"/>
    </w:rPr>
  </w:style>
  <w:style w:type="paragraph" w:styleId="2">
    <w:name w:val="heading 2"/>
    <w:basedOn w:val="a"/>
    <w:qFormat/>
    <w:rsid w:val="00622D1B"/>
    <w:pPr>
      <w:suppressAutoHyphens w:val="0"/>
      <w:spacing w:before="100" w:beforeAutospacing="1" w:after="100" w:afterAutospacing="1"/>
      <w:outlineLvl w:val="1"/>
    </w:pPr>
    <w:rPr>
      <w:b/>
      <w:bCs/>
      <w:sz w:val="23"/>
      <w:szCs w:val="23"/>
      <w:lang w:eastAsia="ru-RU"/>
    </w:rPr>
  </w:style>
  <w:style w:type="paragraph" w:styleId="3">
    <w:name w:val="heading 3"/>
    <w:basedOn w:val="a"/>
    <w:next w:val="a"/>
    <w:qFormat/>
    <w:rsid w:val="00622D1B"/>
    <w:pPr>
      <w:keepNext/>
      <w:widowControl w:val="0"/>
      <w:spacing w:before="240" w:after="60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622D1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22D1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sid w:val="00622D1B"/>
    <w:rPr>
      <w:rFonts w:ascii="Verdana" w:hAnsi="Verdana"/>
    </w:rPr>
  </w:style>
  <w:style w:type="character" w:customStyle="1" w:styleId="WW8Num3z0">
    <w:name w:val="WW8Num3z0"/>
    <w:rsid w:val="00622D1B"/>
    <w:rPr>
      <w:rFonts w:ascii="Clarendon Light" w:hAnsi="Clarendon Light" w:cs="Clarendon Light"/>
    </w:rPr>
  </w:style>
  <w:style w:type="character" w:customStyle="1" w:styleId="WW8Num5z0">
    <w:name w:val="WW8Num5z0"/>
    <w:rsid w:val="00622D1B"/>
    <w:rPr>
      <w:rFonts w:ascii="Clarendon Light" w:hAnsi="Clarendon Light" w:cs="Clarendon Light"/>
    </w:rPr>
  </w:style>
  <w:style w:type="character" w:customStyle="1" w:styleId="WW8Num6z0">
    <w:name w:val="WW8Num6z0"/>
    <w:rsid w:val="00622D1B"/>
    <w:rPr>
      <w:rFonts w:ascii="Verdana" w:hAnsi="Verdana"/>
    </w:rPr>
  </w:style>
  <w:style w:type="character" w:customStyle="1" w:styleId="WW8Num7z0">
    <w:name w:val="WW8Num7z0"/>
    <w:rsid w:val="00622D1B"/>
    <w:rPr>
      <w:rFonts w:ascii="Times New Roman" w:hAnsi="Times New Roman" w:cs="Times New Roman"/>
    </w:rPr>
  </w:style>
  <w:style w:type="character" w:customStyle="1" w:styleId="WW8Num9z0">
    <w:name w:val="WW8Num9z0"/>
    <w:rsid w:val="00622D1B"/>
    <w:rPr>
      <w:rFonts w:ascii="Verdana" w:hAnsi="Verdana"/>
    </w:rPr>
  </w:style>
  <w:style w:type="character" w:customStyle="1" w:styleId="Absatz-Standardschriftart">
    <w:name w:val="Absatz-Standardschriftart"/>
    <w:rsid w:val="00622D1B"/>
  </w:style>
  <w:style w:type="character" w:customStyle="1" w:styleId="WW-Absatz-Standardschriftart">
    <w:name w:val="WW-Absatz-Standardschriftart"/>
    <w:rsid w:val="00622D1B"/>
  </w:style>
  <w:style w:type="character" w:customStyle="1" w:styleId="WW8Num8z0">
    <w:name w:val="WW8Num8z0"/>
    <w:rsid w:val="00622D1B"/>
    <w:rPr>
      <w:rFonts w:ascii="Clarendon Light" w:hAnsi="Clarendon Light" w:cs="Clarendon Light"/>
    </w:rPr>
  </w:style>
  <w:style w:type="character" w:customStyle="1" w:styleId="WW8Num10z0">
    <w:name w:val="WW8Num10z0"/>
    <w:rsid w:val="00622D1B"/>
    <w:rPr>
      <w:rFonts w:ascii="Clarendon Light" w:hAnsi="Clarendon Light" w:cs="Clarendon Light"/>
    </w:rPr>
  </w:style>
  <w:style w:type="character" w:customStyle="1" w:styleId="WW-Absatz-Standardschriftart1">
    <w:name w:val="WW-Absatz-Standardschriftart1"/>
    <w:rsid w:val="00622D1B"/>
  </w:style>
  <w:style w:type="character" w:customStyle="1" w:styleId="WW-Absatz-Standardschriftart11">
    <w:name w:val="WW-Absatz-Standardschriftart11"/>
    <w:rsid w:val="00622D1B"/>
  </w:style>
  <w:style w:type="character" w:customStyle="1" w:styleId="WW8Num2z1">
    <w:name w:val="WW8Num2z1"/>
    <w:rsid w:val="00622D1B"/>
    <w:rPr>
      <w:rFonts w:ascii="Courier New" w:hAnsi="Courier New" w:cs="Courier New"/>
    </w:rPr>
  </w:style>
  <w:style w:type="character" w:customStyle="1" w:styleId="WW8Num2z2">
    <w:name w:val="WW8Num2z2"/>
    <w:rsid w:val="00622D1B"/>
    <w:rPr>
      <w:rFonts w:ascii="Wingdings" w:hAnsi="Wingdings"/>
    </w:rPr>
  </w:style>
  <w:style w:type="character" w:customStyle="1" w:styleId="WW8Num2z3">
    <w:name w:val="WW8Num2z3"/>
    <w:rsid w:val="00622D1B"/>
    <w:rPr>
      <w:rFonts w:ascii="Symbol" w:hAnsi="Symbol"/>
    </w:rPr>
  </w:style>
  <w:style w:type="character" w:customStyle="1" w:styleId="WW8Num4z0">
    <w:name w:val="WW8Num4z0"/>
    <w:rsid w:val="00622D1B"/>
    <w:rPr>
      <w:rFonts w:ascii="Times New Roman" w:hAnsi="Times New Roman" w:cs="Times New Roman"/>
    </w:rPr>
  </w:style>
  <w:style w:type="character" w:customStyle="1" w:styleId="WW8Num6z1">
    <w:name w:val="WW8Num6z1"/>
    <w:rsid w:val="00622D1B"/>
    <w:rPr>
      <w:b w:val="0"/>
      <w:sz w:val="28"/>
      <w:szCs w:val="28"/>
    </w:rPr>
  </w:style>
  <w:style w:type="character" w:customStyle="1" w:styleId="WW8Num6z2">
    <w:name w:val="WW8Num6z2"/>
    <w:rsid w:val="00622D1B"/>
    <w:rPr>
      <w:rFonts w:ascii="Wingdings" w:hAnsi="Wingdings"/>
    </w:rPr>
  </w:style>
  <w:style w:type="character" w:customStyle="1" w:styleId="WW8Num6z3">
    <w:name w:val="WW8Num6z3"/>
    <w:rsid w:val="00622D1B"/>
    <w:rPr>
      <w:rFonts w:ascii="Symbol" w:hAnsi="Symbol"/>
    </w:rPr>
  </w:style>
  <w:style w:type="character" w:customStyle="1" w:styleId="WW8Num6z4">
    <w:name w:val="WW8Num6z4"/>
    <w:rsid w:val="00622D1B"/>
    <w:rPr>
      <w:rFonts w:ascii="Courier New" w:hAnsi="Courier New" w:cs="Courier New"/>
    </w:rPr>
  </w:style>
  <w:style w:type="character" w:customStyle="1" w:styleId="WW8Num7z1">
    <w:name w:val="WW8Num7z1"/>
    <w:rsid w:val="00622D1B"/>
    <w:rPr>
      <w:rFonts w:ascii="Courier New" w:hAnsi="Courier New" w:cs="Courier New"/>
    </w:rPr>
  </w:style>
  <w:style w:type="character" w:customStyle="1" w:styleId="WW8Num7z2">
    <w:name w:val="WW8Num7z2"/>
    <w:rsid w:val="00622D1B"/>
    <w:rPr>
      <w:rFonts w:ascii="Wingdings" w:hAnsi="Wingdings"/>
    </w:rPr>
  </w:style>
  <w:style w:type="character" w:customStyle="1" w:styleId="WW8Num7z3">
    <w:name w:val="WW8Num7z3"/>
    <w:rsid w:val="00622D1B"/>
    <w:rPr>
      <w:rFonts w:ascii="Symbol" w:hAnsi="Symbol"/>
    </w:rPr>
  </w:style>
  <w:style w:type="character" w:customStyle="1" w:styleId="WW8Num8z1">
    <w:name w:val="WW8Num8z1"/>
    <w:rsid w:val="00622D1B"/>
    <w:rPr>
      <w:rFonts w:ascii="Courier New" w:hAnsi="Courier New" w:cs="Courier New"/>
    </w:rPr>
  </w:style>
  <w:style w:type="character" w:customStyle="1" w:styleId="WW8Num8z2">
    <w:name w:val="WW8Num8z2"/>
    <w:rsid w:val="00622D1B"/>
    <w:rPr>
      <w:rFonts w:ascii="Wingdings" w:hAnsi="Wingdings"/>
    </w:rPr>
  </w:style>
  <w:style w:type="character" w:customStyle="1" w:styleId="WW8Num8z3">
    <w:name w:val="WW8Num8z3"/>
    <w:rsid w:val="00622D1B"/>
    <w:rPr>
      <w:rFonts w:ascii="Symbol" w:hAnsi="Symbol"/>
    </w:rPr>
  </w:style>
  <w:style w:type="character" w:customStyle="1" w:styleId="WW8Num9z2">
    <w:name w:val="WW8Num9z2"/>
    <w:rsid w:val="00622D1B"/>
    <w:rPr>
      <w:rFonts w:ascii="Wingdings" w:hAnsi="Wingdings"/>
    </w:rPr>
  </w:style>
  <w:style w:type="character" w:customStyle="1" w:styleId="WW8Num9z3">
    <w:name w:val="WW8Num9z3"/>
    <w:rsid w:val="00622D1B"/>
    <w:rPr>
      <w:rFonts w:ascii="Symbol" w:hAnsi="Symbol"/>
    </w:rPr>
  </w:style>
  <w:style w:type="character" w:customStyle="1" w:styleId="WW8Num9z4">
    <w:name w:val="WW8Num9z4"/>
    <w:rsid w:val="00622D1B"/>
    <w:rPr>
      <w:rFonts w:ascii="Courier New" w:hAnsi="Courier New" w:cs="Courier New"/>
    </w:rPr>
  </w:style>
  <w:style w:type="character" w:customStyle="1" w:styleId="WW8Num10z1">
    <w:name w:val="WW8Num10z1"/>
    <w:rsid w:val="00622D1B"/>
    <w:rPr>
      <w:rFonts w:ascii="Courier New" w:hAnsi="Courier New" w:cs="Courier New"/>
    </w:rPr>
  </w:style>
  <w:style w:type="character" w:customStyle="1" w:styleId="WW8Num10z2">
    <w:name w:val="WW8Num10z2"/>
    <w:rsid w:val="00622D1B"/>
    <w:rPr>
      <w:rFonts w:ascii="Wingdings" w:hAnsi="Wingdings"/>
    </w:rPr>
  </w:style>
  <w:style w:type="character" w:customStyle="1" w:styleId="WW8Num10z3">
    <w:name w:val="WW8Num10z3"/>
    <w:rsid w:val="00622D1B"/>
    <w:rPr>
      <w:rFonts w:ascii="Symbol" w:hAnsi="Symbol"/>
    </w:rPr>
  </w:style>
  <w:style w:type="character" w:customStyle="1" w:styleId="WW8Num11z0">
    <w:name w:val="WW8Num11z0"/>
    <w:rsid w:val="00622D1B"/>
    <w:rPr>
      <w:rFonts w:ascii="Verdana" w:hAnsi="Verdana"/>
    </w:rPr>
  </w:style>
  <w:style w:type="character" w:customStyle="1" w:styleId="WW8Num11z1">
    <w:name w:val="WW8Num11z1"/>
    <w:rsid w:val="00622D1B"/>
    <w:rPr>
      <w:b w:val="0"/>
      <w:sz w:val="28"/>
      <w:szCs w:val="28"/>
    </w:rPr>
  </w:style>
  <w:style w:type="character" w:customStyle="1" w:styleId="WW8Num11z2">
    <w:name w:val="WW8Num11z2"/>
    <w:rsid w:val="00622D1B"/>
    <w:rPr>
      <w:rFonts w:ascii="Wingdings" w:hAnsi="Wingdings"/>
    </w:rPr>
  </w:style>
  <w:style w:type="character" w:customStyle="1" w:styleId="WW8Num11z3">
    <w:name w:val="WW8Num11z3"/>
    <w:rsid w:val="00622D1B"/>
    <w:rPr>
      <w:rFonts w:ascii="Symbol" w:hAnsi="Symbol"/>
    </w:rPr>
  </w:style>
  <w:style w:type="character" w:customStyle="1" w:styleId="WW8Num11z4">
    <w:name w:val="WW8Num11z4"/>
    <w:rsid w:val="00622D1B"/>
    <w:rPr>
      <w:rFonts w:ascii="Courier New" w:hAnsi="Courier New" w:cs="Courier New"/>
    </w:rPr>
  </w:style>
  <w:style w:type="character" w:customStyle="1" w:styleId="WW8Num12z0">
    <w:name w:val="WW8Num12z0"/>
    <w:rsid w:val="00622D1B"/>
    <w:rPr>
      <w:rFonts w:ascii="Verdana" w:hAnsi="Verdana"/>
    </w:rPr>
  </w:style>
  <w:style w:type="character" w:customStyle="1" w:styleId="WW8Num12z1">
    <w:name w:val="WW8Num12z1"/>
    <w:rsid w:val="00622D1B"/>
    <w:rPr>
      <w:rFonts w:ascii="Courier New" w:hAnsi="Courier New" w:cs="Courier New"/>
    </w:rPr>
  </w:style>
  <w:style w:type="character" w:customStyle="1" w:styleId="WW8Num12z2">
    <w:name w:val="WW8Num12z2"/>
    <w:rsid w:val="00622D1B"/>
    <w:rPr>
      <w:rFonts w:ascii="Wingdings" w:hAnsi="Wingdings"/>
    </w:rPr>
  </w:style>
  <w:style w:type="character" w:customStyle="1" w:styleId="WW8Num12z3">
    <w:name w:val="WW8Num12z3"/>
    <w:rsid w:val="00622D1B"/>
    <w:rPr>
      <w:rFonts w:ascii="Symbol" w:hAnsi="Symbol"/>
    </w:rPr>
  </w:style>
  <w:style w:type="character" w:customStyle="1" w:styleId="WW8Num13z0">
    <w:name w:val="WW8Num13z0"/>
    <w:rsid w:val="00622D1B"/>
    <w:rPr>
      <w:rFonts w:ascii="Times New Roman" w:hAnsi="Times New Roman" w:cs="Times New Roman"/>
    </w:rPr>
  </w:style>
  <w:style w:type="character" w:customStyle="1" w:styleId="WW8Num13z1">
    <w:name w:val="WW8Num13z1"/>
    <w:rsid w:val="00622D1B"/>
    <w:rPr>
      <w:rFonts w:ascii="Courier New" w:hAnsi="Courier New" w:cs="Courier New"/>
    </w:rPr>
  </w:style>
  <w:style w:type="character" w:customStyle="1" w:styleId="WW8Num13z2">
    <w:name w:val="WW8Num13z2"/>
    <w:rsid w:val="00622D1B"/>
    <w:rPr>
      <w:rFonts w:ascii="Wingdings" w:hAnsi="Wingdings"/>
    </w:rPr>
  </w:style>
  <w:style w:type="character" w:customStyle="1" w:styleId="WW8Num13z3">
    <w:name w:val="WW8Num13z3"/>
    <w:rsid w:val="00622D1B"/>
    <w:rPr>
      <w:rFonts w:ascii="Symbol" w:hAnsi="Symbol"/>
    </w:rPr>
  </w:style>
  <w:style w:type="character" w:customStyle="1" w:styleId="WW8Num14z0">
    <w:name w:val="WW8Num14z0"/>
    <w:rsid w:val="00622D1B"/>
    <w:rPr>
      <w:rFonts w:ascii="Symbol" w:hAnsi="Symbol"/>
      <w:color w:val="auto"/>
    </w:rPr>
  </w:style>
  <w:style w:type="character" w:customStyle="1" w:styleId="WW8Num14z1">
    <w:name w:val="WW8Num14z1"/>
    <w:rsid w:val="00622D1B"/>
    <w:rPr>
      <w:rFonts w:ascii="Courier New" w:hAnsi="Courier New" w:cs="Courier New"/>
    </w:rPr>
  </w:style>
  <w:style w:type="character" w:customStyle="1" w:styleId="WW8Num14z2">
    <w:name w:val="WW8Num14z2"/>
    <w:rsid w:val="00622D1B"/>
    <w:rPr>
      <w:rFonts w:ascii="Wingdings" w:hAnsi="Wingdings"/>
    </w:rPr>
  </w:style>
  <w:style w:type="character" w:customStyle="1" w:styleId="WW8Num14z3">
    <w:name w:val="WW8Num14z3"/>
    <w:rsid w:val="00622D1B"/>
    <w:rPr>
      <w:rFonts w:ascii="Symbol" w:hAnsi="Symbol"/>
    </w:rPr>
  </w:style>
  <w:style w:type="character" w:customStyle="1" w:styleId="WW8Num15z0">
    <w:name w:val="WW8Num15z0"/>
    <w:rsid w:val="00622D1B"/>
    <w:rPr>
      <w:rFonts w:ascii="Verdana" w:hAnsi="Verdana"/>
      <w:b w:val="0"/>
      <w:sz w:val="28"/>
      <w:szCs w:val="28"/>
    </w:rPr>
  </w:style>
  <w:style w:type="character" w:customStyle="1" w:styleId="WW8Num17z0">
    <w:name w:val="WW8Num17z0"/>
    <w:rsid w:val="00622D1B"/>
    <w:rPr>
      <w:color w:val="auto"/>
    </w:rPr>
  </w:style>
  <w:style w:type="character" w:customStyle="1" w:styleId="WW8Num17z1">
    <w:name w:val="WW8Num17z1"/>
    <w:rsid w:val="00622D1B"/>
    <w:rPr>
      <w:rFonts w:ascii="Courier New" w:hAnsi="Courier New" w:cs="Courier New"/>
    </w:rPr>
  </w:style>
  <w:style w:type="character" w:customStyle="1" w:styleId="WW8Num17z2">
    <w:name w:val="WW8Num17z2"/>
    <w:rsid w:val="00622D1B"/>
    <w:rPr>
      <w:rFonts w:ascii="Wingdings" w:hAnsi="Wingdings"/>
    </w:rPr>
  </w:style>
  <w:style w:type="character" w:customStyle="1" w:styleId="WW8Num17z3">
    <w:name w:val="WW8Num17z3"/>
    <w:rsid w:val="00622D1B"/>
    <w:rPr>
      <w:rFonts w:ascii="Symbol" w:hAnsi="Symbol"/>
    </w:rPr>
  </w:style>
  <w:style w:type="character" w:customStyle="1" w:styleId="WW8Num18z0">
    <w:name w:val="WW8Num18z0"/>
    <w:rsid w:val="00622D1B"/>
    <w:rPr>
      <w:b w:val="0"/>
      <w:sz w:val="28"/>
      <w:szCs w:val="28"/>
    </w:rPr>
  </w:style>
  <w:style w:type="character" w:customStyle="1" w:styleId="WW8Num18z4">
    <w:name w:val="WW8Num18z4"/>
    <w:rsid w:val="00622D1B"/>
    <w:rPr>
      <w:sz w:val="20"/>
    </w:rPr>
  </w:style>
  <w:style w:type="character" w:customStyle="1" w:styleId="WW8Num19z1">
    <w:name w:val="WW8Num19z1"/>
    <w:rsid w:val="00622D1B"/>
    <w:rPr>
      <w:rFonts w:ascii="Courier New" w:hAnsi="Courier New" w:cs="Courier New"/>
    </w:rPr>
  </w:style>
  <w:style w:type="character" w:customStyle="1" w:styleId="WW8Num19z2">
    <w:name w:val="WW8Num19z2"/>
    <w:rsid w:val="00622D1B"/>
    <w:rPr>
      <w:rFonts w:ascii="Wingdings" w:hAnsi="Wingdings"/>
    </w:rPr>
  </w:style>
  <w:style w:type="character" w:customStyle="1" w:styleId="WW8Num19z3">
    <w:name w:val="WW8Num19z3"/>
    <w:rsid w:val="00622D1B"/>
    <w:rPr>
      <w:rFonts w:ascii="Symbol" w:hAnsi="Symbol"/>
    </w:rPr>
  </w:style>
  <w:style w:type="character" w:customStyle="1" w:styleId="WW8Num20z0">
    <w:name w:val="WW8Num20z0"/>
    <w:rsid w:val="00622D1B"/>
    <w:rPr>
      <w:rFonts w:ascii="Verdana" w:hAnsi="Verdana"/>
      <w:b w:val="0"/>
      <w:sz w:val="28"/>
      <w:szCs w:val="28"/>
    </w:rPr>
  </w:style>
  <w:style w:type="character" w:customStyle="1" w:styleId="WW8Num21z0">
    <w:name w:val="WW8Num21z0"/>
    <w:rsid w:val="00622D1B"/>
    <w:rPr>
      <w:rFonts w:ascii="Verdana" w:hAnsi="Verdana"/>
    </w:rPr>
  </w:style>
  <w:style w:type="character" w:customStyle="1" w:styleId="WW8Num21z1">
    <w:name w:val="WW8Num21z1"/>
    <w:rsid w:val="00622D1B"/>
    <w:rPr>
      <w:rFonts w:ascii="Courier New" w:hAnsi="Courier New" w:cs="Courier New"/>
    </w:rPr>
  </w:style>
  <w:style w:type="character" w:customStyle="1" w:styleId="WW8Num21z2">
    <w:name w:val="WW8Num21z2"/>
    <w:rsid w:val="00622D1B"/>
    <w:rPr>
      <w:rFonts w:ascii="Wingdings" w:hAnsi="Wingdings"/>
    </w:rPr>
  </w:style>
  <w:style w:type="character" w:customStyle="1" w:styleId="WW8Num21z3">
    <w:name w:val="WW8Num21z3"/>
    <w:rsid w:val="00622D1B"/>
    <w:rPr>
      <w:rFonts w:ascii="Symbol" w:hAnsi="Symbol"/>
    </w:rPr>
  </w:style>
  <w:style w:type="character" w:customStyle="1" w:styleId="WW8Num22z0">
    <w:name w:val="WW8Num22z0"/>
    <w:rsid w:val="00622D1B"/>
    <w:rPr>
      <w:rFonts w:ascii="Times New Roman" w:hAnsi="Times New Roman" w:cs="Times New Roman"/>
    </w:rPr>
  </w:style>
  <w:style w:type="character" w:customStyle="1" w:styleId="WW8Num22z1">
    <w:name w:val="WW8Num22z1"/>
    <w:rsid w:val="00622D1B"/>
    <w:rPr>
      <w:rFonts w:ascii="Courier New" w:hAnsi="Courier New" w:cs="Courier New"/>
    </w:rPr>
  </w:style>
  <w:style w:type="character" w:customStyle="1" w:styleId="WW8Num22z2">
    <w:name w:val="WW8Num22z2"/>
    <w:rsid w:val="00622D1B"/>
    <w:rPr>
      <w:rFonts w:ascii="Wingdings" w:hAnsi="Wingdings"/>
    </w:rPr>
  </w:style>
  <w:style w:type="character" w:customStyle="1" w:styleId="WW8Num22z3">
    <w:name w:val="WW8Num22z3"/>
    <w:rsid w:val="00622D1B"/>
    <w:rPr>
      <w:rFonts w:ascii="Symbol" w:hAnsi="Symbol"/>
    </w:rPr>
  </w:style>
  <w:style w:type="character" w:customStyle="1" w:styleId="WW8Num23z0">
    <w:name w:val="WW8Num23z0"/>
    <w:rsid w:val="00622D1B"/>
    <w:rPr>
      <w:rFonts w:ascii="Clarendon Light" w:hAnsi="Clarendon Light" w:cs="Clarendon Light"/>
    </w:rPr>
  </w:style>
  <w:style w:type="character" w:customStyle="1" w:styleId="WW8Num23z1">
    <w:name w:val="WW8Num23z1"/>
    <w:rsid w:val="00622D1B"/>
    <w:rPr>
      <w:rFonts w:ascii="Courier New" w:hAnsi="Courier New" w:cs="Courier New"/>
    </w:rPr>
  </w:style>
  <w:style w:type="character" w:customStyle="1" w:styleId="WW8Num23z2">
    <w:name w:val="WW8Num23z2"/>
    <w:rsid w:val="00622D1B"/>
    <w:rPr>
      <w:rFonts w:ascii="Wingdings" w:hAnsi="Wingdings"/>
    </w:rPr>
  </w:style>
  <w:style w:type="character" w:customStyle="1" w:styleId="WW8Num23z3">
    <w:name w:val="WW8Num23z3"/>
    <w:rsid w:val="00622D1B"/>
    <w:rPr>
      <w:rFonts w:ascii="Symbol" w:hAnsi="Symbol"/>
    </w:rPr>
  </w:style>
  <w:style w:type="character" w:customStyle="1" w:styleId="WW8Num24z0">
    <w:name w:val="WW8Num24z0"/>
    <w:rsid w:val="00622D1B"/>
    <w:rPr>
      <w:rFonts w:ascii="Times New Roman" w:hAnsi="Times New Roman" w:cs="Times New Roman"/>
    </w:rPr>
  </w:style>
  <w:style w:type="character" w:customStyle="1" w:styleId="WW8Num24z1">
    <w:name w:val="WW8Num24z1"/>
    <w:rsid w:val="00622D1B"/>
    <w:rPr>
      <w:rFonts w:ascii="Courier New" w:hAnsi="Courier New" w:cs="Courier New"/>
    </w:rPr>
  </w:style>
  <w:style w:type="character" w:customStyle="1" w:styleId="WW8Num24z2">
    <w:name w:val="WW8Num24z2"/>
    <w:rsid w:val="00622D1B"/>
    <w:rPr>
      <w:rFonts w:ascii="Wingdings" w:hAnsi="Wingdings"/>
    </w:rPr>
  </w:style>
  <w:style w:type="character" w:customStyle="1" w:styleId="WW8Num24z3">
    <w:name w:val="WW8Num24z3"/>
    <w:rsid w:val="00622D1B"/>
    <w:rPr>
      <w:rFonts w:ascii="Symbol" w:hAnsi="Symbol"/>
    </w:rPr>
  </w:style>
  <w:style w:type="character" w:customStyle="1" w:styleId="WW8Num25z0">
    <w:name w:val="WW8Num25z0"/>
    <w:rsid w:val="00622D1B"/>
    <w:rPr>
      <w:rFonts w:ascii="Verdana" w:hAnsi="Verdana"/>
    </w:rPr>
  </w:style>
  <w:style w:type="character" w:customStyle="1" w:styleId="WW8Num25z1">
    <w:name w:val="WW8Num25z1"/>
    <w:rsid w:val="00622D1B"/>
    <w:rPr>
      <w:rFonts w:ascii="Courier New" w:hAnsi="Courier New" w:cs="Courier New"/>
    </w:rPr>
  </w:style>
  <w:style w:type="character" w:customStyle="1" w:styleId="WW8Num25z2">
    <w:name w:val="WW8Num25z2"/>
    <w:rsid w:val="00622D1B"/>
    <w:rPr>
      <w:rFonts w:ascii="Wingdings" w:hAnsi="Wingdings"/>
    </w:rPr>
  </w:style>
  <w:style w:type="character" w:customStyle="1" w:styleId="WW8Num25z3">
    <w:name w:val="WW8Num25z3"/>
    <w:rsid w:val="00622D1B"/>
    <w:rPr>
      <w:rFonts w:ascii="Symbol" w:hAnsi="Symbol"/>
    </w:rPr>
  </w:style>
  <w:style w:type="character" w:customStyle="1" w:styleId="WW8Num26z0">
    <w:name w:val="WW8Num26z0"/>
    <w:rsid w:val="00622D1B"/>
    <w:rPr>
      <w:rFonts w:ascii="Times New Roman" w:hAnsi="Times New Roman" w:cs="Times New Roman"/>
      <w:b w:val="0"/>
      <w:sz w:val="28"/>
      <w:szCs w:val="28"/>
    </w:rPr>
  </w:style>
  <w:style w:type="character" w:customStyle="1" w:styleId="WW8Num27z0">
    <w:name w:val="WW8Num27z0"/>
    <w:rsid w:val="00622D1B"/>
    <w:rPr>
      <w:rFonts w:ascii="Times New Roman" w:hAnsi="Times New Roman" w:cs="Times New Roman"/>
    </w:rPr>
  </w:style>
  <w:style w:type="character" w:customStyle="1" w:styleId="WW8Num27z1">
    <w:name w:val="WW8Num27z1"/>
    <w:rsid w:val="00622D1B"/>
    <w:rPr>
      <w:rFonts w:ascii="Courier New" w:hAnsi="Courier New" w:cs="Courier New"/>
    </w:rPr>
  </w:style>
  <w:style w:type="character" w:customStyle="1" w:styleId="WW8Num27z2">
    <w:name w:val="WW8Num27z2"/>
    <w:rsid w:val="00622D1B"/>
    <w:rPr>
      <w:rFonts w:ascii="Wingdings" w:hAnsi="Wingdings"/>
    </w:rPr>
  </w:style>
  <w:style w:type="character" w:customStyle="1" w:styleId="WW8Num27z3">
    <w:name w:val="WW8Num27z3"/>
    <w:rsid w:val="00622D1B"/>
    <w:rPr>
      <w:rFonts w:ascii="Symbol" w:hAnsi="Symbol"/>
    </w:rPr>
  </w:style>
  <w:style w:type="character" w:customStyle="1" w:styleId="WW8Num28z0">
    <w:name w:val="WW8Num28z0"/>
    <w:rsid w:val="00622D1B"/>
    <w:rPr>
      <w:rFonts w:ascii="Times New Roman" w:hAnsi="Times New Roman" w:cs="Times New Roman"/>
    </w:rPr>
  </w:style>
  <w:style w:type="character" w:customStyle="1" w:styleId="WW8Num28z1">
    <w:name w:val="WW8Num28z1"/>
    <w:rsid w:val="00622D1B"/>
    <w:rPr>
      <w:rFonts w:ascii="Courier New" w:hAnsi="Courier New" w:cs="Courier New"/>
    </w:rPr>
  </w:style>
  <w:style w:type="character" w:customStyle="1" w:styleId="WW8Num28z2">
    <w:name w:val="WW8Num28z2"/>
    <w:rsid w:val="00622D1B"/>
    <w:rPr>
      <w:rFonts w:ascii="Wingdings" w:hAnsi="Wingdings"/>
    </w:rPr>
  </w:style>
  <w:style w:type="character" w:customStyle="1" w:styleId="WW8Num28z3">
    <w:name w:val="WW8Num28z3"/>
    <w:rsid w:val="00622D1B"/>
    <w:rPr>
      <w:rFonts w:ascii="Symbol" w:hAnsi="Symbol"/>
    </w:rPr>
  </w:style>
  <w:style w:type="character" w:customStyle="1" w:styleId="WW8Num29z0">
    <w:name w:val="WW8Num29z0"/>
    <w:rsid w:val="00622D1B"/>
    <w:rPr>
      <w:rFonts w:ascii="Verdana" w:hAnsi="Verdana"/>
    </w:rPr>
  </w:style>
  <w:style w:type="character" w:customStyle="1" w:styleId="WW8Num29z1">
    <w:name w:val="WW8Num29z1"/>
    <w:rsid w:val="00622D1B"/>
    <w:rPr>
      <w:rFonts w:ascii="Courier New" w:hAnsi="Courier New" w:cs="Courier New"/>
    </w:rPr>
  </w:style>
  <w:style w:type="character" w:customStyle="1" w:styleId="WW8Num29z2">
    <w:name w:val="WW8Num29z2"/>
    <w:rsid w:val="00622D1B"/>
    <w:rPr>
      <w:rFonts w:ascii="Wingdings" w:hAnsi="Wingdings"/>
    </w:rPr>
  </w:style>
  <w:style w:type="character" w:customStyle="1" w:styleId="WW8Num29z3">
    <w:name w:val="WW8Num29z3"/>
    <w:rsid w:val="00622D1B"/>
    <w:rPr>
      <w:rFonts w:ascii="Symbol" w:hAnsi="Symbol"/>
    </w:rPr>
  </w:style>
  <w:style w:type="character" w:customStyle="1" w:styleId="WW8Num30z0">
    <w:name w:val="WW8Num30z0"/>
    <w:rsid w:val="00622D1B"/>
    <w:rPr>
      <w:b/>
    </w:rPr>
  </w:style>
  <w:style w:type="character" w:customStyle="1" w:styleId="WW8Num30z1">
    <w:name w:val="WW8Num30z1"/>
    <w:rsid w:val="00622D1B"/>
    <w:rPr>
      <w:rFonts w:ascii="Verdana" w:hAnsi="Verdana"/>
    </w:rPr>
  </w:style>
  <w:style w:type="character" w:customStyle="1" w:styleId="WW8Num31z0">
    <w:name w:val="WW8Num31z0"/>
    <w:rsid w:val="00622D1B"/>
    <w:rPr>
      <w:rFonts w:ascii="Verdana" w:hAnsi="Verdana"/>
    </w:rPr>
  </w:style>
  <w:style w:type="character" w:customStyle="1" w:styleId="WW8Num31z2">
    <w:name w:val="WW8Num31z2"/>
    <w:rsid w:val="00622D1B"/>
    <w:rPr>
      <w:rFonts w:ascii="Wingdings" w:hAnsi="Wingdings"/>
    </w:rPr>
  </w:style>
  <w:style w:type="character" w:customStyle="1" w:styleId="WW8Num31z3">
    <w:name w:val="WW8Num31z3"/>
    <w:rsid w:val="00622D1B"/>
    <w:rPr>
      <w:rFonts w:ascii="Symbol" w:hAnsi="Symbol"/>
    </w:rPr>
  </w:style>
  <w:style w:type="character" w:customStyle="1" w:styleId="WW8Num31z4">
    <w:name w:val="WW8Num31z4"/>
    <w:rsid w:val="00622D1B"/>
    <w:rPr>
      <w:rFonts w:ascii="Courier New" w:hAnsi="Courier New" w:cs="Courier New"/>
    </w:rPr>
  </w:style>
  <w:style w:type="character" w:customStyle="1" w:styleId="WW8Num32z0">
    <w:name w:val="WW8Num32z0"/>
    <w:rsid w:val="00622D1B"/>
    <w:rPr>
      <w:rFonts w:ascii="Times New Roman" w:hAnsi="Times New Roman" w:cs="Times New Roman"/>
    </w:rPr>
  </w:style>
  <w:style w:type="character" w:customStyle="1" w:styleId="WW8Num32z1">
    <w:name w:val="WW8Num32z1"/>
    <w:rsid w:val="00622D1B"/>
    <w:rPr>
      <w:rFonts w:ascii="Courier New" w:hAnsi="Courier New" w:cs="Courier New"/>
    </w:rPr>
  </w:style>
  <w:style w:type="character" w:customStyle="1" w:styleId="WW8Num32z2">
    <w:name w:val="WW8Num32z2"/>
    <w:rsid w:val="00622D1B"/>
    <w:rPr>
      <w:rFonts w:ascii="Wingdings" w:hAnsi="Wingdings"/>
    </w:rPr>
  </w:style>
  <w:style w:type="character" w:customStyle="1" w:styleId="WW8Num32z3">
    <w:name w:val="WW8Num32z3"/>
    <w:rsid w:val="00622D1B"/>
    <w:rPr>
      <w:rFonts w:ascii="Symbol" w:hAnsi="Symbol"/>
    </w:rPr>
  </w:style>
  <w:style w:type="character" w:customStyle="1" w:styleId="WW8Num33z0">
    <w:name w:val="WW8Num33z0"/>
    <w:rsid w:val="00622D1B"/>
    <w:rPr>
      <w:rFonts w:ascii="Clarendon Light" w:hAnsi="Clarendon Light" w:cs="Clarendon Light"/>
    </w:rPr>
  </w:style>
  <w:style w:type="character" w:customStyle="1" w:styleId="WW8Num33z1">
    <w:name w:val="WW8Num33z1"/>
    <w:rsid w:val="00622D1B"/>
    <w:rPr>
      <w:rFonts w:ascii="Courier New" w:hAnsi="Courier New" w:cs="Courier New"/>
    </w:rPr>
  </w:style>
  <w:style w:type="character" w:customStyle="1" w:styleId="WW8Num33z2">
    <w:name w:val="WW8Num33z2"/>
    <w:rsid w:val="00622D1B"/>
    <w:rPr>
      <w:rFonts w:ascii="Wingdings" w:hAnsi="Wingdings"/>
    </w:rPr>
  </w:style>
  <w:style w:type="character" w:customStyle="1" w:styleId="WW8Num33z3">
    <w:name w:val="WW8Num33z3"/>
    <w:rsid w:val="00622D1B"/>
    <w:rPr>
      <w:rFonts w:ascii="Symbol" w:hAnsi="Symbol"/>
    </w:rPr>
  </w:style>
  <w:style w:type="character" w:customStyle="1" w:styleId="WW8Num34z0">
    <w:name w:val="WW8Num34z0"/>
    <w:rsid w:val="00622D1B"/>
    <w:rPr>
      <w:rFonts w:ascii="Verdana" w:hAnsi="Verdana"/>
    </w:rPr>
  </w:style>
  <w:style w:type="character" w:customStyle="1" w:styleId="WW8Num34z1">
    <w:name w:val="WW8Num34z1"/>
    <w:rsid w:val="00622D1B"/>
    <w:rPr>
      <w:rFonts w:ascii="Courier New" w:hAnsi="Courier New" w:cs="Courier New"/>
    </w:rPr>
  </w:style>
  <w:style w:type="character" w:customStyle="1" w:styleId="WW8Num34z2">
    <w:name w:val="WW8Num34z2"/>
    <w:rsid w:val="00622D1B"/>
    <w:rPr>
      <w:rFonts w:ascii="Wingdings" w:hAnsi="Wingdings"/>
    </w:rPr>
  </w:style>
  <w:style w:type="character" w:customStyle="1" w:styleId="WW8Num34z3">
    <w:name w:val="WW8Num34z3"/>
    <w:rsid w:val="00622D1B"/>
    <w:rPr>
      <w:rFonts w:ascii="Symbol" w:hAnsi="Symbol"/>
    </w:rPr>
  </w:style>
  <w:style w:type="character" w:customStyle="1" w:styleId="WW8Num35z0">
    <w:name w:val="WW8Num35z0"/>
    <w:rsid w:val="00622D1B"/>
    <w:rPr>
      <w:rFonts w:ascii="Verdana" w:hAnsi="Verdana"/>
    </w:rPr>
  </w:style>
  <w:style w:type="character" w:customStyle="1" w:styleId="WW8Num35z1">
    <w:name w:val="WW8Num35z1"/>
    <w:rsid w:val="00622D1B"/>
    <w:rPr>
      <w:rFonts w:ascii="Courier New" w:hAnsi="Courier New" w:cs="Courier New"/>
    </w:rPr>
  </w:style>
  <w:style w:type="character" w:customStyle="1" w:styleId="WW8Num35z2">
    <w:name w:val="WW8Num35z2"/>
    <w:rsid w:val="00622D1B"/>
    <w:rPr>
      <w:rFonts w:ascii="Wingdings" w:hAnsi="Wingdings"/>
    </w:rPr>
  </w:style>
  <w:style w:type="character" w:customStyle="1" w:styleId="WW8Num35z3">
    <w:name w:val="WW8Num35z3"/>
    <w:rsid w:val="00622D1B"/>
    <w:rPr>
      <w:rFonts w:ascii="Symbol" w:hAnsi="Symbol"/>
    </w:rPr>
  </w:style>
  <w:style w:type="character" w:customStyle="1" w:styleId="WW8Num37z0">
    <w:name w:val="WW8Num37z0"/>
    <w:rsid w:val="00622D1B"/>
    <w:rPr>
      <w:b w:val="0"/>
      <w:sz w:val="28"/>
      <w:szCs w:val="28"/>
    </w:rPr>
  </w:style>
  <w:style w:type="character" w:customStyle="1" w:styleId="WW8Num37z1">
    <w:name w:val="WW8Num37z1"/>
    <w:rsid w:val="00622D1B"/>
    <w:rPr>
      <w:rFonts w:ascii="Verdana" w:hAnsi="Verdana"/>
      <w:b w:val="0"/>
      <w:sz w:val="28"/>
      <w:szCs w:val="28"/>
    </w:rPr>
  </w:style>
  <w:style w:type="character" w:customStyle="1" w:styleId="WW8Num38z0">
    <w:name w:val="WW8Num38z0"/>
    <w:rsid w:val="00622D1B"/>
    <w:rPr>
      <w:rFonts w:ascii="Verdana" w:hAnsi="Verdana"/>
    </w:rPr>
  </w:style>
  <w:style w:type="character" w:customStyle="1" w:styleId="WW8Num38z1">
    <w:name w:val="WW8Num38z1"/>
    <w:rsid w:val="00622D1B"/>
    <w:rPr>
      <w:b w:val="0"/>
      <w:sz w:val="28"/>
      <w:szCs w:val="28"/>
    </w:rPr>
  </w:style>
  <w:style w:type="character" w:customStyle="1" w:styleId="WW8Num38z2">
    <w:name w:val="WW8Num38z2"/>
    <w:rsid w:val="00622D1B"/>
    <w:rPr>
      <w:rFonts w:ascii="Wingdings" w:hAnsi="Wingdings"/>
    </w:rPr>
  </w:style>
  <w:style w:type="character" w:customStyle="1" w:styleId="WW8Num38z3">
    <w:name w:val="WW8Num38z3"/>
    <w:rsid w:val="00622D1B"/>
    <w:rPr>
      <w:rFonts w:ascii="Symbol" w:hAnsi="Symbol"/>
    </w:rPr>
  </w:style>
  <w:style w:type="character" w:customStyle="1" w:styleId="WW8Num38z4">
    <w:name w:val="WW8Num38z4"/>
    <w:rsid w:val="00622D1B"/>
    <w:rPr>
      <w:rFonts w:ascii="Courier New" w:hAnsi="Courier New" w:cs="Courier New"/>
    </w:rPr>
  </w:style>
  <w:style w:type="character" w:customStyle="1" w:styleId="WW8Num39z0">
    <w:name w:val="WW8Num39z0"/>
    <w:rsid w:val="00622D1B"/>
    <w:rPr>
      <w:rFonts w:ascii="Verdana" w:hAnsi="Verdana"/>
    </w:rPr>
  </w:style>
  <w:style w:type="character" w:customStyle="1" w:styleId="WW8Num39z1">
    <w:name w:val="WW8Num39z1"/>
    <w:rsid w:val="00622D1B"/>
    <w:rPr>
      <w:rFonts w:ascii="Courier New" w:hAnsi="Courier New" w:cs="Courier New"/>
    </w:rPr>
  </w:style>
  <w:style w:type="character" w:customStyle="1" w:styleId="WW8Num39z2">
    <w:name w:val="WW8Num39z2"/>
    <w:rsid w:val="00622D1B"/>
    <w:rPr>
      <w:rFonts w:ascii="Wingdings" w:hAnsi="Wingdings"/>
    </w:rPr>
  </w:style>
  <w:style w:type="character" w:customStyle="1" w:styleId="WW8Num39z3">
    <w:name w:val="WW8Num39z3"/>
    <w:rsid w:val="00622D1B"/>
    <w:rPr>
      <w:rFonts w:ascii="Symbol" w:hAnsi="Symbol"/>
    </w:rPr>
  </w:style>
  <w:style w:type="character" w:customStyle="1" w:styleId="WW8Num40z0">
    <w:name w:val="WW8Num40z0"/>
    <w:rsid w:val="00622D1B"/>
    <w:rPr>
      <w:rFonts w:ascii="Verdana" w:hAnsi="Verdana"/>
    </w:rPr>
  </w:style>
  <w:style w:type="character" w:customStyle="1" w:styleId="WW8Num40z1">
    <w:name w:val="WW8Num40z1"/>
    <w:rsid w:val="00622D1B"/>
    <w:rPr>
      <w:rFonts w:ascii="Symbol" w:hAnsi="Symbol"/>
    </w:rPr>
  </w:style>
  <w:style w:type="character" w:customStyle="1" w:styleId="WW8Num40z2">
    <w:name w:val="WW8Num40z2"/>
    <w:rsid w:val="00622D1B"/>
    <w:rPr>
      <w:rFonts w:ascii="Wingdings" w:hAnsi="Wingdings"/>
    </w:rPr>
  </w:style>
  <w:style w:type="character" w:customStyle="1" w:styleId="WW8Num40z4">
    <w:name w:val="WW8Num40z4"/>
    <w:rsid w:val="00622D1B"/>
    <w:rPr>
      <w:rFonts w:ascii="Courier New" w:hAnsi="Courier New" w:cs="Courier New"/>
    </w:rPr>
  </w:style>
  <w:style w:type="character" w:customStyle="1" w:styleId="WW8Num41z0">
    <w:name w:val="WW8Num41z0"/>
    <w:rsid w:val="00622D1B"/>
    <w:rPr>
      <w:sz w:val="28"/>
      <w:szCs w:val="28"/>
    </w:rPr>
  </w:style>
  <w:style w:type="character" w:customStyle="1" w:styleId="WW8Num42z0">
    <w:name w:val="WW8Num42z0"/>
    <w:rsid w:val="00622D1B"/>
    <w:rPr>
      <w:rFonts w:ascii="Verdana" w:hAnsi="Verdana"/>
    </w:rPr>
  </w:style>
  <w:style w:type="character" w:customStyle="1" w:styleId="WW8Num42z1">
    <w:name w:val="WW8Num42z1"/>
    <w:rsid w:val="00622D1B"/>
    <w:rPr>
      <w:b w:val="0"/>
      <w:sz w:val="28"/>
      <w:szCs w:val="28"/>
    </w:rPr>
  </w:style>
  <w:style w:type="character" w:customStyle="1" w:styleId="WW8Num42z2">
    <w:name w:val="WW8Num42z2"/>
    <w:rsid w:val="00622D1B"/>
    <w:rPr>
      <w:rFonts w:ascii="Wingdings" w:hAnsi="Wingdings"/>
    </w:rPr>
  </w:style>
  <w:style w:type="character" w:customStyle="1" w:styleId="WW8Num42z3">
    <w:name w:val="WW8Num42z3"/>
    <w:rsid w:val="00622D1B"/>
    <w:rPr>
      <w:rFonts w:ascii="Symbol" w:hAnsi="Symbol"/>
    </w:rPr>
  </w:style>
  <w:style w:type="character" w:customStyle="1" w:styleId="WW8Num42z4">
    <w:name w:val="WW8Num42z4"/>
    <w:rsid w:val="00622D1B"/>
    <w:rPr>
      <w:rFonts w:ascii="Courier New" w:hAnsi="Courier New" w:cs="Courier New"/>
    </w:rPr>
  </w:style>
  <w:style w:type="character" w:customStyle="1" w:styleId="WW8Num43z0">
    <w:name w:val="WW8Num43z0"/>
    <w:rsid w:val="00622D1B"/>
    <w:rPr>
      <w:b w:val="0"/>
      <w:sz w:val="28"/>
      <w:szCs w:val="28"/>
    </w:rPr>
  </w:style>
  <w:style w:type="character" w:customStyle="1" w:styleId="WW8Num44z0">
    <w:name w:val="WW8Num44z0"/>
    <w:rsid w:val="00622D1B"/>
    <w:rPr>
      <w:rFonts w:ascii="Verdana" w:hAnsi="Verdana"/>
    </w:rPr>
  </w:style>
  <w:style w:type="character" w:customStyle="1" w:styleId="WW8Num44z1">
    <w:name w:val="WW8Num44z1"/>
    <w:rsid w:val="00622D1B"/>
    <w:rPr>
      <w:rFonts w:ascii="Courier New" w:hAnsi="Courier New" w:cs="Courier New"/>
    </w:rPr>
  </w:style>
  <w:style w:type="character" w:customStyle="1" w:styleId="WW8Num44z2">
    <w:name w:val="WW8Num44z2"/>
    <w:rsid w:val="00622D1B"/>
    <w:rPr>
      <w:rFonts w:ascii="Wingdings" w:hAnsi="Wingdings"/>
    </w:rPr>
  </w:style>
  <w:style w:type="character" w:customStyle="1" w:styleId="WW8Num44z3">
    <w:name w:val="WW8Num44z3"/>
    <w:rsid w:val="00622D1B"/>
    <w:rPr>
      <w:rFonts w:ascii="Symbol" w:hAnsi="Symbol"/>
    </w:rPr>
  </w:style>
  <w:style w:type="character" w:customStyle="1" w:styleId="WW8Num45z0">
    <w:name w:val="WW8Num45z0"/>
    <w:rsid w:val="00622D1B"/>
    <w:rPr>
      <w:rFonts w:ascii="Verdana" w:hAnsi="Verdana"/>
    </w:rPr>
  </w:style>
  <w:style w:type="character" w:customStyle="1" w:styleId="WW8Num45z1">
    <w:name w:val="WW8Num45z1"/>
    <w:rsid w:val="00622D1B"/>
    <w:rPr>
      <w:rFonts w:ascii="Courier New" w:hAnsi="Courier New" w:cs="Courier New"/>
    </w:rPr>
  </w:style>
  <w:style w:type="character" w:customStyle="1" w:styleId="WW8Num45z2">
    <w:name w:val="WW8Num45z2"/>
    <w:rsid w:val="00622D1B"/>
    <w:rPr>
      <w:rFonts w:ascii="Wingdings" w:hAnsi="Wingdings"/>
    </w:rPr>
  </w:style>
  <w:style w:type="character" w:customStyle="1" w:styleId="WW8Num45z3">
    <w:name w:val="WW8Num45z3"/>
    <w:rsid w:val="00622D1B"/>
    <w:rPr>
      <w:rFonts w:ascii="Symbol" w:hAnsi="Symbol"/>
    </w:rPr>
  </w:style>
  <w:style w:type="character" w:customStyle="1" w:styleId="10">
    <w:name w:val="Основной шрифт абзаца1"/>
    <w:rsid w:val="00622D1B"/>
  </w:style>
  <w:style w:type="character" w:styleId="a3">
    <w:name w:val="page number"/>
    <w:basedOn w:val="10"/>
    <w:rsid w:val="00622D1B"/>
  </w:style>
  <w:style w:type="character" w:customStyle="1" w:styleId="a4">
    <w:name w:val="Символ сноски"/>
    <w:rsid w:val="00622D1B"/>
    <w:rPr>
      <w:vertAlign w:val="superscript"/>
    </w:rPr>
  </w:style>
  <w:style w:type="character" w:styleId="a5">
    <w:name w:val="footnote reference"/>
    <w:rsid w:val="00622D1B"/>
    <w:rPr>
      <w:vertAlign w:val="superscript"/>
    </w:rPr>
  </w:style>
  <w:style w:type="character" w:customStyle="1" w:styleId="a6">
    <w:name w:val="Символы концевой сноски"/>
    <w:rsid w:val="00622D1B"/>
    <w:rPr>
      <w:vertAlign w:val="superscript"/>
    </w:rPr>
  </w:style>
  <w:style w:type="character" w:customStyle="1" w:styleId="WW-">
    <w:name w:val="WW-Символы концевой сноски"/>
    <w:rsid w:val="00622D1B"/>
  </w:style>
  <w:style w:type="character" w:styleId="a7">
    <w:name w:val="endnote reference"/>
    <w:rsid w:val="00622D1B"/>
    <w:rPr>
      <w:vertAlign w:val="superscript"/>
    </w:rPr>
  </w:style>
  <w:style w:type="character" w:customStyle="1" w:styleId="a8">
    <w:name w:val="Маркеры списка"/>
    <w:rsid w:val="00622D1B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622D1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622D1B"/>
    <w:pPr>
      <w:spacing w:after="120"/>
    </w:pPr>
  </w:style>
  <w:style w:type="paragraph" w:styleId="ab">
    <w:name w:val="List"/>
    <w:basedOn w:val="aa"/>
    <w:rsid w:val="00622D1B"/>
    <w:rPr>
      <w:rFonts w:ascii="Arial" w:hAnsi="Arial" w:cs="Mangal"/>
    </w:rPr>
  </w:style>
  <w:style w:type="paragraph" w:customStyle="1" w:styleId="11">
    <w:name w:val="Название1"/>
    <w:basedOn w:val="a"/>
    <w:rsid w:val="00622D1B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622D1B"/>
    <w:pPr>
      <w:suppressLineNumbers/>
    </w:pPr>
    <w:rPr>
      <w:rFonts w:ascii="Arial" w:hAnsi="Arial" w:cs="Mangal"/>
    </w:rPr>
  </w:style>
  <w:style w:type="paragraph" w:styleId="ac">
    <w:name w:val="Balloon Text"/>
    <w:basedOn w:val="a"/>
    <w:rsid w:val="00622D1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622D1B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622D1B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1">
    <w:name w:val="Body Text Indent"/>
    <w:basedOn w:val="a"/>
    <w:rsid w:val="00622D1B"/>
    <w:pPr>
      <w:spacing w:after="120"/>
      <w:ind w:left="283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622D1B"/>
    <w:pPr>
      <w:spacing w:after="120"/>
      <w:ind w:left="283"/>
    </w:pPr>
    <w:rPr>
      <w:sz w:val="16"/>
      <w:szCs w:val="16"/>
    </w:rPr>
  </w:style>
  <w:style w:type="paragraph" w:styleId="af2">
    <w:name w:val="Normal (Web)"/>
    <w:basedOn w:val="a"/>
    <w:rsid w:val="00622D1B"/>
    <w:pPr>
      <w:spacing w:before="100" w:after="100"/>
    </w:pPr>
    <w:rPr>
      <w:rFonts w:ascii="Verdana" w:hAnsi="Verdana"/>
      <w:color w:val="000000"/>
      <w:sz w:val="17"/>
      <w:szCs w:val="17"/>
    </w:rPr>
  </w:style>
  <w:style w:type="paragraph" w:styleId="af3">
    <w:name w:val="footnote text"/>
    <w:basedOn w:val="a"/>
    <w:rsid w:val="00622D1B"/>
  </w:style>
  <w:style w:type="paragraph" w:customStyle="1" w:styleId="13">
    <w:name w:val="Схема документа1"/>
    <w:basedOn w:val="a"/>
    <w:rsid w:val="00622D1B"/>
    <w:pPr>
      <w:shd w:val="clear" w:color="auto" w:fill="000080"/>
    </w:pPr>
    <w:rPr>
      <w:rFonts w:ascii="Tahoma" w:hAnsi="Tahoma" w:cs="Tahoma"/>
    </w:rPr>
  </w:style>
  <w:style w:type="paragraph" w:customStyle="1" w:styleId="af4">
    <w:name w:val="Содержимое таблицы"/>
    <w:basedOn w:val="a"/>
    <w:rsid w:val="00622D1B"/>
    <w:pPr>
      <w:suppressLineNumbers/>
    </w:pPr>
  </w:style>
  <w:style w:type="paragraph" w:customStyle="1" w:styleId="af5">
    <w:name w:val="Заголовок таблицы"/>
    <w:basedOn w:val="af4"/>
    <w:rsid w:val="00622D1B"/>
    <w:pPr>
      <w:jc w:val="center"/>
    </w:pPr>
    <w:rPr>
      <w:b/>
      <w:bCs/>
    </w:rPr>
  </w:style>
  <w:style w:type="paragraph" w:styleId="30">
    <w:name w:val="Body Text 3"/>
    <w:basedOn w:val="a"/>
    <w:rsid w:val="00622D1B"/>
    <w:pPr>
      <w:widowControl w:val="0"/>
      <w:autoSpaceDE w:val="0"/>
      <w:autoSpaceDN w:val="0"/>
      <w:adjustRightInd w:val="0"/>
      <w:jc w:val="both"/>
    </w:pPr>
    <w:rPr>
      <w:rFonts w:ascii="Arial" w:eastAsia="Andale Sans UI" w:hAnsi="Arial" w:cs="Arial"/>
      <w:kern w:val="2"/>
      <w:szCs w:val="24"/>
      <w:lang w:eastAsia="ru-RU"/>
    </w:rPr>
  </w:style>
  <w:style w:type="paragraph" w:customStyle="1" w:styleId="style13281094660000000858msonormal">
    <w:name w:val="style_13281094660000000858msonormal"/>
    <w:basedOn w:val="a"/>
    <w:rsid w:val="00622D1B"/>
    <w:pPr>
      <w:widowControl w:val="0"/>
      <w:spacing w:before="100" w:beforeAutospacing="1" w:after="100" w:afterAutospacing="1"/>
    </w:pPr>
    <w:rPr>
      <w:rFonts w:eastAsia="Andale Sans UI"/>
      <w:kern w:val="2"/>
      <w:sz w:val="24"/>
      <w:szCs w:val="24"/>
      <w:lang w:eastAsia="ru-RU"/>
    </w:rPr>
  </w:style>
  <w:style w:type="paragraph" w:styleId="af6">
    <w:name w:val="Block Text"/>
    <w:basedOn w:val="a"/>
    <w:rsid w:val="00622D1B"/>
    <w:pPr>
      <w:widowControl w:val="0"/>
      <w:ind w:left="-540" w:right="-185" w:firstLine="540"/>
    </w:pPr>
    <w:rPr>
      <w:rFonts w:eastAsia="Andale Sans UI"/>
      <w:kern w:val="2"/>
      <w:sz w:val="28"/>
      <w:szCs w:val="24"/>
      <w:lang w:eastAsia="ru-RU"/>
    </w:rPr>
  </w:style>
  <w:style w:type="character" w:styleId="af7">
    <w:name w:val="Strong"/>
    <w:qFormat/>
    <w:rsid w:val="00622D1B"/>
    <w:rPr>
      <w:b/>
      <w:bCs/>
    </w:rPr>
  </w:style>
  <w:style w:type="character" w:customStyle="1" w:styleId="zoomme2">
    <w:name w:val="zoomme2"/>
    <w:rsid w:val="00622D1B"/>
    <w:rPr>
      <w:color w:val="58595B"/>
      <w:sz w:val="24"/>
      <w:szCs w:val="24"/>
    </w:rPr>
  </w:style>
  <w:style w:type="character" w:styleId="af8">
    <w:name w:val="Hyperlink"/>
    <w:rsid w:val="00622D1B"/>
    <w:rPr>
      <w:color w:val="1F80DC"/>
      <w:u w:val="single"/>
    </w:rPr>
  </w:style>
  <w:style w:type="character" w:customStyle="1" w:styleId="txtblue1">
    <w:name w:val="txt_blue1"/>
    <w:rsid w:val="00622D1B"/>
    <w:rPr>
      <w:color w:val="1C79D9"/>
    </w:rPr>
  </w:style>
  <w:style w:type="character" w:customStyle="1" w:styleId="txtgreen1">
    <w:name w:val="txt_green1"/>
    <w:rsid w:val="00622D1B"/>
    <w:rPr>
      <w:color w:val="9DB324"/>
    </w:rPr>
  </w:style>
  <w:style w:type="character" w:customStyle="1" w:styleId="sectionname">
    <w:name w:val="section_name"/>
    <w:basedOn w:val="a0"/>
    <w:rsid w:val="00622D1B"/>
  </w:style>
  <w:style w:type="paragraph" w:customStyle="1" w:styleId="author">
    <w:name w:val="author"/>
    <w:basedOn w:val="a"/>
    <w:rsid w:val="00622D1B"/>
    <w:pPr>
      <w:suppressAutoHyphens w:val="0"/>
    </w:pPr>
    <w:rPr>
      <w:color w:val="C3492E"/>
      <w:sz w:val="18"/>
      <w:szCs w:val="18"/>
      <w:lang w:eastAsia="ru-RU"/>
    </w:rPr>
  </w:style>
  <w:style w:type="paragraph" w:customStyle="1" w:styleId="font14">
    <w:name w:val="font_14"/>
    <w:basedOn w:val="a"/>
    <w:rsid w:val="00622D1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ue">
    <w:name w:val="blue"/>
    <w:basedOn w:val="a0"/>
    <w:rsid w:val="00622D1B"/>
  </w:style>
  <w:style w:type="paragraph" w:customStyle="1" w:styleId="scopegrey">
    <w:name w:val="scope grey"/>
    <w:basedOn w:val="a"/>
    <w:rsid w:val="00622D1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14grey">
    <w:name w:val="font_14 grey"/>
    <w:basedOn w:val="a0"/>
    <w:rsid w:val="00622D1B"/>
  </w:style>
  <w:style w:type="character" w:customStyle="1" w:styleId="blue1">
    <w:name w:val="blue1"/>
    <w:rsid w:val="00622D1B"/>
    <w:rPr>
      <w:color w:val="006699"/>
    </w:rPr>
  </w:style>
  <w:style w:type="character" w:customStyle="1" w:styleId="title3">
    <w:name w:val="title3"/>
    <w:basedOn w:val="a0"/>
    <w:rsid w:val="00622D1B"/>
  </w:style>
  <w:style w:type="character" w:customStyle="1" w:styleId="ata11y">
    <w:name w:val="at_a11y"/>
    <w:basedOn w:val="a0"/>
    <w:rsid w:val="00622D1B"/>
  </w:style>
  <w:style w:type="character" w:customStyle="1" w:styleId="addthisseparator">
    <w:name w:val="addthis_separator"/>
    <w:basedOn w:val="a0"/>
    <w:rsid w:val="00622D1B"/>
  </w:style>
  <w:style w:type="character" w:customStyle="1" w:styleId="apple-converted-space">
    <w:name w:val="apple-converted-space"/>
    <w:basedOn w:val="a0"/>
    <w:rsid w:val="00622D1B"/>
  </w:style>
  <w:style w:type="character" w:customStyle="1" w:styleId="af9">
    <w:name w:val="Буллит Знак"/>
    <w:link w:val="afa"/>
    <w:locked/>
    <w:rsid w:val="00622D1B"/>
    <w:rPr>
      <w:rFonts w:ascii="NewtonCSanPin" w:hAnsi="NewtonCSanPin"/>
      <w:color w:val="000000"/>
      <w:sz w:val="21"/>
      <w:lang w:bidi="ar-SA"/>
    </w:rPr>
  </w:style>
  <w:style w:type="paragraph" w:customStyle="1" w:styleId="afa">
    <w:name w:val="Буллит"/>
    <w:basedOn w:val="a"/>
    <w:link w:val="af9"/>
    <w:rsid w:val="00622D1B"/>
    <w:pPr>
      <w:suppressAutoHyphens w:val="0"/>
      <w:autoSpaceDE w:val="0"/>
      <w:autoSpaceDN w:val="0"/>
      <w:adjustRightInd w:val="0"/>
      <w:spacing w:line="214" w:lineRule="atLeast"/>
      <w:ind w:firstLine="244"/>
      <w:jc w:val="both"/>
    </w:pPr>
    <w:rPr>
      <w:rFonts w:ascii="NewtonCSanPin" w:hAnsi="NewtonCSanPin"/>
      <w:color w:val="000000"/>
      <w:sz w:val="21"/>
      <w:lang w:val="ru-RU" w:eastAsia="ru-RU"/>
    </w:rPr>
  </w:style>
  <w:style w:type="paragraph" w:styleId="afb">
    <w:name w:val="Document Map"/>
    <w:basedOn w:val="a"/>
    <w:link w:val="afc"/>
    <w:rsid w:val="00622D1B"/>
    <w:pPr>
      <w:shd w:val="clear" w:color="auto" w:fill="000080"/>
    </w:pPr>
    <w:rPr>
      <w:rFonts w:ascii="Tahoma" w:hAnsi="Tahoma" w:cs="Tahoma"/>
    </w:rPr>
  </w:style>
  <w:style w:type="character" w:customStyle="1" w:styleId="afc">
    <w:name w:val="Схема документа Знак"/>
    <w:link w:val="afb"/>
    <w:rsid w:val="00622D1B"/>
    <w:rPr>
      <w:rFonts w:ascii="Tahoma" w:hAnsi="Tahoma" w:cs="Tahoma"/>
      <w:lang w:val="ru-RU" w:eastAsia="ar-SA" w:bidi="ar-SA"/>
    </w:rPr>
  </w:style>
  <w:style w:type="character" w:styleId="afd">
    <w:name w:val="FollowedHyperlink"/>
    <w:unhideWhenUsed/>
    <w:rsid w:val="00622D1B"/>
    <w:rPr>
      <w:color w:val="800080"/>
      <w:u w:val="single"/>
    </w:rPr>
  </w:style>
  <w:style w:type="character" w:customStyle="1" w:styleId="ae">
    <w:name w:val="Нижний колонтитул Знак"/>
    <w:link w:val="ad"/>
    <w:uiPriority w:val="99"/>
    <w:rsid w:val="0078715F"/>
    <w:rPr>
      <w:sz w:val="24"/>
      <w:szCs w:val="24"/>
      <w:lang w:eastAsia="ar-SA"/>
    </w:rPr>
  </w:style>
  <w:style w:type="table" w:styleId="afe">
    <w:name w:val="Table Grid"/>
    <w:basedOn w:val="a1"/>
    <w:rsid w:val="006B5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E792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57DB6"/>
    <w:pPr>
      <w:suppressLineNumbers/>
    </w:pPr>
  </w:style>
  <w:style w:type="character" w:customStyle="1" w:styleId="af0">
    <w:name w:val="Верхний колонтитул Знак"/>
    <w:link w:val="af"/>
    <w:uiPriority w:val="99"/>
    <w:rsid w:val="00600A1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D1B"/>
    <w:pPr>
      <w:suppressAutoHyphens/>
    </w:pPr>
    <w:rPr>
      <w:lang w:eastAsia="ar-SA"/>
    </w:rPr>
  </w:style>
  <w:style w:type="paragraph" w:styleId="1">
    <w:name w:val="heading 1"/>
    <w:basedOn w:val="a"/>
    <w:qFormat/>
    <w:rsid w:val="00622D1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30"/>
      <w:szCs w:val="30"/>
      <w:lang w:eastAsia="ru-RU"/>
    </w:rPr>
  </w:style>
  <w:style w:type="paragraph" w:styleId="2">
    <w:name w:val="heading 2"/>
    <w:basedOn w:val="a"/>
    <w:qFormat/>
    <w:rsid w:val="00622D1B"/>
    <w:pPr>
      <w:suppressAutoHyphens w:val="0"/>
      <w:spacing w:before="100" w:beforeAutospacing="1" w:after="100" w:afterAutospacing="1"/>
      <w:outlineLvl w:val="1"/>
    </w:pPr>
    <w:rPr>
      <w:b/>
      <w:bCs/>
      <w:sz w:val="23"/>
      <w:szCs w:val="23"/>
      <w:lang w:eastAsia="ru-RU"/>
    </w:rPr>
  </w:style>
  <w:style w:type="paragraph" w:styleId="3">
    <w:name w:val="heading 3"/>
    <w:basedOn w:val="a"/>
    <w:next w:val="a"/>
    <w:qFormat/>
    <w:rsid w:val="00622D1B"/>
    <w:pPr>
      <w:keepNext/>
      <w:widowControl w:val="0"/>
      <w:spacing w:before="240" w:after="60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622D1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22D1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sid w:val="00622D1B"/>
    <w:rPr>
      <w:rFonts w:ascii="Verdana" w:hAnsi="Verdana"/>
    </w:rPr>
  </w:style>
  <w:style w:type="character" w:customStyle="1" w:styleId="WW8Num3z0">
    <w:name w:val="WW8Num3z0"/>
    <w:rsid w:val="00622D1B"/>
    <w:rPr>
      <w:rFonts w:ascii="Clarendon Light" w:hAnsi="Clarendon Light" w:cs="Clarendon Light"/>
    </w:rPr>
  </w:style>
  <w:style w:type="character" w:customStyle="1" w:styleId="WW8Num5z0">
    <w:name w:val="WW8Num5z0"/>
    <w:rsid w:val="00622D1B"/>
    <w:rPr>
      <w:rFonts w:ascii="Clarendon Light" w:hAnsi="Clarendon Light" w:cs="Clarendon Light"/>
    </w:rPr>
  </w:style>
  <w:style w:type="character" w:customStyle="1" w:styleId="WW8Num6z0">
    <w:name w:val="WW8Num6z0"/>
    <w:rsid w:val="00622D1B"/>
    <w:rPr>
      <w:rFonts w:ascii="Verdana" w:hAnsi="Verdana"/>
    </w:rPr>
  </w:style>
  <w:style w:type="character" w:customStyle="1" w:styleId="WW8Num7z0">
    <w:name w:val="WW8Num7z0"/>
    <w:rsid w:val="00622D1B"/>
    <w:rPr>
      <w:rFonts w:ascii="Times New Roman" w:hAnsi="Times New Roman" w:cs="Times New Roman"/>
    </w:rPr>
  </w:style>
  <w:style w:type="character" w:customStyle="1" w:styleId="WW8Num9z0">
    <w:name w:val="WW8Num9z0"/>
    <w:rsid w:val="00622D1B"/>
    <w:rPr>
      <w:rFonts w:ascii="Verdana" w:hAnsi="Verdana"/>
    </w:rPr>
  </w:style>
  <w:style w:type="character" w:customStyle="1" w:styleId="Absatz-Standardschriftart">
    <w:name w:val="Absatz-Standardschriftart"/>
    <w:rsid w:val="00622D1B"/>
  </w:style>
  <w:style w:type="character" w:customStyle="1" w:styleId="WW-Absatz-Standardschriftart">
    <w:name w:val="WW-Absatz-Standardschriftart"/>
    <w:rsid w:val="00622D1B"/>
  </w:style>
  <w:style w:type="character" w:customStyle="1" w:styleId="WW8Num8z0">
    <w:name w:val="WW8Num8z0"/>
    <w:rsid w:val="00622D1B"/>
    <w:rPr>
      <w:rFonts w:ascii="Clarendon Light" w:hAnsi="Clarendon Light" w:cs="Clarendon Light"/>
    </w:rPr>
  </w:style>
  <w:style w:type="character" w:customStyle="1" w:styleId="WW8Num10z0">
    <w:name w:val="WW8Num10z0"/>
    <w:rsid w:val="00622D1B"/>
    <w:rPr>
      <w:rFonts w:ascii="Clarendon Light" w:hAnsi="Clarendon Light" w:cs="Clarendon Light"/>
    </w:rPr>
  </w:style>
  <w:style w:type="character" w:customStyle="1" w:styleId="WW-Absatz-Standardschriftart1">
    <w:name w:val="WW-Absatz-Standardschriftart1"/>
    <w:rsid w:val="00622D1B"/>
  </w:style>
  <w:style w:type="character" w:customStyle="1" w:styleId="WW-Absatz-Standardschriftart11">
    <w:name w:val="WW-Absatz-Standardschriftart11"/>
    <w:rsid w:val="00622D1B"/>
  </w:style>
  <w:style w:type="character" w:customStyle="1" w:styleId="WW8Num2z1">
    <w:name w:val="WW8Num2z1"/>
    <w:rsid w:val="00622D1B"/>
    <w:rPr>
      <w:rFonts w:ascii="Courier New" w:hAnsi="Courier New" w:cs="Courier New"/>
    </w:rPr>
  </w:style>
  <w:style w:type="character" w:customStyle="1" w:styleId="WW8Num2z2">
    <w:name w:val="WW8Num2z2"/>
    <w:rsid w:val="00622D1B"/>
    <w:rPr>
      <w:rFonts w:ascii="Wingdings" w:hAnsi="Wingdings"/>
    </w:rPr>
  </w:style>
  <w:style w:type="character" w:customStyle="1" w:styleId="WW8Num2z3">
    <w:name w:val="WW8Num2z3"/>
    <w:rsid w:val="00622D1B"/>
    <w:rPr>
      <w:rFonts w:ascii="Symbol" w:hAnsi="Symbol"/>
    </w:rPr>
  </w:style>
  <w:style w:type="character" w:customStyle="1" w:styleId="WW8Num4z0">
    <w:name w:val="WW8Num4z0"/>
    <w:rsid w:val="00622D1B"/>
    <w:rPr>
      <w:rFonts w:ascii="Times New Roman" w:hAnsi="Times New Roman" w:cs="Times New Roman"/>
    </w:rPr>
  </w:style>
  <w:style w:type="character" w:customStyle="1" w:styleId="WW8Num6z1">
    <w:name w:val="WW8Num6z1"/>
    <w:rsid w:val="00622D1B"/>
    <w:rPr>
      <w:b w:val="0"/>
      <w:sz w:val="28"/>
      <w:szCs w:val="28"/>
    </w:rPr>
  </w:style>
  <w:style w:type="character" w:customStyle="1" w:styleId="WW8Num6z2">
    <w:name w:val="WW8Num6z2"/>
    <w:rsid w:val="00622D1B"/>
    <w:rPr>
      <w:rFonts w:ascii="Wingdings" w:hAnsi="Wingdings"/>
    </w:rPr>
  </w:style>
  <w:style w:type="character" w:customStyle="1" w:styleId="WW8Num6z3">
    <w:name w:val="WW8Num6z3"/>
    <w:rsid w:val="00622D1B"/>
    <w:rPr>
      <w:rFonts w:ascii="Symbol" w:hAnsi="Symbol"/>
    </w:rPr>
  </w:style>
  <w:style w:type="character" w:customStyle="1" w:styleId="WW8Num6z4">
    <w:name w:val="WW8Num6z4"/>
    <w:rsid w:val="00622D1B"/>
    <w:rPr>
      <w:rFonts w:ascii="Courier New" w:hAnsi="Courier New" w:cs="Courier New"/>
    </w:rPr>
  </w:style>
  <w:style w:type="character" w:customStyle="1" w:styleId="WW8Num7z1">
    <w:name w:val="WW8Num7z1"/>
    <w:rsid w:val="00622D1B"/>
    <w:rPr>
      <w:rFonts w:ascii="Courier New" w:hAnsi="Courier New" w:cs="Courier New"/>
    </w:rPr>
  </w:style>
  <w:style w:type="character" w:customStyle="1" w:styleId="WW8Num7z2">
    <w:name w:val="WW8Num7z2"/>
    <w:rsid w:val="00622D1B"/>
    <w:rPr>
      <w:rFonts w:ascii="Wingdings" w:hAnsi="Wingdings"/>
    </w:rPr>
  </w:style>
  <w:style w:type="character" w:customStyle="1" w:styleId="WW8Num7z3">
    <w:name w:val="WW8Num7z3"/>
    <w:rsid w:val="00622D1B"/>
    <w:rPr>
      <w:rFonts w:ascii="Symbol" w:hAnsi="Symbol"/>
    </w:rPr>
  </w:style>
  <w:style w:type="character" w:customStyle="1" w:styleId="WW8Num8z1">
    <w:name w:val="WW8Num8z1"/>
    <w:rsid w:val="00622D1B"/>
    <w:rPr>
      <w:rFonts w:ascii="Courier New" w:hAnsi="Courier New" w:cs="Courier New"/>
    </w:rPr>
  </w:style>
  <w:style w:type="character" w:customStyle="1" w:styleId="WW8Num8z2">
    <w:name w:val="WW8Num8z2"/>
    <w:rsid w:val="00622D1B"/>
    <w:rPr>
      <w:rFonts w:ascii="Wingdings" w:hAnsi="Wingdings"/>
    </w:rPr>
  </w:style>
  <w:style w:type="character" w:customStyle="1" w:styleId="WW8Num8z3">
    <w:name w:val="WW8Num8z3"/>
    <w:rsid w:val="00622D1B"/>
    <w:rPr>
      <w:rFonts w:ascii="Symbol" w:hAnsi="Symbol"/>
    </w:rPr>
  </w:style>
  <w:style w:type="character" w:customStyle="1" w:styleId="WW8Num9z2">
    <w:name w:val="WW8Num9z2"/>
    <w:rsid w:val="00622D1B"/>
    <w:rPr>
      <w:rFonts w:ascii="Wingdings" w:hAnsi="Wingdings"/>
    </w:rPr>
  </w:style>
  <w:style w:type="character" w:customStyle="1" w:styleId="WW8Num9z3">
    <w:name w:val="WW8Num9z3"/>
    <w:rsid w:val="00622D1B"/>
    <w:rPr>
      <w:rFonts w:ascii="Symbol" w:hAnsi="Symbol"/>
    </w:rPr>
  </w:style>
  <w:style w:type="character" w:customStyle="1" w:styleId="WW8Num9z4">
    <w:name w:val="WW8Num9z4"/>
    <w:rsid w:val="00622D1B"/>
    <w:rPr>
      <w:rFonts w:ascii="Courier New" w:hAnsi="Courier New" w:cs="Courier New"/>
    </w:rPr>
  </w:style>
  <w:style w:type="character" w:customStyle="1" w:styleId="WW8Num10z1">
    <w:name w:val="WW8Num10z1"/>
    <w:rsid w:val="00622D1B"/>
    <w:rPr>
      <w:rFonts w:ascii="Courier New" w:hAnsi="Courier New" w:cs="Courier New"/>
    </w:rPr>
  </w:style>
  <w:style w:type="character" w:customStyle="1" w:styleId="WW8Num10z2">
    <w:name w:val="WW8Num10z2"/>
    <w:rsid w:val="00622D1B"/>
    <w:rPr>
      <w:rFonts w:ascii="Wingdings" w:hAnsi="Wingdings"/>
    </w:rPr>
  </w:style>
  <w:style w:type="character" w:customStyle="1" w:styleId="WW8Num10z3">
    <w:name w:val="WW8Num10z3"/>
    <w:rsid w:val="00622D1B"/>
    <w:rPr>
      <w:rFonts w:ascii="Symbol" w:hAnsi="Symbol"/>
    </w:rPr>
  </w:style>
  <w:style w:type="character" w:customStyle="1" w:styleId="WW8Num11z0">
    <w:name w:val="WW8Num11z0"/>
    <w:rsid w:val="00622D1B"/>
    <w:rPr>
      <w:rFonts w:ascii="Verdana" w:hAnsi="Verdana"/>
    </w:rPr>
  </w:style>
  <w:style w:type="character" w:customStyle="1" w:styleId="WW8Num11z1">
    <w:name w:val="WW8Num11z1"/>
    <w:rsid w:val="00622D1B"/>
    <w:rPr>
      <w:b w:val="0"/>
      <w:sz w:val="28"/>
      <w:szCs w:val="28"/>
    </w:rPr>
  </w:style>
  <w:style w:type="character" w:customStyle="1" w:styleId="WW8Num11z2">
    <w:name w:val="WW8Num11z2"/>
    <w:rsid w:val="00622D1B"/>
    <w:rPr>
      <w:rFonts w:ascii="Wingdings" w:hAnsi="Wingdings"/>
    </w:rPr>
  </w:style>
  <w:style w:type="character" w:customStyle="1" w:styleId="WW8Num11z3">
    <w:name w:val="WW8Num11z3"/>
    <w:rsid w:val="00622D1B"/>
    <w:rPr>
      <w:rFonts w:ascii="Symbol" w:hAnsi="Symbol"/>
    </w:rPr>
  </w:style>
  <w:style w:type="character" w:customStyle="1" w:styleId="WW8Num11z4">
    <w:name w:val="WW8Num11z4"/>
    <w:rsid w:val="00622D1B"/>
    <w:rPr>
      <w:rFonts w:ascii="Courier New" w:hAnsi="Courier New" w:cs="Courier New"/>
    </w:rPr>
  </w:style>
  <w:style w:type="character" w:customStyle="1" w:styleId="WW8Num12z0">
    <w:name w:val="WW8Num12z0"/>
    <w:rsid w:val="00622D1B"/>
    <w:rPr>
      <w:rFonts w:ascii="Verdana" w:hAnsi="Verdana"/>
    </w:rPr>
  </w:style>
  <w:style w:type="character" w:customStyle="1" w:styleId="WW8Num12z1">
    <w:name w:val="WW8Num12z1"/>
    <w:rsid w:val="00622D1B"/>
    <w:rPr>
      <w:rFonts w:ascii="Courier New" w:hAnsi="Courier New" w:cs="Courier New"/>
    </w:rPr>
  </w:style>
  <w:style w:type="character" w:customStyle="1" w:styleId="WW8Num12z2">
    <w:name w:val="WW8Num12z2"/>
    <w:rsid w:val="00622D1B"/>
    <w:rPr>
      <w:rFonts w:ascii="Wingdings" w:hAnsi="Wingdings"/>
    </w:rPr>
  </w:style>
  <w:style w:type="character" w:customStyle="1" w:styleId="WW8Num12z3">
    <w:name w:val="WW8Num12z3"/>
    <w:rsid w:val="00622D1B"/>
    <w:rPr>
      <w:rFonts w:ascii="Symbol" w:hAnsi="Symbol"/>
    </w:rPr>
  </w:style>
  <w:style w:type="character" w:customStyle="1" w:styleId="WW8Num13z0">
    <w:name w:val="WW8Num13z0"/>
    <w:rsid w:val="00622D1B"/>
    <w:rPr>
      <w:rFonts w:ascii="Times New Roman" w:hAnsi="Times New Roman" w:cs="Times New Roman"/>
    </w:rPr>
  </w:style>
  <w:style w:type="character" w:customStyle="1" w:styleId="WW8Num13z1">
    <w:name w:val="WW8Num13z1"/>
    <w:rsid w:val="00622D1B"/>
    <w:rPr>
      <w:rFonts w:ascii="Courier New" w:hAnsi="Courier New" w:cs="Courier New"/>
    </w:rPr>
  </w:style>
  <w:style w:type="character" w:customStyle="1" w:styleId="WW8Num13z2">
    <w:name w:val="WW8Num13z2"/>
    <w:rsid w:val="00622D1B"/>
    <w:rPr>
      <w:rFonts w:ascii="Wingdings" w:hAnsi="Wingdings"/>
    </w:rPr>
  </w:style>
  <w:style w:type="character" w:customStyle="1" w:styleId="WW8Num13z3">
    <w:name w:val="WW8Num13z3"/>
    <w:rsid w:val="00622D1B"/>
    <w:rPr>
      <w:rFonts w:ascii="Symbol" w:hAnsi="Symbol"/>
    </w:rPr>
  </w:style>
  <w:style w:type="character" w:customStyle="1" w:styleId="WW8Num14z0">
    <w:name w:val="WW8Num14z0"/>
    <w:rsid w:val="00622D1B"/>
    <w:rPr>
      <w:rFonts w:ascii="Symbol" w:hAnsi="Symbol"/>
      <w:color w:val="auto"/>
    </w:rPr>
  </w:style>
  <w:style w:type="character" w:customStyle="1" w:styleId="WW8Num14z1">
    <w:name w:val="WW8Num14z1"/>
    <w:rsid w:val="00622D1B"/>
    <w:rPr>
      <w:rFonts w:ascii="Courier New" w:hAnsi="Courier New" w:cs="Courier New"/>
    </w:rPr>
  </w:style>
  <w:style w:type="character" w:customStyle="1" w:styleId="WW8Num14z2">
    <w:name w:val="WW8Num14z2"/>
    <w:rsid w:val="00622D1B"/>
    <w:rPr>
      <w:rFonts w:ascii="Wingdings" w:hAnsi="Wingdings"/>
    </w:rPr>
  </w:style>
  <w:style w:type="character" w:customStyle="1" w:styleId="WW8Num14z3">
    <w:name w:val="WW8Num14z3"/>
    <w:rsid w:val="00622D1B"/>
    <w:rPr>
      <w:rFonts w:ascii="Symbol" w:hAnsi="Symbol"/>
    </w:rPr>
  </w:style>
  <w:style w:type="character" w:customStyle="1" w:styleId="WW8Num15z0">
    <w:name w:val="WW8Num15z0"/>
    <w:rsid w:val="00622D1B"/>
    <w:rPr>
      <w:rFonts w:ascii="Verdana" w:hAnsi="Verdana"/>
      <w:b w:val="0"/>
      <w:sz w:val="28"/>
      <w:szCs w:val="28"/>
    </w:rPr>
  </w:style>
  <w:style w:type="character" w:customStyle="1" w:styleId="WW8Num17z0">
    <w:name w:val="WW8Num17z0"/>
    <w:rsid w:val="00622D1B"/>
    <w:rPr>
      <w:color w:val="auto"/>
    </w:rPr>
  </w:style>
  <w:style w:type="character" w:customStyle="1" w:styleId="WW8Num17z1">
    <w:name w:val="WW8Num17z1"/>
    <w:rsid w:val="00622D1B"/>
    <w:rPr>
      <w:rFonts w:ascii="Courier New" w:hAnsi="Courier New" w:cs="Courier New"/>
    </w:rPr>
  </w:style>
  <w:style w:type="character" w:customStyle="1" w:styleId="WW8Num17z2">
    <w:name w:val="WW8Num17z2"/>
    <w:rsid w:val="00622D1B"/>
    <w:rPr>
      <w:rFonts w:ascii="Wingdings" w:hAnsi="Wingdings"/>
    </w:rPr>
  </w:style>
  <w:style w:type="character" w:customStyle="1" w:styleId="WW8Num17z3">
    <w:name w:val="WW8Num17z3"/>
    <w:rsid w:val="00622D1B"/>
    <w:rPr>
      <w:rFonts w:ascii="Symbol" w:hAnsi="Symbol"/>
    </w:rPr>
  </w:style>
  <w:style w:type="character" w:customStyle="1" w:styleId="WW8Num18z0">
    <w:name w:val="WW8Num18z0"/>
    <w:rsid w:val="00622D1B"/>
    <w:rPr>
      <w:b w:val="0"/>
      <w:sz w:val="28"/>
      <w:szCs w:val="28"/>
    </w:rPr>
  </w:style>
  <w:style w:type="character" w:customStyle="1" w:styleId="WW8Num18z4">
    <w:name w:val="WW8Num18z4"/>
    <w:rsid w:val="00622D1B"/>
    <w:rPr>
      <w:sz w:val="20"/>
    </w:rPr>
  </w:style>
  <w:style w:type="character" w:customStyle="1" w:styleId="WW8Num19z1">
    <w:name w:val="WW8Num19z1"/>
    <w:rsid w:val="00622D1B"/>
    <w:rPr>
      <w:rFonts w:ascii="Courier New" w:hAnsi="Courier New" w:cs="Courier New"/>
    </w:rPr>
  </w:style>
  <w:style w:type="character" w:customStyle="1" w:styleId="WW8Num19z2">
    <w:name w:val="WW8Num19z2"/>
    <w:rsid w:val="00622D1B"/>
    <w:rPr>
      <w:rFonts w:ascii="Wingdings" w:hAnsi="Wingdings"/>
    </w:rPr>
  </w:style>
  <w:style w:type="character" w:customStyle="1" w:styleId="WW8Num19z3">
    <w:name w:val="WW8Num19z3"/>
    <w:rsid w:val="00622D1B"/>
    <w:rPr>
      <w:rFonts w:ascii="Symbol" w:hAnsi="Symbol"/>
    </w:rPr>
  </w:style>
  <w:style w:type="character" w:customStyle="1" w:styleId="WW8Num20z0">
    <w:name w:val="WW8Num20z0"/>
    <w:rsid w:val="00622D1B"/>
    <w:rPr>
      <w:rFonts w:ascii="Verdana" w:hAnsi="Verdana"/>
      <w:b w:val="0"/>
      <w:sz w:val="28"/>
      <w:szCs w:val="28"/>
    </w:rPr>
  </w:style>
  <w:style w:type="character" w:customStyle="1" w:styleId="WW8Num21z0">
    <w:name w:val="WW8Num21z0"/>
    <w:rsid w:val="00622D1B"/>
    <w:rPr>
      <w:rFonts w:ascii="Verdana" w:hAnsi="Verdana"/>
    </w:rPr>
  </w:style>
  <w:style w:type="character" w:customStyle="1" w:styleId="WW8Num21z1">
    <w:name w:val="WW8Num21z1"/>
    <w:rsid w:val="00622D1B"/>
    <w:rPr>
      <w:rFonts w:ascii="Courier New" w:hAnsi="Courier New" w:cs="Courier New"/>
    </w:rPr>
  </w:style>
  <w:style w:type="character" w:customStyle="1" w:styleId="WW8Num21z2">
    <w:name w:val="WW8Num21z2"/>
    <w:rsid w:val="00622D1B"/>
    <w:rPr>
      <w:rFonts w:ascii="Wingdings" w:hAnsi="Wingdings"/>
    </w:rPr>
  </w:style>
  <w:style w:type="character" w:customStyle="1" w:styleId="WW8Num21z3">
    <w:name w:val="WW8Num21z3"/>
    <w:rsid w:val="00622D1B"/>
    <w:rPr>
      <w:rFonts w:ascii="Symbol" w:hAnsi="Symbol"/>
    </w:rPr>
  </w:style>
  <w:style w:type="character" w:customStyle="1" w:styleId="WW8Num22z0">
    <w:name w:val="WW8Num22z0"/>
    <w:rsid w:val="00622D1B"/>
    <w:rPr>
      <w:rFonts w:ascii="Times New Roman" w:hAnsi="Times New Roman" w:cs="Times New Roman"/>
    </w:rPr>
  </w:style>
  <w:style w:type="character" w:customStyle="1" w:styleId="WW8Num22z1">
    <w:name w:val="WW8Num22z1"/>
    <w:rsid w:val="00622D1B"/>
    <w:rPr>
      <w:rFonts w:ascii="Courier New" w:hAnsi="Courier New" w:cs="Courier New"/>
    </w:rPr>
  </w:style>
  <w:style w:type="character" w:customStyle="1" w:styleId="WW8Num22z2">
    <w:name w:val="WW8Num22z2"/>
    <w:rsid w:val="00622D1B"/>
    <w:rPr>
      <w:rFonts w:ascii="Wingdings" w:hAnsi="Wingdings"/>
    </w:rPr>
  </w:style>
  <w:style w:type="character" w:customStyle="1" w:styleId="WW8Num22z3">
    <w:name w:val="WW8Num22z3"/>
    <w:rsid w:val="00622D1B"/>
    <w:rPr>
      <w:rFonts w:ascii="Symbol" w:hAnsi="Symbol"/>
    </w:rPr>
  </w:style>
  <w:style w:type="character" w:customStyle="1" w:styleId="WW8Num23z0">
    <w:name w:val="WW8Num23z0"/>
    <w:rsid w:val="00622D1B"/>
    <w:rPr>
      <w:rFonts w:ascii="Clarendon Light" w:hAnsi="Clarendon Light" w:cs="Clarendon Light"/>
    </w:rPr>
  </w:style>
  <w:style w:type="character" w:customStyle="1" w:styleId="WW8Num23z1">
    <w:name w:val="WW8Num23z1"/>
    <w:rsid w:val="00622D1B"/>
    <w:rPr>
      <w:rFonts w:ascii="Courier New" w:hAnsi="Courier New" w:cs="Courier New"/>
    </w:rPr>
  </w:style>
  <w:style w:type="character" w:customStyle="1" w:styleId="WW8Num23z2">
    <w:name w:val="WW8Num23z2"/>
    <w:rsid w:val="00622D1B"/>
    <w:rPr>
      <w:rFonts w:ascii="Wingdings" w:hAnsi="Wingdings"/>
    </w:rPr>
  </w:style>
  <w:style w:type="character" w:customStyle="1" w:styleId="WW8Num23z3">
    <w:name w:val="WW8Num23z3"/>
    <w:rsid w:val="00622D1B"/>
    <w:rPr>
      <w:rFonts w:ascii="Symbol" w:hAnsi="Symbol"/>
    </w:rPr>
  </w:style>
  <w:style w:type="character" w:customStyle="1" w:styleId="WW8Num24z0">
    <w:name w:val="WW8Num24z0"/>
    <w:rsid w:val="00622D1B"/>
    <w:rPr>
      <w:rFonts w:ascii="Times New Roman" w:hAnsi="Times New Roman" w:cs="Times New Roman"/>
    </w:rPr>
  </w:style>
  <w:style w:type="character" w:customStyle="1" w:styleId="WW8Num24z1">
    <w:name w:val="WW8Num24z1"/>
    <w:rsid w:val="00622D1B"/>
    <w:rPr>
      <w:rFonts w:ascii="Courier New" w:hAnsi="Courier New" w:cs="Courier New"/>
    </w:rPr>
  </w:style>
  <w:style w:type="character" w:customStyle="1" w:styleId="WW8Num24z2">
    <w:name w:val="WW8Num24z2"/>
    <w:rsid w:val="00622D1B"/>
    <w:rPr>
      <w:rFonts w:ascii="Wingdings" w:hAnsi="Wingdings"/>
    </w:rPr>
  </w:style>
  <w:style w:type="character" w:customStyle="1" w:styleId="WW8Num24z3">
    <w:name w:val="WW8Num24z3"/>
    <w:rsid w:val="00622D1B"/>
    <w:rPr>
      <w:rFonts w:ascii="Symbol" w:hAnsi="Symbol"/>
    </w:rPr>
  </w:style>
  <w:style w:type="character" w:customStyle="1" w:styleId="WW8Num25z0">
    <w:name w:val="WW8Num25z0"/>
    <w:rsid w:val="00622D1B"/>
    <w:rPr>
      <w:rFonts w:ascii="Verdana" w:hAnsi="Verdana"/>
    </w:rPr>
  </w:style>
  <w:style w:type="character" w:customStyle="1" w:styleId="WW8Num25z1">
    <w:name w:val="WW8Num25z1"/>
    <w:rsid w:val="00622D1B"/>
    <w:rPr>
      <w:rFonts w:ascii="Courier New" w:hAnsi="Courier New" w:cs="Courier New"/>
    </w:rPr>
  </w:style>
  <w:style w:type="character" w:customStyle="1" w:styleId="WW8Num25z2">
    <w:name w:val="WW8Num25z2"/>
    <w:rsid w:val="00622D1B"/>
    <w:rPr>
      <w:rFonts w:ascii="Wingdings" w:hAnsi="Wingdings"/>
    </w:rPr>
  </w:style>
  <w:style w:type="character" w:customStyle="1" w:styleId="WW8Num25z3">
    <w:name w:val="WW8Num25z3"/>
    <w:rsid w:val="00622D1B"/>
    <w:rPr>
      <w:rFonts w:ascii="Symbol" w:hAnsi="Symbol"/>
    </w:rPr>
  </w:style>
  <w:style w:type="character" w:customStyle="1" w:styleId="WW8Num26z0">
    <w:name w:val="WW8Num26z0"/>
    <w:rsid w:val="00622D1B"/>
    <w:rPr>
      <w:rFonts w:ascii="Times New Roman" w:hAnsi="Times New Roman" w:cs="Times New Roman"/>
      <w:b w:val="0"/>
      <w:sz w:val="28"/>
      <w:szCs w:val="28"/>
    </w:rPr>
  </w:style>
  <w:style w:type="character" w:customStyle="1" w:styleId="WW8Num27z0">
    <w:name w:val="WW8Num27z0"/>
    <w:rsid w:val="00622D1B"/>
    <w:rPr>
      <w:rFonts w:ascii="Times New Roman" w:hAnsi="Times New Roman" w:cs="Times New Roman"/>
    </w:rPr>
  </w:style>
  <w:style w:type="character" w:customStyle="1" w:styleId="WW8Num27z1">
    <w:name w:val="WW8Num27z1"/>
    <w:rsid w:val="00622D1B"/>
    <w:rPr>
      <w:rFonts w:ascii="Courier New" w:hAnsi="Courier New" w:cs="Courier New"/>
    </w:rPr>
  </w:style>
  <w:style w:type="character" w:customStyle="1" w:styleId="WW8Num27z2">
    <w:name w:val="WW8Num27z2"/>
    <w:rsid w:val="00622D1B"/>
    <w:rPr>
      <w:rFonts w:ascii="Wingdings" w:hAnsi="Wingdings"/>
    </w:rPr>
  </w:style>
  <w:style w:type="character" w:customStyle="1" w:styleId="WW8Num27z3">
    <w:name w:val="WW8Num27z3"/>
    <w:rsid w:val="00622D1B"/>
    <w:rPr>
      <w:rFonts w:ascii="Symbol" w:hAnsi="Symbol"/>
    </w:rPr>
  </w:style>
  <w:style w:type="character" w:customStyle="1" w:styleId="WW8Num28z0">
    <w:name w:val="WW8Num28z0"/>
    <w:rsid w:val="00622D1B"/>
    <w:rPr>
      <w:rFonts w:ascii="Times New Roman" w:hAnsi="Times New Roman" w:cs="Times New Roman"/>
    </w:rPr>
  </w:style>
  <w:style w:type="character" w:customStyle="1" w:styleId="WW8Num28z1">
    <w:name w:val="WW8Num28z1"/>
    <w:rsid w:val="00622D1B"/>
    <w:rPr>
      <w:rFonts w:ascii="Courier New" w:hAnsi="Courier New" w:cs="Courier New"/>
    </w:rPr>
  </w:style>
  <w:style w:type="character" w:customStyle="1" w:styleId="WW8Num28z2">
    <w:name w:val="WW8Num28z2"/>
    <w:rsid w:val="00622D1B"/>
    <w:rPr>
      <w:rFonts w:ascii="Wingdings" w:hAnsi="Wingdings"/>
    </w:rPr>
  </w:style>
  <w:style w:type="character" w:customStyle="1" w:styleId="WW8Num28z3">
    <w:name w:val="WW8Num28z3"/>
    <w:rsid w:val="00622D1B"/>
    <w:rPr>
      <w:rFonts w:ascii="Symbol" w:hAnsi="Symbol"/>
    </w:rPr>
  </w:style>
  <w:style w:type="character" w:customStyle="1" w:styleId="WW8Num29z0">
    <w:name w:val="WW8Num29z0"/>
    <w:rsid w:val="00622D1B"/>
    <w:rPr>
      <w:rFonts w:ascii="Verdana" w:hAnsi="Verdana"/>
    </w:rPr>
  </w:style>
  <w:style w:type="character" w:customStyle="1" w:styleId="WW8Num29z1">
    <w:name w:val="WW8Num29z1"/>
    <w:rsid w:val="00622D1B"/>
    <w:rPr>
      <w:rFonts w:ascii="Courier New" w:hAnsi="Courier New" w:cs="Courier New"/>
    </w:rPr>
  </w:style>
  <w:style w:type="character" w:customStyle="1" w:styleId="WW8Num29z2">
    <w:name w:val="WW8Num29z2"/>
    <w:rsid w:val="00622D1B"/>
    <w:rPr>
      <w:rFonts w:ascii="Wingdings" w:hAnsi="Wingdings"/>
    </w:rPr>
  </w:style>
  <w:style w:type="character" w:customStyle="1" w:styleId="WW8Num29z3">
    <w:name w:val="WW8Num29z3"/>
    <w:rsid w:val="00622D1B"/>
    <w:rPr>
      <w:rFonts w:ascii="Symbol" w:hAnsi="Symbol"/>
    </w:rPr>
  </w:style>
  <w:style w:type="character" w:customStyle="1" w:styleId="WW8Num30z0">
    <w:name w:val="WW8Num30z0"/>
    <w:rsid w:val="00622D1B"/>
    <w:rPr>
      <w:b/>
    </w:rPr>
  </w:style>
  <w:style w:type="character" w:customStyle="1" w:styleId="WW8Num30z1">
    <w:name w:val="WW8Num30z1"/>
    <w:rsid w:val="00622D1B"/>
    <w:rPr>
      <w:rFonts w:ascii="Verdana" w:hAnsi="Verdana"/>
    </w:rPr>
  </w:style>
  <w:style w:type="character" w:customStyle="1" w:styleId="WW8Num31z0">
    <w:name w:val="WW8Num31z0"/>
    <w:rsid w:val="00622D1B"/>
    <w:rPr>
      <w:rFonts w:ascii="Verdana" w:hAnsi="Verdana"/>
    </w:rPr>
  </w:style>
  <w:style w:type="character" w:customStyle="1" w:styleId="WW8Num31z2">
    <w:name w:val="WW8Num31z2"/>
    <w:rsid w:val="00622D1B"/>
    <w:rPr>
      <w:rFonts w:ascii="Wingdings" w:hAnsi="Wingdings"/>
    </w:rPr>
  </w:style>
  <w:style w:type="character" w:customStyle="1" w:styleId="WW8Num31z3">
    <w:name w:val="WW8Num31z3"/>
    <w:rsid w:val="00622D1B"/>
    <w:rPr>
      <w:rFonts w:ascii="Symbol" w:hAnsi="Symbol"/>
    </w:rPr>
  </w:style>
  <w:style w:type="character" w:customStyle="1" w:styleId="WW8Num31z4">
    <w:name w:val="WW8Num31z4"/>
    <w:rsid w:val="00622D1B"/>
    <w:rPr>
      <w:rFonts w:ascii="Courier New" w:hAnsi="Courier New" w:cs="Courier New"/>
    </w:rPr>
  </w:style>
  <w:style w:type="character" w:customStyle="1" w:styleId="WW8Num32z0">
    <w:name w:val="WW8Num32z0"/>
    <w:rsid w:val="00622D1B"/>
    <w:rPr>
      <w:rFonts w:ascii="Times New Roman" w:hAnsi="Times New Roman" w:cs="Times New Roman"/>
    </w:rPr>
  </w:style>
  <w:style w:type="character" w:customStyle="1" w:styleId="WW8Num32z1">
    <w:name w:val="WW8Num32z1"/>
    <w:rsid w:val="00622D1B"/>
    <w:rPr>
      <w:rFonts w:ascii="Courier New" w:hAnsi="Courier New" w:cs="Courier New"/>
    </w:rPr>
  </w:style>
  <w:style w:type="character" w:customStyle="1" w:styleId="WW8Num32z2">
    <w:name w:val="WW8Num32z2"/>
    <w:rsid w:val="00622D1B"/>
    <w:rPr>
      <w:rFonts w:ascii="Wingdings" w:hAnsi="Wingdings"/>
    </w:rPr>
  </w:style>
  <w:style w:type="character" w:customStyle="1" w:styleId="WW8Num32z3">
    <w:name w:val="WW8Num32z3"/>
    <w:rsid w:val="00622D1B"/>
    <w:rPr>
      <w:rFonts w:ascii="Symbol" w:hAnsi="Symbol"/>
    </w:rPr>
  </w:style>
  <w:style w:type="character" w:customStyle="1" w:styleId="WW8Num33z0">
    <w:name w:val="WW8Num33z0"/>
    <w:rsid w:val="00622D1B"/>
    <w:rPr>
      <w:rFonts w:ascii="Clarendon Light" w:hAnsi="Clarendon Light" w:cs="Clarendon Light"/>
    </w:rPr>
  </w:style>
  <w:style w:type="character" w:customStyle="1" w:styleId="WW8Num33z1">
    <w:name w:val="WW8Num33z1"/>
    <w:rsid w:val="00622D1B"/>
    <w:rPr>
      <w:rFonts w:ascii="Courier New" w:hAnsi="Courier New" w:cs="Courier New"/>
    </w:rPr>
  </w:style>
  <w:style w:type="character" w:customStyle="1" w:styleId="WW8Num33z2">
    <w:name w:val="WW8Num33z2"/>
    <w:rsid w:val="00622D1B"/>
    <w:rPr>
      <w:rFonts w:ascii="Wingdings" w:hAnsi="Wingdings"/>
    </w:rPr>
  </w:style>
  <w:style w:type="character" w:customStyle="1" w:styleId="WW8Num33z3">
    <w:name w:val="WW8Num33z3"/>
    <w:rsid w:val="00622D1B"/>
    <w:rPr>
      <w:rFonts w:ascii="Symbol" w:hAnsi="Symbol"/>
    </w:rPr>
  </w:style>
  <w:style w:type="character" w:customStyle="1" w:styleId="WW8Num34z0">
    <w:name w:val="WW8Num34z0"/>
    <w:rsid w:val="00622D1B"/>
    <w:rPr>
      <w:rFonts w:ascii="Verdana" w:hAnsi="Verdana"/>
    </w:rPr>
  </w:style>
  <w:style w:type="character" w:customStyle="1" w:styleId="WW8Num34z1">
    <w:name w:val="WW8Num34z1"/>
    <w:rsid w:val="00622D1B"/>
    <w:rPr>
      <w:rFonts w:ascii="Courier New" w:hAnsi="Courier New" w:cs="Courier New"/>
    </w:rPr>
  </w:style>
  <w:style w:type="character" w:customStyle="1" w:styleId="WW8Num34z2">
    <w:name w:val="WW8Num34z2"/>
    <w:rsid w:val="00622D1B"/>
    <w:rPr>
      <w:rFonts w:ascii="Wingdings" w:hAnsi="Wingdings"/>
    </w:rPr>
  </w:style>
  <w:style w:type="character" w:customStyle="1" w:styleId="WW8Num34z3">
    <w:name w:val="WW8Num34z3"/>
    <w:rsid w:val="00622D1B"/>
    <w:rPr>
      <w:rFonts w:ascii="Symbol" w:hAnsi="Symbol"/>
    </w:rPr>
  </w:style>
  <w:style w:type="character" w:customStyle="1" w:styleId="WW8Num35z0">
    <w:name w:val="WW8Num35z0"/>
    <w:rsid w:val="00622D1B"/>
    <w:rPr>
      <w:rFonts w:ascii="Verdana" w:hAnsi="Verdana"/>
    </w:rPr>
  </w:style>
  <w:style w:type="character" w:customStyle="1" w:styleId="WW8Num35z1">
    <w:name w:val="WW8Num35z1"/>
    <w:rsid w:val="00622D1B"/>
    <w:rPr>
      <w:rFonts w:ascii="Courier New" w:hAnsi="Courier New" w:cs="Courier New"/>
    </w:rPr>
  </w:style>
  <w:style w:type="character" w:customStyle="1" w:styleId="WW8Num35z2">
    <w:name w:val="WW8Num35z2"/>
    <w:rsid w:val="00622D1B"/>
    <w:rPr>
      <w:rFonts w:ascii="Wingdings" w:hAnsi="Wingdings"/>
    </w:rPr>
  </w:style>
  <w:style w:type="character" w:customStyle="1" w:styleId="WW8Num35z3">
    <w:name w:val="WW8Num35z3"/>
    <w:rsid w:val="00622D1B"/>
    <w:rPr>
      <w:rFonts w:ascii="Symbol" w:hAnsi="Symbol"/>
    </w:rPr>
  </w:style>
  <w:style w:type="character" w:customStyle="1" w:styleId="WW8Num37z0">
    <w:name w:val="WW8Num37z0"/>
    <w:rsid w:val="00622D1B"/>
    <w:rPr>
      <w:b w:val="0"/>
      <w:sz w:val="28"/>
      <w:szCs w:val="28"/>
    </w:rPr>
  </w:style>
  <w:style w:type="character" w:customStyle="1" w:styleId="WW8Num37z1">
    <w:name w:val="WW8Num37z1"/>
    <w:rsid w:val="00622D1B"/>
    <w:rPr>
      <w:rFonts w:ascii="Verdana" w:hAnsi="Verdana"/>
      <w:b w:val="0"/>
      <w:sz w:val="28"/>
      <w:szCs w:val="28"/>
    </w:rPr>
  </w:style>
  <w:style w:type="character" w:customStyle="1" w:styleId="WW8Num38z0">
    <w:name w:val="WW8Num38z0"/>
    <w:rsid w:val="00622D1B"/>
    <w:rPr>
      <w:rFonts w:ascii="Verdana" w:hAnsi="Verdana"/>
    </w:rPr>
  </w:style>
  <w:style w:type="character" w:customStyle="1" w:styleId="WW8Num38z1">
    <w:name w:val="WW8Num38z1"/>
    <w:rsid w:val="00622D1B"/>
    <w:rPr>
      <w:b w:val="0"/>
      <w:sz w:val="28"/>
      <w:szCs w:val="28"/>
    </w:rPr>
  </w:style>
  <w:style w:type="character" w:customStyle="1" w:styleId="WW8Num38z2">
    <w:name w:val="WW8Num38z2"/>
    <w:rsid w:val="00622D1B"/>
    <w:rPr>
      <w:rFonts w:ascii="Wingdings" w:hAnsi="Wingdings"/>
    </w:rPr>
  </w:style>
  <w:style w:type="character" w:customStyle="1" w:styleId="WW8Num38z3">
    <w:name w:val="WW8Num38z3"/>
    <w:rsid w:val="00622D1B"/>
    <w:rPr>
      <w:rFonts w:ascii="Symbol" w:hAnsi="Symbol"/>
    </w:rPr>
  </w:style>
  <w:style w:type="character" w:customStyle="1" w:styleId="WW8Num38z4">
    <w:name w:val="WW8Num38z4"/>
    <w:rsid w:val="00622D1B"/>
    <w:rPr>
      <w:rFonts w:ascii="Courier New" w:hAnsi="Courier New" w:cs="Courier New"/>
    </w:rPr>
  </w:style>
  <w:style w:type="character" w:customStyle="1" w:styleId="WW8Num39z0">
    <w:name w:val="WW8Num39z0"/>
    <w:rsid w:val="00622D1B"/>
    <w:rPr>
      <w:rFonts w:ascii="Verdana" w:hAnsi="Verdana"/>
    </w:rPr>
  </w:style>
  <w:style w:type="character" w:customStyle="1" w:styleId="WW8Num39z1">
    <w:name w:val="WW8Num39z1"/>
    <w:rsid w:val="00622D1B"/>
    <w:rPr>
      <w:rFonts w:ascii="Courier New" w:hAnsi="Courier New" w:cs="Courier New"/>
    </w:rPr>
  </w:style>
  <w:style w:type="character" w:customStyle="1" w:styleId="WW8Num39z2">
    <w:name w:val="WW8Num39z2"/>
    <w:rsid w:val="00622D1B"/>
    <w:rPr>
      <w:rFonts w:ascii="Wingdings" w:hAnsi="Wingdings"/>
    </w:rPr>
  </w:style>
  <w:style w:type="character" w:customStyle="1" w:styleId="WW8Num39z3">
    <w:name w:val="WW8Num39z3"/>
    <w:rsid w:val="00622D1B"/>
    <w:rPr>
      <w:rFonts w:ascii="Symbol" w:hAnsi="Symbol"/>
    </w:rPr>
  </w:style>
  <w:style w:type="character" w:customStyle="1" w:styleId="WW8Num40z0">
    <w:name w:val="WW8Num40z0"/>
    <w:rsid w:val="00622D1B"/>
    <w:rPr>
      <w:rFonts w:ascii="Verdana" w:hAnsi="Verdana"/>
    </w:rPr>
  </w:style>
  <w:style w:type="character" w:customStyle="1" w:styleId="WW8Num40z1">
    <w:name w:val="WW8Num40z1"/>
    <w:rsid w:val="00622D1B"/>
    <w:rPr>
      <w:rFonts w:ascii="Symbol" w:hAnsi="Symbol"/>
    </w:rPr>
  </w:style>
  <w:style w:type="character" w:customStyle="1" w:styleId="WW8Num40z2">
    <w:name w:val="WW8Num40z2"/>
    <w:rsid w:val="00622D1B"/>
    <w:rPr>
      <w:rFonts w:ascii="Wingdings" w:hAnsi="Wingdings"/>
    </w:rPr>
  </w:style>
  <w:style w:type="character" w:customStyle="1" w:styleId="WW8Num40z4">
    <w:name w:val="WW8Num40z4"/>
    <w:rsid w:val="00622D1B"/>
    <w:rPr>
      <w:rFonts w:ascii="Courier New" w:hAnsi="Courier New" w:cs="Courier New"/>
    </w:rPr>
  </w:style>
  <w:style w:type="character" w:customStyle="1" w:styleId="WW8Num41z0">
    <w:name w:val="WW8Num41z0"/>
    <w:rsid w:val="00622D1B"/>
    <w:rPr>
      <w:sz w:val="28"/>
      <w:szCs w:val="28"/>
    </w:rPr>
  </w:style>
  <w:style w:type="character" w:customStyle="1" w:styleId="WW8Num42z0">
    <w:name w:val="WW8Num42z0"/>
    <w:rsid w:val="00622D1B"/>
    <w:rPr>
      <w:rFonts w:ascii="Verdana" w:hAnsi="Verdana"/>
    </w:rPr>
  </w:style>
  <w:style w:type="character" w:customStyle="1" w:styleId="WW8Num42z1">
    <w:name w:val="WW8Num42z1"/>
    <w:rsid w:val="00622D1B"/>
    <w:rPr>
      <w:b w:val="0"/>
      <w:sz w:val="28"/>
      <w:szCs w:val="28"/>
    </w:rPr>
  </w:style>
  <w:style w:type="character" w:customStyle="1" w:styleId="WW8Num42z2">
    <w:name w:val="WW8Num42z2"/>
    <w:rsid w:val="00622D1B"/>
    <w:rPr>
      <w:rFonts w:ascii="Wingdings" w:hAnsi="Wingdings"/>
    </w:rPr>
  </w:style>
  <w:style w:type="character" w:customStyle="1" w:styleId="WW8Num42z3">
    <w:name w:val="WW8Num42z3"/>
    <w:rsid w:val="00622D1B"/>
    <w:rPr>
      <w:rFonts w:ascii="Symbol" w:hAnsi="Symbol"/>
    </w:rPr>
  </w:style>
  <w:style w:type="character" w:customStyle="1" w:styleId="WW8Num42z4">
    <w:name w:val="WW8Num42z4"/>
    <w:rsid w:val="00622D1B"/>
    <w:rPr>
      <w:rFonts w:ascii="Courier New" w:hAnsi="Courier New" w:cs="Courier New"/>
    </w:rPr>
  </w:style>
  <w:style w:type="character" w:customStyle="1" w:styleId="WW8Num43z0">
    <w:name w:val="WW8Num43z0"/>
    <w:rsid w:val="00622D1B"/>
    <w:rPr>
      <w:b w:val="0"/>
      <w:sz w:val="28"/>
      <w:szCs w:val="28"/>
    </w:rPr>
  </w:style>
  <w:style w:type="character" w:customStyle="1" w:styleId="WW8Num44z0">
    <w:name w:val="WW8Num44z0"/>
    <w:rsid w:val="00622D1B"/>
    <w:rPr>
      <w:rFonts w:ascii="Verdana" w:hAnsi="Verdana"/>
    </w:rPr>
  </w:style>
  <w:style w:type="character" w:customStyle="1" w:styleId="WW8Num44z1">
    <w:name w:val="WW8Num44z1"/>
    <w:rsid w:val="00622D1B"/>
    <w:rPr>
      <w:rFonts w:ascii="Courier New" w:hAnsi="Courier New" w:cs="Courier New"/>
    </w:rPr>
  </w:style>
  <w:style w:type="character" w:customStyle="1" w:styleId="WW8Num44z2">
    <w:name w:val="WW8Num44z2"/>
    <w:rsid w:val="00622D1B"/>
    <w:rPr>
      <w:rFonts w:ascii="Wingdings" w:hAnsi="Wingdings"/>
    </w:rPr>
  </w:style>
  <w:style w:type="character" w:customStyle="1" w:styleId="WW8Num44z3">
    <w:name w:val="WW8Num44z3"/>
    <w:rsid w:val="00622D1B"/>
    <w:rPr>
      <w:rFonts w:ascii="Symbol" w:hAnsi="Symbol"/>
    </w:rPr>
  </w:style>
  <w:style w:type="character" w:customStyle="1" w:styleId="WW8Num45z0">
    <w:name w:val="WW8Num45z0"/>
    <w:rsid w:val="00622D1B"/>
    <w:rPr>
      <w:rFonts w:ascii="Verdana" w:hAnsi="Verdana"/>
    </w:rPr>
  </w:style>
  <w:style w:type="character" w:customStyle="1" w:styleId="WW8Num45z1">
    <w:name w:val="WW8Num45z1"/>
    <w:rsid w:val="00622D1B"/>
    <w:rPr>
      <w:rFonts w:ascii="Courier New" w:hAnsi="Courier New" w:cs="Courier New"/>
    </w:rPr>
  </w:style>
  <w:style w:type="character" w:customStyle="1" w:styleId="WW8Num45z2">
    <w:name w:val="WW8Num45z2"/>
    <w:rsid w:val="00622D1B"/>
    <w:rPr>
      <w:rFonts w:ascii="Wingdings" w:hAnsi="Wingdings"/>
    </w:rPr>
  </w:style>
  <w:style w:type="character" w:customStyle="1" w:styleId="WW8Num45z3">
    <w:name w:val="WW8Num45z3"/>
    <w:rsid w:val="00622D1B"/>
    <w:rPr>
      <w:rFonts w:ascii="Symbol" w:hAnsi="Symbol"/>
    </w:rPr>
  </w:style>
  <w:style w:type="character" w:customStyle="1" w:styleId="10">
    <w:name w:val="Основной шрифт абзаца1"/>
    <w:rsid w:val="00622D1B"/>
  </w:style>
  <w:style w:type="character" w:styleId="a3">
    <w:name w:val="page number"/>
    <w:basedOn w:val="10"/>
    <w:rsid w:val="00622D1B"/>
  </w:style>
  <w:style w:type="character" w:customStyle="1" w:styleId="a4">
    <w:name w:val="Символ сноски"/>
    <w:rsid w:val="00622D1B"/>
    <w:rPr>
      <w:vertAlign w:val="superscript"/>
    </w:rPr>
  </w:style>
  <w:style w:type="character" w:styleId="a5">
    <w:name w:val="footnote reference"/>
    <w:rsid w:val="00622D1B"/>
    <w:rPr>
      <w:vertAlign w:val="superscript"/>
    </w:rPr>
  </w:style>
  <w:style w:type="character" w:customStyle="1" w:styleId="a6">
    <w:name w:val="Символы концевой сноски"/>
    <w:rsid w:val="00622D1B"/>
    <w:rPr>
      <w:vertAlign w:val="superscript"/>
    </w:rPr>
  </w:style>
  <w:style w:type="character" w:customStyle="1" w:styleId="WW-">
    <w:name w:val="WW-Символы концевой сноски"/>
    <w:rsid w:val="00622D1B"/>
  </w:style>
  <w:style w:type="character" w:styleId="a7">
    <w:name w:val="endnote reference"/>
    <w:rsid w:val="00622D1B"/>
    <w:rPr>
      <w:vertAlign w:val="superscript"/>
    </w:rPr>
  </w:style>
  <w:style w:type="character" w:customStyle="1" w:styleId="a8">
    <w:name w:val="Маркеры списка"/>
    <w:rsid w:val="00622D1B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622D1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622D1B"/>
    <w:pPr>
      <w:spacing w:after="120"/>
    </w:pPr>
  </w:style>
  <w:style w:type="paragraph" w:styleId="ab">
    <w:name w:val="List"/>
    <w:basedOn w:val="aa"/>
    <w:rsid w:val="00622D1B"/>
    <w:rPr>
      <w:rFonts w:ascii="Arial" w:hAnsi="Arial" w:cs="Mangal"/>
    </w:rPr>
  </w:style>
  <w:style w:type="paragraph" w:customStyle="1" w:styleId="11">
    <w:name w:val="Название1"/>
    <w:basedOn w:val="a"/>
    <w:rsid w:val="00622D1B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622D1B"/>
    <w:pPr>
      <w:suppressLineNumbers/>
    </w:pPr>
    <w:rPr>
      <w:rFonts w:ascii="Arial" w:hAnsi="Arial" w:cs="Mangal"/>
    </w:rPr>
  </w:style>
  <w:style w:type="paragraph" w:styleId="ac">
    <w:name w:val="Balloon Text"/>
    <w:basedOn w:val="a"/>
    <w:rsid w:val="00622D1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622D1B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622D1B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1">
    <w:name w:val="Body Text Indent"/>
    <w:basedOn w:val="a"/>
    <w:rsid w:val="00622D1B"/>
    <w:pPr>
      <w:spacing w:after="120"/>
      <w:ind w:left="283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622D1B"/>
    <w:pPr>
      <w:spacing w:after="120"/>
      <w:ind w:left="283"/>
    </w:pPr>
    <w:rPr>
      <w:sz w:val="16"/>
      <w:szCs w:val="16"/>
    </w:rPr>
  </w:style>
  <w:style w:type="paragraph" w:styleId="af2">
    <w:name w:val="Normal (Web)"/>
    <w:basedOn w:val="a"/>
    <w:rsid w:val="00622D1B"/>
    <w:pPr>
      <w:spacing w:before="100" w:after="100"/>
    </w:pPr>
    <w:rPr>
      <w:rFonts w:ascii="Verdana" w:hAnsi="Verdana"/>
      <w:color w:val="000000"/>
      <w:sz w:val="17"/>
      <w:szCs w:val="17"/>
    </w:rPr>
  </w:style>
  <w:style w:type="paragraph" w:styleId="af3">
    <w:name w:val="footnote text"/>
    <w:basedOn w:val="a"/>
    <w:rsid w:val="00622D1B"/>
  </w:style>
  <w:style w:type="paragraph" w:customStyle="1" w:styleId="13">
    <w:name w:val="Схема документа1"/>
    <w:basedOn w:val="a"/>
    <w:rsid w:val="00622D1B"/>
    <w:pPr>
      <w:shd w:val="clear" w:color="auto" w:fill="000080"/>
    </w:pPr>
    <w:rPr>
      <w:rFonts w:ascii="Tahoma" w:hAnsi="Tahoma" w:cs="Tahoma"/>
    </w:rPr>
  </w:style>
  <w:style w:type="paragraph" w:customStyle="1" w:styleId="af4">
    <w:name w:val="Содержимое таблицы"/>
    <w:basedOn w:val="a"/>
    <w:rsid w:val="00622D1B"/>
    <w:pPr>
      <w:suppressLineNumbers/>
    </w:pPr>
  </w:style>
  <w:style w:type="paragraph" w:customStyle="1" w:styleId="af5">
    <w:name w:val="Заголовок таблицы"/>
    <w:basedOn w:val="af4"/>
    <w:rsid w:val="00622D1B"/>
    <w:pPr>
      <w:jc w:val="center"/>
    </w:pPr>
    <w:rPr>
      <w:b/>
      <w:bCs/>
    </w:rPr>
  </w:style>
  <w:style w:type="paragraph" w:styleId="30">
    <w:name w:val="Body Text 3"/>
    <w:basedOn w:val="a"/>
    <w:rsid w:val="00622D1B"/>
    <w:pPr>
      <w:widowControl w:val="0"/>
      <w:autoSpaceDE w:val="0"/>
      <w:autoSpaceDN w:val="0"/>
      <w:adjustRightInd w:val="0"/>
      <w:jc w:val="both"/>
    </w:pPr>
    <w:rPr>
      <w:rFonts w:ascii="Arial" w:eastAsia="Andale Sans UI" w:hAnsi="Arial" w:cs="Arial"/>
      <w:kern w:val="2"/>
      <w:szCs w:val="24"/>
      <w:lang w:eastAsia="ru-RU"/>
    </w:rPr>
  </w:style>
  <w:style w:type="paragraph" w:customStyle="1" w:styleId="style13281094660000000858msonormal">
    <w:name w:val="style_13281094660000000858msonormal"/>
    <w:basedOn w:val="a"/>
    <w:rsid w:val="00622D1B"/>
    <w:pPr>
      <w:widowControl w:val="0"/>
      <w:spacing w:before="100" w:beforeAutospacing="1" w:after="100" w:afterAutospacing="1"/>
    </w:pPr>
    <w:rPr>
      <w:rFonts w:eastAsia="Andale Sans UI"/>
      <w:kern w:val="2"/>
      <w:sz w:val="24"/>
      <w:szCs w:val="24"/>
      <w:lang w:eastAsia="ru-RU"/>
    </w:rPr>
  </w:style>
  <w:style w:type="paragraph" w:styleId="af6">
    <w:name w:val="Block Text"/>
    <w:basedOn w:val="a"/>
    <w:rsid w:val="00622D1B"/>
    <w:pPr>
      <w:widowControl w:val="0"/>
      <w:ind w:left="-540" w:right="-185" w:firstLine="540"/>
    </w:pPr>
    <w:rPr>
      <w:rFonts w:eastAsia="Andale Sans UI"/>
      <w:kern w:val="2"/>
      <w:sz w:val="28"/>
      <w:szCs w:val="24"/>
      <w:lang w:eastAsia="ru-RU"/>
    </w:rPr>
  </w:style>
  <w:style w:type="character" w:styleId="af7">
    <w:name w:val="Strong"/>
    <w:qFormat/>
    <w:rsid w:val="00622D1B"/>
    <w:rPr>
      <w:b/>
      <w:bCs/>
    </w:rPr>
  </w:style>
  <w:style w:type="character" w:customStyle="1" w:styleId="zoomme2">
    <w:name w:val="zoomme2"/>
    <w:rsid w:val="00622D1B"/>
    <w:rPr>
      <w:color w:val="58595B"/>
      <w:sz w:val="24"/>
      <w:szCs w:val="24"/>
    </w:rPr>
  </w:style>
  <w:style w:type="character" w:styleId="af8">
    <w:name w:val="Hyperlink"/>
    <w:rsid w:val="00622D1B"/>
    <w:rPr>
      <w:color w:val="1F80DC"/>
      <w:u w:val="single"/>
    </w:rPr>
  </w:style>
  <w:style w:type="character" w:customStyle="1" w:styleId="txtblue1">
    <w:name w:val="txt_blue1"/>
    <w:rsid w:val="00622D1B"/>
    <w:rPr>
      <w:color w:val="1C79D9"/>
    </w:rPr>
  </w:style>
  <w:style w:type="character" w:customStyle="1" w:styleId="txtgreen1">
    <w:name w:val="txt_green1"/>
    <w:rsid w:val="00622D1B"/>
    <w:rPr>
      <w:color w:val="9DB324"/>
    </w:rPr>
  </w:style>
  <w:style w:type="character" w:customStyle="1" w:styleId="sectionname">
    <w:name w:val="section_name"/>
    <w:basedOn w:val="a0"/>
    <w:rsid w:val="00622D1B"/>
  </w:style>
  <w:style w:type="paragraph" w:customStyle="1" w:styleId="author">
    <w:name w:val="author"/>
    <w:basedOn w:val="a"/>
    <w:rsid w:val="00622D1B"/>
    <w:pPr>
      <w:suppressAutoHyphens w:val="0"/>
    </w:pPr>
    <w:rPr>
      <w:color w:val="C3492E"/>
      <w:sz w:val="18"/>
      <w:szCs w:val="18"/>
      <w:lang w:eastAsia="ru-RU"/>
    </w:rPr>
  </w:style>
  <w:style w:type="paragraph" w:customStyle="1" w:styleId="font14">
    <w:name w:val="font_14"/>
    <w:basedOn w:val="a"/>
    <w:rsid w:val="00622D1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ue">
    <w:name w:val="blue"/>
    <w:basedOn w:val="a0"/>
    <w:rsid w:val="00622D1B"/>
  </w:style>
  <w:style w:type="paragraph" w:customStyle="1" w:styleId="scopegrey">
    <w:name w:val="scope grey"/>
    <w:basedOn w:val="a"/>
    <w:rsid w:val="00622D1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14grey">
    <w:name w:val="font_14 grey"/>
    <w:basedOn w:val="a0"/>
    <w:rsid w:val="00622D1B"/>
  </w:style>
  <w:style w:type="character" w:customStyle="1" w:styleId="blue1">
    <w:name w:val="blue1"/>
    <w:rsid w:val="00622D1B"/>
    <w:rPr>
      <w:color w:val="006699"/>
    </w:rPr>
  </w:style>
  <w:style w:type="character" w:customStyle="1" w:styleId="title3">
    <w:name w:val="title3"/>
    <w:basedOn w:val="a0"/>
    <w:rsid w:val="00622D1B"/>
  </w:style>
  <w:style w:type="character" w:customStyle="1" w:styleId="ata11y">
    <w:name w:val="at_a11y"/>
    <w:basedOn w:val="a0"/>
    <w:rsid w:val="00622D1B"/>
  </w:style>
  <w:style w:type="character" w:customStyle="1" w:styleId="addthisseparator">
    <w:name w:val="addthis_separator"/>
    <w:basedOn w:val="a0"/>
    <w:rsid w:val="00622D1B"/>
  </w:style>
  <w:style w:type="character" w:customStyle="1" w:styleId="apple-converted-space">
    <w:name w:val="apple-converted-space"/>
    <w:basedOn w:val="a0"/>
    <w:rsid w:val="00622D1B"/>
  </w:style>
  <w:style w:type="character" w:customStyle="1" w:styleId="af9">
    <w:name w:val="Буллит Знак"/>
    <w:link w:val="afa"/>
    <w:locked/>
    <w:rsid w:val="00622D1B"/>
    <w:rPr>
      <w:rFonts w:ascii="NewtonCSanPin" w:hAnsi="NewtonCSanPin"/>
      <w:color w:val="000000"/>
      <w:sz w:val="21"/>
      <w:lang w:bidi="ar-SA"/>
    </w:rPr>
  </w:style>
  <w:style w:type="paragraph" w:customStyle="1" w:styleId="afa">
    <w:name w:val="Буллит"/>
    <w:basedOn w:val="a"/>
    <w:link w:val="af9"/>
    <w:rsid w:val="00622D1B"/>
    <w:pPr>
      <w:suppressAutoHyphens w:val="0"/>
      <w:autoSpaceDE w:val="0"/>
      <w:autoSpaceDN w:val="0"/>
      <w:adjustRightInd w:val="0"/>
      <w:spacing w:line="214" w:lineRule="atLeast"/>
      <w:ind w:firstLine="244"/>
      <w:jc w:val="both"/>
    </w:pPr>
    <w:rPr>
      <w:rFonts w:ascii="NewtonCSanPin" w:hAnsi="NewtonCSanPin"/>
      <w:color w:val="000000"/>
      <w:sz w:val="21"/>
      <w:lang w:val="ru-RU" w:eastAsia="ru-RU"/>
    </w:rPr>
  </w:style>
  <w:style w:type="paragraph" w:styleId="afb">
    <w:name w:val="Document Map"/>
    <w:basedOn w:val="a"/>
    <w:link w:val="afc"/>
    <w:rsid w:val="00622D1B"/>
    <w:pPr>
      <w:shd w:val="clear" w:color="auto" w:fill="000080"/>
    </w:pPr>
    <w:rPr>
      <w:rFonts w:ascii="Tahoma" w:hAnsi="Tahoma" w:cs="Tahoma"/>
    </w:rPr>
  </w:style>
  <w:style w:type="character" w:customStyle="1" w:styleId="afc">
    <w:name w:val="Схема документа Знак"/>
    <w:link w:val="afb"/>
    <w:rsid w:val="00622D1B"/>
    <w:rPr>
      <w:rFonts w:ascii="Tahoma" w:hAnsi="Tahoma" w:cs="Tahoma"/>
      <w:lang w:val="ru-RU" w:eastAsia="ar-SA" w:bidi="ar-SA"/>
    </w:rPr>
  </w:style>
  <w:style w:type="character" w:styleId="afd">
    <w:name w:val="FollowedHyperlink"/>
    <w:unhideWhenUsed/>
    <w:rsid w:val="00622D1B"/>
    <w:rPr>
      <w:color w:val="800080"/>
      <w:u w:val="single"/>
    </w:rPr>
  </w:style>
  <w:style w:type="character" w:customStyle="1" w:styleId="ae">
    <w:name w:val="Нижний колонтитул Знак"/>
    <w:link w:val="ad"/>
    <w:uiPriority w:val="99"/>
    <w:rsid w:val="0078715F"/>
    <w:rPr>
      <w:sz w:val="24"/>
      <w:szCs w:val="24"/>
      <w:lang w:eastAsia="ar-SA"/>
    </w:rPr>
  </w:style>
  <w:style w:type="table" w:styleId="afe">
    <w:name w:val="Table Grid"/>
    <w:basedOn w:val="a1"/>
    <w:rsid w:val="006B5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E792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57DB6"/>
    <w:pPr>
      <w:suppressLineNumbers/>
    </w:pPr>
  </w:style>
  <w:style w:type="character" w:customStyle="1" w:styleId="af0">
    <w:name w:val="Верхний колонтитул Знак"/>
    <w:link w:val="af"/>
    <w:uiPriority w:val="99"/>
    <w:rsid w:val="00600A1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footer" Target="footer2.xml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76722-1858-4F84-944A-45BDAFBE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9372</Words>
  <Characters>60639</Characters>
  <Application>Microsoft Office Word</Application>
  <DocSecurity>0</DocSecurity>
  <Lines>505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ЦОКО10</dc:creator>
  <cp:lastModifiedBy>APM20</cp:lastModifiedBy>
  <cp:revision>3</cp:revision>
  <cp:lastPrinted>2019-12-04T09:28:00Z</cp:lastPrinted>
  <dcterms:created xsi:type="dcterms:W3CDTF">2019-12-10T10:09:00Z</dcterms:created>
  <dcterms:modified xsi:type="dcterms:W3CDTF">2019-12-10T10:10:00Z</dcterms:modified>
</cp:coreProperties>
</file>