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66F5" w:rsidRDefault="00C966F5">
      <w:pPr>
        <w:spacing w:after="17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Диагностический тест по математике                                                  5 класс</w:t>
      </w:r>
      <w:r>
        <w:rPr>
          <w:b/>
          <w:sz w:val="32"/>
          <w:szCs w:val="32"/>
        </w:rPr>
        <w:t xml:space="preserve"> </w:t>
      </w:r>
    </w:p>
    <w:p w:rsidR="00C966F5" w:rsidRDefault="00C966F5">
      <w:pPr>
        <w:shd w:val="clear" w:color="auto" w:fill="FFFFFF"/>
        <w:tabs>
          <w:tab w:val="left" w:pos="0"/>
        </w:tabs>
        <w:spacing w:after="170"/>
        <w:ind w:right="-6"/>
        <w:jc w:val="center"/>
        <w:rPr>
          <w:b/>
          <w:bCs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Вариант 1</w:t>
      </w:r>
    </w:p>
    <w:p w:rsidR="00C966F5" w:rsidRDefault="00C966F5">
      <w:pPr>
        <w:shd w:val="clear" w:color="auto" w:fill="FFFFFF"/>
        <w:tabs>
          <w:tab w:val="left" w:pos="317"/>
        </w:tabs>
        <w:spacing w:after="170"/>
        <w:rPr>
          <w:i/>
          <w:color w:val="000000"/>
          <w:sz w:val="22"/>
          <w:szCs w:val="22"/>
        </w:rPr>
      </w:pPr>
      <w:r>
        <w:rPr>
          <w:b/>
          <w:bCs/>
          <w:iCs/>
          <w:sz w:val="28"/>
          <w:szCs w:val="28"/>
          <w:u w:val="single"/>
        </w:rPr>
        <w:t>Часть 1</w:t>
      </w:r>
    </w:p>
    <w:p w:rsidR="00C966F5" w:rsidRDefault="00C966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b/>
          <w:sz w:val="28"/>
          <w:szCs w:val="28"/>
        </w:rPr>
      </w:pPr>
      <w:r>
        <w:rPr>
          <w:i/>
          <w:color w:val="000000"/>
          <w:sz w:val="22"/>
          <w:szCs w:val="22"/>
        </w:rPr>
        <w:t xml:space="preserve">К каждому заданию </w:t>
      </w:r>
      <w:r>
        <w:rPr>
          <w:b/>
          <w:i/>
          <w:color w:val="000000"/>
          <w:sz w:val="22"/>
          <w:szCs w:val="22"/>
        </w:rPr>
        <w:t>части 1</w:t>
      </w:r>
      <w:r>
        <w:rPr>
          <w:i/>
          <w:color w:val="000000"/>
          <w:sz w:val="22"/>
          <w:szCs w:val="22"/>
        </w:rPr>
        <w:t xml:space="preserve"> дано четыре ответа. Верный только один. Выберите верный ответ и обведите </w:t>
      </w:r>
      <w:r>
        <w:rPr>
          <w:b/>
          <w:bCs/>
          <w:i/>
          <w:color w:val="000000"/>
          <w:sz w:val="22"/>
          <w:szCs w:val="22"/>
        </w:rPr>
        <w:t xml:space="preserve">его </w:t>
      </w:r>
      <w:r>
        <w:rPr>
          <w:b/>
          <w:i/>
          <w:color w:val="000000"/>
          <w:sz w:val="22"/>
          <w:szCs w:val="22"/>
        </w:rPr>
        <w:t xml:space="preserve">номер </w:t>
      </w:r>
      <w:r>
        <w:rPr>
          <w:i/>
          <w:color w:val="000000"/>
          <w:sz w:val="22"/>
          <w:szCs w:val="22"/>
        </w:rPr>
        <w:t xml:space="preserve">в кружок. Затем в </w:t>
      </w:r>
      <w:r>
        <w:rPr>
          <w:b/>
          <w:i/>
          <w:color w:val="000000"/>
          <w:sz w:val="22"/>
          <w:szCs w:val="22"/>
        </w:rPr>
        <w:t>бланке ответов</w:t>
      </w:r>
      <w:r>
        <w:rPr>
          <w:i/>
          <w:color w:val="000000"/>
          <w:sz w:val="22"/>
          <w:szCs w:val="22"/>
        </w:rPr>
        <w:t xml:space="preserve"> справа </w:t>
      </w:r>
      <w:proofErr w:type="gramStart"/>
      <w:r>
        <w:rPr>
          <w:i/>
          <w:color w:val="000000"/>
          <w:sz w:val="22"/>
          <w:szCs w:val="22"/>
        </w:rPr>
        <w:t>от номера</w:t>
      </w:r>
      <w:proofErr w:type="gramEnd"/>
      <w:r>
        <w:rPr>
          <w:i/>
          <w:color w:val="000000"/>
          <w:sz w:val="22"/>
          <w:szCs w:val="22"/>
        </w:rPr>
        <w:t xml:space="preserve"> выполняемого вами задания, начиная с первой клеточки, запишите цифру, которая соответствуют </w:t>
      </w:r>
      <w:r>
        <w:rPr>
          <w:b/>
          <w:i/>
          <w:color w:val="000000"/>
          <w:sz w:val="22"/>
          <w:szCs w:val="22"/>
        </w:rPr>
        <w:t>номеру</w:t>
      </w:r>
      <w:r>
        <w:rPr>
          <w:i/>
          <w:color w:val="000000"/>
          <w:sz w:val="22"/>
          <w:szCs w:val="22"/>
        </w:rPr>
        <w:t xml:space="preserve"> выбранного вами ответа.</w:t>
      </w:r>
    </w:p>
    <w:p w:rsidR="00C966F5" w:rsidRDefault="00C966F5" w:rsidP="009D2789">
      <w:pPr>
        <w:spacing w:before="220" w:after="57"/>
        <w:jc w:val="both"/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 каком рисунке закрашена треть квадратиков?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683"/>
        <w:gridCol w:w="2683"/>
        <w:gridCol w:w="2683"/>
        <w:gridCol w:w="2683"/>
      </w:tblGrid>
      <w:tr w:rsidR="00C966F5">
        <w:tc>
          <w:tcPr>
            <w:tcW w:w="2683" w:type="dxa"/>
            <w:shd w:val="clear" w:color="auto" w:fill="auto"/>
          </w:tcPr>
          <w:p w:rsidR="00C966F5" w:rsidRDefault="002E2FD7">
            <w:pPr>
              <w:numPr>
                <w:ilvl w:val="0"/>
                <w:numId w:val="2"/>
              </w:numPr>
              <w:autoSpaceDE w:val="0"/>
              <w:spacing w:after="120"/>
              <w:ind w:left="357" w:hanging="357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67627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shd w:val="clear" w:color="auto" w:fill="auto"/>
          </w:tcPr>
          <w:p w:rsidR="00C966F5" w:rsidRDefault="00C966F5">
            <w:pPr>
              <w:numPr>
                <w:ilvl w:val="0"/>
                <w:numId w:val="2"/>
              </w:numPr>
              <w:autoSpaceDE w:val="0"/>
              <w:spacing w:after="120"/>
              <w:ind w:left="357" w:hanging="357"/>
            </w:pPr>
            <w:r>
              <w:object w:dxaOrig="1095" w:dyaOrig="1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3.25pt;height:54pt" o:ole="" filled="t">
                  <v:fill color2="black"/>
                  <v:imagedata r:id="rId8" o:title=""/>
                </v:shape>
                <o:OLEObject Type="Embed" ProgID="PBrush" ShapeID="_x0000_i1026" DrawAspect="Content" ObjectID="_1651490872" r:id="rId9"/>
              </w:object>
            </w:r>
          </w:p>
        </w:tc>
        <w:tc>
          <w:tcPr>
            <w:tcW w:w="2683" w:type="dxa"/>
            <w:shd w:val="clear" w:color="auto" w:fill="auto"/>
          </w:tcPr>
          <w:p w:rsidR="00C966F5" w:rsidRDefault="00C966F5">
            <w:pPr>
              <w:numPr>
                <w:ilvl w:val="0"/>
                <w:numId w:val="2"/>
              </w:numPr>
              <w:autoSpaceDE w:val="0"/>
              <w:spacing w:after="120"/>
              <w:ind w:left="357" w:hanging="357"/>
            </w:pPr>
            <w:r>
              <w:object w:dxaOrig="1665" w:dyaOrig="1079">
                <v:shape id="_x0000_i1027" type="#_x0000_t75" style="width:83.25pt;height:54pt" o:ole="" filled="t">
                  <v:fill color2="black"/>
                  <v:imagedata r:id="rId10" o:title=""/>
                </v:shape>
                <o:OLEObject Type="Embed" ProgID="PBrush" ShapeID="_x0000_i1027" DrawAspect="Content" ObjectID="_1651490873" r:id="rId11"/>
              </w:object>
            </w:r>
          </w:p>
        </w:tc>
        <w:tc>
          <w:tcPr>
            <w:tcW w:w="2683" w:type="dxa"/>
            <w:shd w:val="clear" w:color="auto" w:fill="auto"/>
          </w:tcPr>
          <w:p w:rsidR="00C966F5" w:rsidRDefault="00C966F5">
            <w:pPr>
              <w:numPr>
                <w:ilvl w:val="0"/>
                <w:numId w:val="2"/>
              </w:numPr>
              <w:autoSpaceDE w:val="0"/>
              <w:spacing w:after="120"/>
              <w:ind w:left="357" w:hanging="357"/>
            </w:pPr>
            <w:r>
              <w:object w:dxaOrig="888" w:dyaOrig="900">
                <v:shape id="_x0000_i1028" type="#_x0000_t75" style="width:54.75pt;height:55.5pt" o:ole="" filled="t">
                  <v:fill color2="black"/>
                  <v:imagedata r:id="rId12" o:title=""/>
                </v:shape>
                <o:OLEObject Type="Embed" ProgID="PBrush" ShapeID="_x0000_i1028" DrawAspect="Content" ObjectID="_1651490874" r:id="rId13"/>
              </w:object>
            </w:r>
          </w:p>
        </w:tc>
      </w:tr>
    </w:tbl>
    <w:p w:rsidR="00C966F5" w:rsidRDefault="00C966F5" w:rsidP="009D2789">
      <w:pPr>
        <w:spacing w:before="200" w:after="57"/>
        <w:jc w:val="both"/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 какое число указывает стрелка на числовой прямой?</w:t>
      </w:r>
    </w:p>
    <w:p w:rsidR="00C966F5" w:rsidRDefault="002E2FD7">
      <w:pPr>
        <w:spacing w:after="1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76550" cy="771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683"/>
        <w:gridCol w:w="2683"/>
        <w:gridCol w:w="2683"/>
        <w:gridCol w:w="2683"/>
      </w:tblGrid>
      <w:tr w:rsidR="00C966F5">
        <w:tc>
          <w:tcPr>
            <w:tcW w:w="2683" w:type="dxa"/>
            <w:shd w:val="clear" w:color="auto" w:fill="auto"/>
          </w:tcPr>
          <w:p w:rsidR="00C966F5" w:rsidRDefault="00C966F5">
            <w:pPr>
              <w:numPr>
                <w:ilvl w:val="0"/>
                <w:numId w:val="3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2683" w:type="dxa"/>
            <w:shd w:val="clear" w:color="auto" w:fill="auto"/>
          </w:tcPr>
          <w:p w:rsidR="00C966F5" w:rsidRDefault="00C966F5">
            <w:pPr>
              <w:numPr>
                <w:ilvl w:val="0"/>
                <w:numId w:val="3"/>
              </w:numPr>
              <w:autoSpaceDE w:val="0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2683" w:type="dxa"/>
            <w:shd w:val="clear" w:color="auto" w:fill="auto"/>
          </w:tcPr>
          <w:p w:rsidR="00C966F5" w:rsidRDefault="00C966F5">
            <w:pPr>
              <w:numPr>
                <w:ilvl w:val="0"/>
                <w:numId w:val="3"/>
              </w:numPr>
              <w:autoSpaceDE w:val="0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2683" w:type="dxa"/>
            <w:shd w:val="clear" w:color="auto" w:fill="auto"/>
          </w:tcPr>
          <w:p w:rsidR="00C966F5" w:rsidRDefault="00C966F5">
            <w:pPr>
              <w:numPr>
                <w:ilvl w:val="0"/>
                <w:numId w:val="3"/>
              </w:numPr>
              <w:autoSpaceDE w:val="0"/>
              <w:ind w:left="357" w:hanging="357"/>
            </w:pPr>
            <w:r>
              <w:rPr>
                <w:sz w:val="28"/>
                <w:szCs w:val="28"/>
              </w:rPr>
              <w:t>404</w:t>
            </w:r>
          </w:p>
        </w:tc>
      </w:tr>
    </w:tbl>
    <w:p w:rsidR="00C966F5" w:rsidRDefault="00C966F5" w:rsidP="009D2789">
      <w:pPr>
        <w:spacing w:before="200" w:after="57"/>
        <w:jc w:val="both"/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Надя начертила ломаную линию по правилу: «</w:t>
      </w:r>
      <w:r>
        <w:rPr>
          <w:b/>
          <w:i/>
          <w:sz w:val="28"/>
          <w:szCs w:val="28"/>
        </w:rPr>
        <w:t>Каждое следующее звено на 28 мм меньше предыдущего</w:t>
      </w:r>
      <w:r>
        <w:rPr>
          <w:sz w:val="28"/>
          <w:szCs w:val="28"/>
        </w:rPr>
        <w:t xml:space="preserve">». Укажите длину звена </w:t>
      </w:r>
      <w:r>
        <w:rPr>
          <w:b/>
          <w:sz w:val="28"/>
          <w:szCs w:val="28"/>
        </w:rPr>
        <w:t>СМ</w:t>
      </w:r>
      <w:r>
        <w:rPr>
          <w:sz w:val="28"/>
          <w:szCs w:val="28"/>
        </w:rPr>
        <w:t xml:space="preserve">, если длина первого звена </w:t>
      </w:r>
      <w:r>
        <w:rPr>
          <w:b/>
          <w:bCs/>
          <w:sz w:val="28"/>
          <w:szCs w:val="28"/>
        </w:rPr>
        <w:t>АВ</w:t>
      </w:r>
      <w:r>
        <w:rPr>
          <w:sz w:val="28"/>
          <w:szCs w:val="28"/>
        </w:rPr>
        <w:t xml:space="preserve"> равна 913 мм.</w:t>
      </w:r>
    </w:p>
    <w:p w:rsidR="00C966F5" w:rsidRDefault="00C966F5">
      <w:pPr>
        <w:spacing w:after="120"/>
        <w:jc w:val="center"/>
        <w:rPr>
          <w:sz w:val="28"/>
          <w:szCs w:val="28"/>
        </w:rPr>
      </w:pPr>
      <w:r>
        <w:object w:dxaOrig="3780" w:dyaOrig="2415">
          <v:shape id="_x0000_i1030" type="#_x0000_t75" style="width:193.5pt;height:59.25pt" o:ole="" filled="t">
            <v:fill color2="black"/>
            <v:imagedata r:id="rId15" o:title=""/>
          </v:shape>
          <o:OLEObject Type="Embed" ProgID="PBrush" ShapeID="_x0000_i1030" DrawAspect="Content" ObjectID="_1651490875" r:id="rId16"/>
        </w:objec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688"/>
        <w:gridCol w:w="2688"/>
        <w:gridCol w:w="2688"/>
        <w:gridCol w:w="2688"/>
      </w:tblGrid>
      <w:tr w:rsidR="00C966F5"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4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4"/>
              </w:numPr>
              <w:autoSpaceDE w:val="0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4"/>
              </w:numPr>
              <w:autoSpaceDE w:val="0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4"/>
              </w:numPr>
              <w:autoSpaceDE w:val="0"/>
              <w:ind w:left="357" w:hanging="357"/>
            </w:pPr>
            <w:r>
              <w:rPr>
                <w:sz w:val="28"/>
                <w:szCs w:val="28"/>
              </w:rPr>
              <w:t>969</w:t>
            </w:r>
          </w:p>
        </w:tc>
      </w:tr>
    </w:tbl>
    <w:p w:rsidR="00C966F5" w:rsidRDefault="00C966F5" w:rsidP="009D2789">
      <w:pPr>
        <w:spacing w:before="200" w:after="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Рассмотрите фигуры и укажите верное высказывание.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5735"/>
        <w:gridCol w:w="5017"/>
      </w:tblGrid>
      <w:tr w:rsidR="00C966F5">
        <w:tc>
          <w:tcPr>
            <w:tcW w:w="5735" w:type="dxa"/>
            <w:shd w:val="clear" w:color="auto" w:fill="auto"/>
          </w:tcPr>
          <w:p w:rsidR="00C966F5" w:rsidRDefault="00C966F5">
            <w:pPr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четырёхугольники.</w:t>
            </w:r>
          </w:p>
          <w:p w:rsidR="00C966F5" w:rsidRDefault="00C966F5">
            <w:pPr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Площади этих фигур одинаковые.</w:t>
            </w:r>
          </w:p>
          <w:p w:rsidR="00C966F5" w:rsidRDefault="00C966F5">
            <w:pPr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фигура имеет угол, который больше прямого угла.</w:t>
            </w:r>
          </w:p>
          <w:p w:rsidR="00C966F5" w:rsidRDefault="00C966F5">
            <w:pPr>
              <w:numPr>
                <w:ilvl w:val="0"/>
                <w:numId w:val="5"/>
              </w:numPr>
              <w:autoSpaceDE w:val="0"/>
              <w:jc w:val="both"/>
            </w:pPr>
            <w:r>
              <w:rPr>
                <w:sz w:val="28"/>
                <w:szCs w:val="28"/>
              </w:rPr>
              <w:t>Каждая фигура имеет две равные стороны.</w:t>
            </w:r>
          </w:p>
        </w:tc>
        <w:tc>
          <w:tcPr>
            <w:tcW w:w="5017" w:type="dxa"/>
            <w:shd w:val="clear" w:color="auto" w:fill="auto"/>
          </w:tcPr>
          <w:p w:rsidR="00C966F5" w:rsidRDefault="00C966F5">
            <w:pPr>
              <w:autoSpaceDE w:val="0"/>
              <w:ind w:left="357" w:hanging="357"/>
            </w:pPr>
            <w:r>
              <w:object w:dxaOrig="2520" w:dyaOrig="2235">
                <v:shape id="_x0000_i1031" type="#_x0000_t75" style="width:100.5pt;height:89.25pt" o:ole="" filled="t">
                  <v:fill color2="black"/>
                  <v:imagedata r:id="rId17" o:title=""/>
                </v:shape>
                <o:OLEObject Type="Embed" ProgID="PBrush" ShapeID="_x0000_i1031" DrawAspect="Content" ObjectID="_1651490876" r:id="rId18"/>
              </w:object>
            </w:r>
            <w:r>
              <w:rPr>
                <w:sz w:val="28"/>
                <w:szCs w:val="28"/>
              </w:rPr>
              <w:t xml:space="preserve">   </w:t>
            </w:r>
            <w:r>
              <w:object w:dxaOrig="2535" w:dyaOrig="2235">
                <v:shape id="_x0000_i1032" type="#_x0000_t75" style="width:101.25pt;height:89.25pt" o:ole="" filled="t">
                  <v:fill color2="black"/>
                  <v:imagedata r:id="rId19" o:title=""/>
                </v:shape>
                <o:OLEObject Type="Embed" ProgID="PBrush" ShapeID="_x0000_i1032" DrawAspect="Content" ObjectID="_1651490877" r:id="rId20"/>
              </w:object>
            </w:r>
          </w:p>
        </w:tc>
      </w:tr>
    </w:tbl>
    <w:p w:rsidR="00C966F5" w:rsidRDefault="00C966F5" w:rsidP="009D2789">
      <w:pPr>
        <w:spacing w:before="200" w:after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Укажите число, которое на 6 сотен и 5 единиц больше числа </w:t>
      </w:r>
      <w:r>
        <w:rPr>
          <w:b/>
          <w:bCs/>
          <w:sz w:val="28"/>
          <w:szCs w:val="28"/>
        </w:rPr>
        <w:t>3698</w:t>
      </w:r>
      <w:r>
        <w:rPr>
          <w:sz w:val="28"/>
          <w:szCs w:val="28"/>
        </w:rPr>
        <w:t>.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688"/>
        <w:gridCol w:w="2688"/>
        <w:gridCol w:w="2688"/>
        <w:gridCol w:w="2688"/>
      </w:tblGrid>
      <w:tr w:rsidR="00C966F5"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6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3763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6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4293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6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9703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6"/>
              </w:numPr>
              <w:autoSpaceDE w:val="0"/>
            </w:pPr>
            <w:r>
              <w:rPr>
                <w:sz w:val="28"/>
                <w:szCs w:val="28"/>
              </w:rPr>
              <w:t>4303</w:t>
            </w:r>
          </w:p>
        </w:tc>
      </w:tr>
    </w:tbl>
    <w:p w:rsidR="00C966F5" w:rsidRDefault="00C966F5" w:rsidP="009D2789">
      <w:pPr>
        <w:spacing w:before="200" w:after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Найдите разность между числом</w:t>
      </w:r>
      <w:r>
        <w:rPr>
          <w:b/>
          <w:sz w:val="28"/>
          <w:szCs w:val="28"/>
        </w:rPr>
        <w:t xml:space="preserve"> </w:t>
      </w:r>
      <w:r w:rsidRPr="009D2789">
        <w:rPr>
          <w:b/>
          <w:sz w:val="28"/>
          <w:szCs w:val="28"/>
        </w:rPr>
        <w:t>9000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произведением чисел</w:t>
      </w:r>
      <w:r>
        <w:rPr>
          <w:b/>
          <w:sz w:val="28"/>
          <w:szCs w:val="28"/>
        </w:rPr>
        <w:t xml:space="preserve"> </w:t>
      </w:r>
      <w:r w:rsidRPr="009D2789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D2789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>.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688"/>
        <w:gridCol w:w="2688"/>
        <w:gridCol w:w="2688"/>
        <w:gridCol w:w="2688"/>
      </w:tblGrid>
      <w:tr w:rsidR="00C966F5"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9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9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9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9"/>
              </w:numPr>
              <w:autoSpaceDE w:val="0"/>
            </w:pPr>
            <w:r>
              <w:rPr>
                <w:sz w:val="28"/>
                <w:szCs w:val="28"/>
              </w:rPr>
              <w:t>8280</w:t>
            </w:r>
          </w:p>
        </w:tc>
      </w:tr>
    </w:tbl>
    <w:p w:rsidR="00C966F5" w:rsidRDefault="00C966F5" w:rsidP="009D2789">
      <w:pPr>
        <w:spacing w:before="200" w:after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На сколько число </w:t>
      </w:r>
      <w:r>
        <w:rPr>
          <w:b/>
          <w:sz w:val="28"/>
          <w:szCs w:val="28"/>
        </w:rPr>
        <w:t>4070</w:t>
      </w:r>
      <w:r>
        <w:rPr>
          <w:sz w:val="28"/>
          <w:szCs w:val="28"/>
        </w:rPr>
        <w:t xml:space="preserve"> больше частного чисел </w:t>
      </w:r>
      <w:r>
        <w:rPr>
          <w:b/>
          <w:sz w:val="28"/>
          <w:szCs w:val="28"/>
        </w:rPr>
        <w:t xml:space="preserve">7560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7</w:t>
      </w:r>
      <w:r>
        <w:rPr>
          <w:sz w:val="28"/>
          <w:szCs w:val="28"/>
        </w:rPr>
        <w:t>?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688"/>
        <w:gridCol w:w="2688"/>
        <w:gridCol w:w="2688"/>
        <w:gridCol w:w="2688"/>
      </w:tblGrid>
      <w:tr w:rsidR="00C966F5"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0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2990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0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3890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0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3962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0"/>
              </w:numPr>
              <w:autoSpaceDE w:val="0"/>
            </w:pPr>
            <w:r>
              <w:rPr>
                <w:sz w:val="28"/>
                <w:szCs w:val="28"/>
              </w:rPr>
              <w:t>на 5150</w:t>
            </w:r>
          </w:p>
        </w:tc>
      </w:tr>
    </w:tbl>
    <w:p w:rsidR="00C966F5" w:rsidRDefault="00C966F5" w:rsidP="009D2789">
      <w:pPr>
        <w:spacing w:before="200" w:after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Укажите наибольшую величину.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688"/>
        <w:gridCol w:w="2688"/>
        <w:gridCol w:w="2688"/>
        <w:gridCol w:w="2688"/>
      </w:tblGrid>
      <w:tr w:rsidR="00C966F5"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1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сутки 20 часов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1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секунд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1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часов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1"/>
              </w:numPr>
              <w:autoSpaceDE w:val="0"/>
            </w:pPr>
            <w:r>
              <w:rPr>
                <w:sz w:val="28"/>
                <w:szCs w:val="28"/>
              </w:rPr>
              <w:t>63 минуты</w:t>
            </w:r>
          </w:p>
        </w:tc>
      </w:tr>
    </w:tbl>
    <w:p w:rsidR="00C966F5" w:rsidRDefault="00C966F5">
      <w:pPr>
        <w:spacing w:before="170" w:after="5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>
        <w:rPr>
          <w:sz w:val="28"/>
          <w:szCs w:val="28"/>
        </w:rPr>
        <w:t xml:space="preserve"> Ира хочет обшить кружевом платок прямоугольной формы. Размеры платка 18 см и </w:t>
      </w:r>
      <w:r>
        <w:rPr>
          <w:sz w:val="28"/>
          <w:szCs w:val="28"/>
        </w:rPr>
        <w:br/>
        <w:t>36 см. У неё есть мотки кружев:</w:t>
      </w:r>
    </w:p>
    <w:tbl>
      <w:tblPr>
        <w:tblW w:w="0" w:type="auto"/>
        <w:tblInd w:w="3194" w:type="dxa"/>
        <w:tblLayout w:type="fixed"/>
        <w:tblLook w:val="0000" w:firstRow="0" w:lastRow="0" w:firstColumn="0" w:lastColumn="0" w:noHBand="0" w:noVBand="0"/>
      </w:tblPr>
      <w:tblGrid>
        <w:gridCol w:w="2592"/>
        <w:gridCol w:w="1959"/>
      </w:tblGrid>
      <w:tr w:rsidR="00C966F5" w:rsidRPr="006E4644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F5" w:rsidRPr="001322AC" w:rsidRDefault="00C966F5">
            <w:pPr>
              <w:pStyle w:val="NoSpacing1"/>
              <w:rPr>
                <w:b/>
                <w:i/>
                <w:sz w:val="28"/>
                <w:szCs w:val="28"/>
              </w:rPr>
            </w:pPr>
            <w:r w:rsidRPr="001322AC">
              <w:rPr>
                <w:b/>
                <w:i/>
                <w:sz w:val="28"/>
                <w:szCs w:val="28"/>
              </w:rPr>
              <w:t>Цвет мотка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F5" w:rsidRPr="001322AC" w:rsidRDefault="00C966F5">
            <w:pPr>
              <w:pStyle w:val="NoSpacing1"/>
              <w:rPr>
                <w:sz w:val="28"/>
                <w:szCs w:val="28"/>
              </w:rPr>
            </w:pPr>
            <w:r w:rsidRPr="001322AC">
              <w:rPr>
                <w:b/>
                <w:i/>
                <w:sz w:val="28"/>
                <w:szCs w:val="28"/>
              </w:rPr>
              <w:t>Длина</w:t>
            </w:r>
          </w:p>
        </w:tc>
      </w:tr>
      <w:tr w:rsidR="00C966F5" w:rsidRPr="006E4644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F5" w:rsidRPr="001322AC" w:rsidRDefault="00C966F5">
            <w:pPr>
              <w:pStyle w:val="NoSpacing1"/>
              <w:rPr>
                <w:sz w:val="28"/>
                <w:szCs w:val="28"/>
              </w:rPr>
            </w:pPr>
            <w:r w:rsidRPr="001322AC">
              <w:rPr>
                <w:sz w:val="28"/>
                <w:szCs w:val="28"/>
              </w:rPr>
              <w:t xml:space="preserve">Розовый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F5" w:rsidRPr="001322AC" w:rsidRDefault="00C966F5">
            <w:pPr>
              <w:pStyle w:val="NoSpacing1"/>
              <w:rPr>
                <w:sz w:val="28"/>
                <w:szCs w:val="28"/>
              </w:rPr>
            </w:pPr>
            <w:r w:rsidRPr="001322AC">
              <w:rPr>
                <w:sz w:val="28"/>
                <w:szCs w:val="28"/>
              </w:rPr>
              <w:t>4 м 4 см</w:t>
            </w:r>
          </w:p>
        </w:tc>
      </w:tr>
      <w:tr w:rsidR="00C966F5" w:rsidRPr="006E4644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F5" w:rsidRPr="001322AC" w:rsidRDefault="00C966F5">
            <w:pPr>
              <w:pStyle w:val="NoSpacing1"/>
              <w:rPr>
                <w:sz w:val="28"/>
                <w:szCs w:val="28"/>
              </w:rPr>
            </w:pPr>
            <w:r w:rsidRPr="001322AC">
              <w:rPr>
                <w:sz w:val="28"/>
                <w:szCs w:val="28"/>
              </w:rPr>
              <w:t xml:space="preserve">Жёлтый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F5" w:rsidRPr="001322AC" w:rsidRDefault="00C966F5">
            <w:pPr>
              <w:pStyle w:val="NoSpacing1"/>
              <w:rPr>
                <w:sz w:val="28"/>
                <w:szCs w:val="28"/>
              </w:rPr>
            </w:pPr>
            <w:r w:rsidRPr="001322AC">
              <w:rPr>
                <w:sz w:val="28"/>
                <w:szCs w:val="28"/>
              </w:rPr>
              <w:t xml:space="preserve">1 м 8 см </w:t>
            </w:r>
          </w:p>
        </w:tc>
      </w:tr>
      <w:tr w:rsidR="00C966F5" w:rsidRPr="006E4644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F5" w:rsidRPr="001322AC" w:rsidRDefault="00C966F5">
            <w:pPr>
              <w:pStyle w:val="NoSpacing1"/>
              <w:rPr>
                <w:sz w:val="28"/>
                <w:szCs w:val="28"/>
              </w:rPr>
            </w:pPr>
            <w:r w:rsidRPr="001322AC">
              <w:rPr>
                <w:sz w:val="28"/>
                <w:szCs w:val="28"/>
              </w:rPr>
              <w:t>Сиреневый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F5" w:rsidRPr="001322AC" w:rsidRDefault="00C966F5">
            <w:pPr>
              <w:pStyle w:val="NoSpacing1"/>
              <w:rPr>
                <w:sz w:val="28"/>
                <w:szCs w:val="28"/>
              </w:rPr>
            </w:pPr>
            <w:r w:rsidRPr="001322AC">
              <w:rPr>
                <w:sz w:val="28"/>
                <w:szCs w:val="28"/>
              </w:rPr>
              <w:t>88 см</w:t>
            </w:r>
          </w:p>
        </w:tc>
      </w:tr>
      <w:tr w:rsidR="00C966F5" w:rsidRPr="006E4644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F5" w:rsidRPr="001322AC" w:rsidRDefault="00C966F5">
            <w:pPr>
              <w:pStyle w:val="NoSpacing1"/>
              <w:rPr>
                <w:sz w:val="28"/>
                <w:szCs w:val="28"/>
              </w:rPr>
            </w:pPr>
            <w:r w:rsidRPr="001322AC">
              <w:rPr>
                <w:sz w:val="28"/>
                <w:szCs w:val="28"/>
              </w:rPr>
              <w:t>Голубой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F5" w:rsidRPr="001322AC" w:rsidRDefault="00C966F5">
            <w:pPr>
              <w:pStyle w:val="NoSpacing1"/>
              <w:rPr>
                <w:sz w:val="28"/>
                <w:szCs w:val="28"/>
              </w:rPr>
            </w:pPr>
            <w:r w:rsidRPr="001322AC">
              <w:rPr>
                <w:sz w:val="28"/>
                <w:szCs w:val="28"/>
              </w:rPr>
              <w:t>54 см</w:t>
            </w:r>
          </w:p>
        </w:tc>
      </w:tr>
    </w:tbl>
    <w:p w:rsidR="00C966F5" w:rsidRDefault="00C966F5">
      <w:pPr>
        <w:spacing w:before="57" w:after="57"/>
        <w:jc w:val="both"/>
        <w:rPr>
          <w:sz w:val="28"/>
          <w:szCs w:val="28"/>
        </w:rPr>
      </w:pPr>
      <w:r>
        <w:rPr>
          <w:sz w:val="28"/>
          <w:szCs w:val="28"/>
        </w:rPr>
        <w:t>Какой моток должна выбрать Ира, чтобы обшить платок и использовать весь моток кружев без остатка?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688"/>
        <w:gridCol w:w="2688"/>
        <w:gridCol w:w="2688"/>
        <w:gridCol w:w="2688"/>
      </w:tblGrid>
      <w:tr w:rsidR="00C966F5"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2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2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жёлтый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2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сиреневый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2"/>
              </w:numPr>
              <w:autoSpaceDE w:val="0"/>
            </w:pPr>
            <w:r>
              <w:rPr>
                <w:sz w:val="28"/>
                <w:szCs w:val="28"/>
              </w:rPr>
              <w:t>голубой</w:t>
            </w:r>
          </w:p>
        </w:tc>
      </w:tr>
    </w:tbl>
    <w:p w:rsidR="00C966F5" w:rsidRPr="007E4C44" w:rsidRDefault="00C966F5">
      <w:pPr>
        <w:pStyle w:val="af5"/>
        <w:tabs>
          <w:tab w:val="left" w:pos="426"/>
        </w:tabs>
        <w:spacing w:before="57" w:after="57"/>
        <w:ind w:left="0"/>
        <w:jc w:val="both"/>
        <w:rPr>
          <w:sz w:val="32"/>
          <w:szCs w:val="3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28"/>
        <w:gridCol w:w="2487"/>
        <w:gridCol w:w="2500"/>
        <w:gridCol w:w="71"/>
        <w:gridCol w:w="3166"/>
      </w:tblGrid>
      <w:tr w:rsidR="00A82D86" w:rsidTr="007E4C44">
        <w:trPr>
          <w:trHeight w:val="1618"/>
        </w:trPr>
        <w:tc>
          <w:tcPr>
            <w:tcW w:w="3624" w:type="pct"/>
            <w:gridSpan w:val="3"/>
            <w:shd w:val="clear" w:color="auto" w:fill="auto"/>
          </w:tcPr>
          <w:p w:rsidR="00A82D86" w:rsidRDefault="00A82D86" w:rsidP="00C966F5">
            <w:pPr>
              <w:pStyle w:val="af5"/>
              <w:tabs>
                <w:tab w:val="left" w:pos="426"/>
              </w:tabs>
              <w:autoSpaceDE w:val="0"/>
              <w:spacing w:before="57" w:after="57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>На клетчатой бумаге нарисована фигура. Сторона клетки равна 1 см.</w:t>
            </w:r>
          </w:p>
          <w:p w:rsidR="00A82D86" w:rsidRPr="006E4644" w:rsidRDefault="00A82D86" w:rsidP="00C966F5">
            <w:pPr>
              <w:pStyle w:val="af5"/>
              <w:tabs>
                <w:tab w:val="left" w:pos="426"/>
              </w:tabs>
              <w:autoSpaceDE w:val="0"/>
              <w:spacing w:before="57" w:after="57"/>
              <w:ind w:left="0"/>
              <w:jc w:val="both"/>
              <w:rPr>
                <w:sz w:val="12"/>
                <w:szCs w:val="12"/>
              </w:rPr>
            </w:pPr>
          </w:p>
          <w:p w:rsidR="00A82D86" w:rsidRDefault="00A82D86" w:rsidP="00C966F5">
            <w:pPr>
              <w:pStyle w:val="af5"/>
              <w:tabs>
                <w:tab w:val="left" w:pos="426"/>
              </w:tabs>
              <w:autoSpaceDE w:val="0"/>
              <w:spacing w:before="57" w:after="57"/>
              <w:ind w:left="0"/>
              <w:jc w:val="both"/>
            </w:pPr>
            <w:r>
              <w:rPr>
                <w:sz w:val="28"/>
                <w:szCs w:val="28"/>
              </w:rPr>
              <w:t>Укажите фигуру, площадь которой равна площади изображённой фигуры.</w:t>
            </w:r>
          </w:p>
        </w:tc>
        <w:tc>
          <w:tcPr>
            <w:tcW w:w="1376" w:type="pct"/>
            <w:gridSpan w:val="2"/>
            <w:shd w:val="clear" w:color="auto" w:fill="auto"/>
          </w:tcPr>
          <w:p w:rsidR="00A82D86" w:rsidRDefault="00BF4E7D" w:rsidP="00A82D86">
            <w:pPr>
              <w:autoSpaceDE w:val="0"/>
              <w:ind w:firstLine="175"/>
            </w:pPr>
            <w:r>
              <w:object w:dxaOrig="2505" w:dyaOrig="2190">
                <v:shape id="_x0000_i1033" type="#_x0000_t75" style="width:81pt;height:71.25pt" o:ole="" filled="t">
                  <v:fill color2="black"/>
                  <v:imagedata r:id="rId21" o:title=""/>
                </v:shape>
                <o:OLEObject Type="Embed" ProgID="PBrush" ShapeID="_x0000_i1033" DrawAspect="Content" ObjectID="_1651490878" r:id="rId22"/>
              </w:object>
            </w:r>
          </w:p>
          <w:p w:rsidR="00A82D86" w:rsidRPr="006E4644" w:rsidRDefault="00A82D86" w:rsidP="00A82D86">
            <w:pPr>
              <w:autoSpaceDE w:val="0"/>
              <w:rPr>
                <w:sz w:val="12"/>
                <w:szCs w:val="12"/>
              </w:rPr>
            </w:pPr>
          </w:p>
        </w:tc>
      </w:tr>
      <w:tr w:rsidR="00A82D86" w:rsidTr="007E4C44">
        <w:tc>
          <w:tcPr>
            <w:tcW w:w="1250" w:type="pct"/>
            <w:shd w:val="clear" w:color="auto" w:fill="auto"/>
          </w:tcPr>
          <w:p w:rsidR="00A82D86" w:rsidRDefault="00A82D86" w:rsidP="007E4C44">
            <w:pPr>
              <w:numPr>
                <w:ilvl w:val="0"/>
                <w:numId w:val="13"/>
              </w:numPr>
              <w:autoSpaceDE w:val="0"/>
              <w:snapToGrid w:val="0"/>
              <w:ind w:left="142" w:firstLine="0"/>
              <w:rPr>
                <w:color w:val="000000"/>
                <w:sz w:val="28"/>
                <w:szCs w:val="28"/>
              </w:rPr>
            </w:pPr>
          </w:p>
          <w:p w:rsidR="00A82D86" w:rsidRDefault="00A82D86" w:rsidP="007E4C44">
            <w:pPr>
              <w:autoSpaceDE w:val="0"/>
              <w:ind w:left="142"/>
              <w:rPr>
                <w:color w:val="000000"/>
                <w:sz w:val="28"/>
                <w:szCs w:val="28"/>
              </w:rPr>
            </w:pPr>
            <w:r>
              <w:object w:dxaOrig="1800" w:dyaOrig="1776">
                <v:shape id="_x0000_i1034" type="#_x0000_t75" style="width:66pt;height:64.5pt" o:ole="" filled="t">
                  <v:fill color2="black"/>
                  <v:imagedata r:id="rId23" o:title=""/>
                </v:shape>
                <o:OLEObject Type="Embed" ProgID="PBrush" ShapeID="_x0000_i1034" DrawAspect="Content" ObjectID="_1651490879" r:id="rId24"/>
              </w:object>
            </w:r>
          </w:p>
        </w:tc>
        <w:tc>
          <w:tcPr>
            <w:tcW w:w="1184" w:type="pct"/>
            <w:shd w:val="clear" w:color="auto" w:fill="auto"/>
          </w:tcPr>
          <w:p w:rsidR="00A82D86" w:rsidRDefault="00A82D86" w:rsidP="007E4C44">
            <w:pPr>
              <w:numPr>
                <w:ilvl w:val="0"/>
                <w:numId w:val="13"/>
              </w:numPr>
              <w:autoSpaceDE w:val="0"/>
              <w:snapToGrid w:val="0"/>
              <w:ind w:left="142" w:firstLine="0"/>
              <w:rPr>
                <w:color w:val="000000"/>
                <w:sz w:val="28"/>
                <w:szCs w:val="28"/>
              </w:rPr>
            </w:pPr>
          </w:p>
          <w:p w:rsidR="00A82D86" w:rsidRDefault="00A82D86" w:rsidP="007E4C44">
            <w:pPr>
              <w:autoSpaceDE w:val="0"/>
              <w:ind w:left="142"/>
              <w:rPr>
                <w:color w:val="000000"/>
                <w:sz w:val="28"/>
                <w:szCs w:val="28"/>
              </w:rPr>
            </w:pPr>
            <w:r>
              <w:object w:dxaOrig="2255" w:dyaOrig="1788">
                <v:shape id="_x0000_i1035" type="#_x0000_t75" style="width:85.5pt;height:67.5pt" o:ole="" filled="t">
                  <v:fill color2="black"/>
                  <v:imagedata r:id="rId25" o:title=""/>
                </v:shape>
                <o:OLEObject Type="Embed" ProgID="PBrush" ShapeID="_x0000_i1035" DrawAspect="Content" ObjectID="_1651490880" r:id="rId26"/>
              </w:objec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A82D86" w:rsidRDefault="00A82D86" w:rsidP="007E4C44">
            <w:pPr>
              <w:numPr>
                <w:ilvl w:val="0"/>
                <w:numId w:val="13"/>
              </w:numPr>
              <w:autoSpaceDE w:val="0"/>
              <w:snapToGrid w:val="0"/>
              <w:ind w:left="142" w:firstLine="0"/>
              <w:rPr>
                <w:color w:val="000000"/>
                <w:sz w:val="28"/>
                <w:szCs w:val="28"/>
              </w:rPr>
            </w:pPr>
          </w:p>
          <w:p w:rsidR="00A82D86" w:rsidRDefault="00A82D86" w:rsidP="007E4C44">
            <w:pPr>
              <w:autoSpaceDE w:val="0"/>
              <w:ind w:left="142"/>
            </w:pPr>
            <w:r>
              <w:object w:dxaOrig="2520" w:dyaOrig="1788">
                <v:shape id="_x0000_i1036" type="#_x0000_t75" style="width:94.5pt;height:67.5pt" o:ole="" filled="t">
                  <v:fill color2="black"/>
                  <v:imagedata r:id="rId27" o:title=""/>
                </v:shape>
                <o:OLEObject Type="Embed" ProgID="PBrush" ShapeID="_x0000_i1036" DrawAspect="Content" ObjectID="_1651490881" r:id="rId28"/>
              </w:object>
            </w:r>
          </w:p>
        </w:tc>
        <w:tc>
          <w:tcPr>
            <w:tcW w:w="1336" w:type="pct"/>
            <w:shd w:val="clear" w:color="auto" w:fill="auto"/>
          </w:tcPr>
          <w:p w:rsidR="00A82D86" w:rsidRDefault="00A82D86" w:rsidP="007E4C44">
            <w:pPr>
              <w:numPr>
                <w:ilvl w:val="0"/>
                <w:numId w:val="13"/>
              </w:numPr>
              <w:autoSpaceDE w:val="0"/>
              <w:ind w:left="142" w:firstLine="0"/>
            </w:pPr>
          </w:p>
          <w:p w:rsidR="00A82D86" w:rsidRPr="00A82D86" w:rsidRDefault="00A82D86" w:rsidP="007E4C44">
            <w:pPr>
              <w:autoSpaceDE w:val="0"/>
              <w:ind w:left="142"/>
              <w:rPr>
                <w:sz w:val="2"/>
                <w:szCs w:val="2"/>
              </w:rPr>
            </w:pPr>
            <w:r>
              <w:object w:dxaOrig="3492" w:dyaOrig="1788">
                <v:shape id="_x0000_i1037" type="#_x0000_t75" style="width:140.25pt;height:66.75pt" o:ole="">
                  <v:imagedata r:id="rId29" o:title=""/>
                </v:shape>
                <o:OLEObject Type="Embed" ProgID="PBrush" ShapeID="_x0000_i1037" DrawAspect="Content" ObjectID="_1651490882" r:id="rId30"/>
              </w:object>
            </w:r>
          </w:p>
        </w:tc>
      </w:tr>
    </w:tbl>
    <w:p w:rsidR="00A82D86" w:rsidRPr="007E4C44" w:rsidRDefault="00A82D86" w:rsidP="009D2789">
      <w:pPr>
        <w:pStyle w:val="af5"/>
        <w:tabs>
          <w:tab w:val="left" w:pos="426"/>
        </w:tabs>
        <w:ind w:left="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19"/>
        <w:gridCol w:w="6033"/>
      </w:tblGrid>
      <w:tr w:rsidR="00C966F5" w:rsidTr="007E4C44">
        <w:tc>
          <w:tcPr>
            <w:tcW w:w="2321" w:type="pct"/>
            <w:shd w:val="clear" w:color="auto" w:fill="auto"/>
          </w:tcPr>
          <w:p w:rsidR="00C966F5" w:rsidRDefault="00C966F5">
            <w:pPr>
              <w:pStyle w:val="af5"/>
              <w:tabs>
                <w:tab w:val="left" w:pos="426"/>
              </w:tabs>
              <w:spacing w:before="170" w:after="57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 xml:space="preserve">У Коли три альбома с марками. </w:t>
            </w:r>
            <w:r>
              <w:rPr>
                <w:sz w:val="28"/>
                <w:szCs w:val="28"/>
              </w:rPr>
              <w:br/>
              <w:t xml:space="preserve">В каждый альбом можно поместить </w:t>
            </w:r>
            <w:r w:rsidR="00A82D86">
              <w:rPr>
                <w:sz w:val="28"/>
                <w:szCs w:val="28"/>
              </w:rPr>
              <w:br w:type="textWrapping" w:clear="all"/>
            </w:r>
            <w:r>
              <w:rPr>
                <w:sz w:val="28"/>
                <w:szCs w:val="28"/>
              </w:rPr>
              <w:t>45 марок. На диаграмме показано количество марок в каждом альбоме.</w:t>
            </w:r>
          </w:p>
          <w:p w:rsidR="00C966F5" w:rsidRDefault="00C966F5">
            <w:pPr>
              <w:pStyle w:val="af5"/>
              <w:tabs>
                <w:tab w:val="left" w:pos="426"/>
              </w:tabs>
              <w:autoSpaceDE w:val="0"/>
              <w:spacing w:before="170" w:after="57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Сколько ещё марок надо собрать Коле, чтобы заполнить все альбомы?</w:t>
            </w:r>
          </w:p>
          <w:p w:rsidR="00C966F5" w:rsidRDefault="00C966F5" w:rsidP="007E4C44">
            <w:pPr>
              <w:pStyle w:val="af5"/>
              <w:numPr>
                <w:ilvl w:val="0"/>
                <w:numId w:val="14"/>
              </w:numPr>
              <w:tabs>
                <w:tab w:val="left" w:pos="567"/>
              </w:tabs>
              <w:autoSpaceDE w:val="0"/>
              <w:spacing w:after="57"/>
              <w:ind w:hanging="2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  <w:p w:rsidR="00C966F5" w:rsidRDefault="00C966F5" w:rsidP="007E4C44">
            <w:pPr>
              <w:pStyle w:val="af5"/>
              <w:numPr>
                <w:ilvl w:val="0"/>
                <w:numId w:val="14"/>
              </w:numPr>
              <w:tabs>
                <w:tab w:val="left" w:pos="567"/>
              </w:tabs>
              <w:autoSpaceDE w:val="0"/>
              <w:spacing w:after="57"/>
              <w:ind w:hanging="2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  <w:p w:rsidR="00C966F5" w:rsidRDefault="00C966F5" w:rsidP="007E4C44">
            <w:pPr>
              <w:pStyle w:val="af5"/>
              <w:numPr>
                <w:ilvl w:val="0"/>
                <w:numId w:val="14"/>
              </w:numPr>
              <w:tabs>
                <w:tab w:val="left" w:pos="567"/>
              </w:tabs>
              <w:autoSpaceDE w:val="0"/>
              <w:spacing w:after="57"/>
              <w:ind w:hanging="2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  <w:p w:rsidR="00C966F5" w:rsidRDefault="00C966F5" w:rsidP="007E4C44">
            <w:pPr>
              <w:pStyle w:val="af5"/>
              <w:numPr>
                <w:ilvl w:val="0"/>
                <w:numId w:val="14"/>
              </w:numPr>
              <w:tabs>
                <w:tab w:val="left" w:pos="567"/>
              </w:tabs>
              <w:autoSpaceDE w:val="0"/>
              <w:spacing w:after="57"/>
              <w:ind w:hanging="218"/>
              <w:jc w:val="both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79" w:type="pct"/>
            <w:shd w:val="clear" w:color="auto" w:fill="auto"/>
          </w:tcPr>
          <w:p w:rsidR="00C966F5" w:rsidRDefault="002E2FD7" w:rsidP="00A82D86">
            <w:pPr>
              <w:autoSpaceDE w:val="0"/>
              <w:spacing w:before="170" w:after="57"/>
              <w:ind w:left="282" w:right="224"/>
              <w:jc w:val="center"/>
            </w:pPr>
            <w:r w:rsidRPr="009D2789">
              <w:rPr>
                <w:noProof/>
                <w:color w:val="800000"/>
                <w:sz w:val="28"/>
                <w:szCs w:val="28"/>
                <w:lang w:eastAsia="ru-RU"/>
              </w:rPr>
              <w:drawing>
                <wp:inline distT="0" distB="0" distL="0" distR="0">
                  <wp:extent cx="3371850" cy="2914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91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6F5" w:rsidRDefault="00C966F5" w:rsidP="007E4C44">
      <w:pPr>
        <w:spacing w:before="280" w:after="5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С двух ульев за год получили 75 кг мёда. С одного из них получили 15 кг. Во сколько раз больше мёда получили со второго улья, чем с первого?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688"/>
        <w:gridCol w:w="2688"/>
        <w:gridCol w:w="2688"/>
        <w:gridCol w:w="2688"/>
      </w:tblGrid>
      <w:tr w:rsidR="00C966F5"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5"/>
              </w:num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5"/>
              </w:num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5"/>
              </w:num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5"/>
              </w:numPr>
              <w:autoSpaceDE w:val="0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C966F5" w:rsidRDefault="00C966F5" w:rsidP="007E4C44">
      <w:pPr>
        <w:spacing w:before="280" w:after="5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Поезд прошёл 456 км за 6 часов. В обратном направлении он прошёл тоже расстояние за 4 часа. На сколько увеличилась скорость поезда на обратном пути? 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688"/>
        <w:gridCol w:w="2688"/>
        <w:gridCol w:w="2688"/>
        <w:gridCol w:w="2688"/>
      </w:tblGrid>
      <w:tr w:rsidR="00C966F5"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6"/>
              </w:num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48 км/ч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6"/>
              </w:num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38 км/ч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6"/>
              </w:num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76 км/ч</w:t>
            </w:r>
          </w:p>
        </w:tc>
        <w:tc>
          <w:tcPr>
            <w:tcW w:w="2688" w:type="dxa"/>
            <w:shd w:val="clear" w:color="auto" w:fill="auto"/>
          </w:tcPr>
          <w:p w:rsidR="00C966F5" w:rsidRDefault="00C966F5">
            <w:pPr>
              <w:numPr>
                <w:ilvl w:val="0"/>
                <w:numId w:val="16"/>
              </w:numPr>
              <w:autoSpaceDE w:val="0"/>
            </w:pPr>
            <w:r>
              <w:rPr>
                <w:color w:val="000000"/>
                <w:sz w:val="28"/>
                <w:szCs w:val="28"/>
              </w:rPr>
              <w:t>на 114 км/ч</w:t>
            </w:r>
          </w:p>
        </w:tc>
      </w:tr>
    </w:tbl>
    <w:p w:rsidR="00F1463C" w:rsidRDefault="00F1463C" w:rsidP="00F1463C">
      <w:pPr>
        <w:spacing w:before="170" w:after="5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14.</w:t>
      </w:r>
      <w:r>
        <w:rPr>
          <w:sz w:val="28"/>
          <w:szCs w:val="28"/>
        </w:rPr>
        <w:t xml:space="preserve"> Поезд отправляется в 19 часов. Путь от дома до вокзала занимает у Саши </w:t>
      </w:r>
      <w:r>
        <w:rPr>
          <w:sz w:val="28"/>
          <w:szCs w:val="28"/>
        </w:rPr>
        <w:br/>
        <w:t>1 ч 10 минут. В какое время Саша должен выйти из дома, если он хочет быть на вокзале за 15 минут до отправления поезда?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688"/>
        <w:gridCol w:w="2688"/>
        <w:gridCol w:w="2688"/>
        <w:gridCol w:w="2688"/>
      </w:tblGrid>
      <w:tr w:rsidR="00F1463C" w:rsidTr="009D762A">
        <w:tc>
          <w:tcPr>
            <w:tcW w:w="2688" w:type="dxa"/>
            <w:shd w:val="clear" w:color="auto" w:fill="auto"/>
          </w:tcPr>
          <w:p w:rsidR="00F1463C" w:rsidRDefault="00F1463C" w:rsidP="00F1463C">
            <w:pPr>
              <w:numPr>
                <w:ilvl w:val="0"/>
                <w:numId w:val="17"/>
              </w:num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ч 45 мин</w:t>
            </w:r>
          </w:p>
        </w:tc>
        <w:tc>
          <w:tcPr>
            <w:tcW w:w="2688" w:type="dxa"/>
            <w:shd w:val="clear" w:color="auto" w:fill="auto"/>
          </w:tcPr>
          <w:p w:rsidR="00F1463C" w:rsidRDefault="00F1463C" w:rsidP="00F1463C">
            <w:pPr>
              <w:numPr>
                <w:ilvl w:val="0"/>
                <w:numId w:val="17"/>
              </w:num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ч 35 мин</w:t>
            </w:r>
          </w:p>
        </w:tc>
        <w:tc>
          <w:tcPr>
            <w:tcW w:w="2688" w:type="dxa"/>
            <w:shd w:val="clear" w:color="auto" w:fill="auto"/>
          </w:tcPr>
          <w:p w:rsidR="00F1463C" w:rsidRDefault="00F1463C" w:rsidP="00F1463C">
            <w:pPr>
              <w:numPr>
                <w:ilvl w:val="0"/>
                <w:numId w:val="17"/>
              </w:num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ч 35 мин </w:t>
            </w:r>
          </w:p>
        </w:tc>
        <w:tc>
          <w:tcPr>
            <w:tcW w:w="2688" w:type="dxa"/>
            <w:shd w:val="clear" w:color="auto" w:fill="auto"/>
          </w:tcPr>
          <w:p w:rsidR="00F1463C" w:rsidRDefault="00F1463C" w:rsidP="00F1463C">
            <w:pPr>
              <w:numPr>
                <w:ilvl w:val="0"/>
                <w:numId w:val="17"/>
              </w:numPr>
              <w:autoSpaceDE w:val="0"/>
            </w:pPr>
            <w:r>
              <w:rPr>
                <w:color w:val="000000"/>
                <w:sz w:val="28"/>
                <w:szCs w:val="28"/>
              </w:rPr>
              <w:t xml:space="preserve">18 ч 25 мин </w:t>
            </w:r>
          </w:p>
        </w:tc>
      </w:tr>
    </w:tbl>
    <w:p w:rsidR="00F1463C" w:rsidRPr="007E4C44" w:rsidRDefault="00F1463C" w:rsidP="00F1463C">
      <w:pPr>
        <w:widowControl w:val="0"/>
        <w:shd w:val="clear" w:color="auto" w:fill="FFFFFF"/>
        <w:tabs>
          <w:tab w:val="left" w:pos="317"/>
        </w:tabs>
        <w:autoSpaceDE w:val="0"/>
        <w:spacing w:after="170"/>
        <w:jc w:val="both"/>
        <w:textAlignment w:val="baseline"/>
        <w:rPr>
          <w:b/>
          <w:bCs/>
          <w:iCs/>
          <w:sz w:val="28"/>
          <w:szCs w:val="28"/>
          <w:u w:val="single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6806"/>
        <w:gridCol w:w="3946"/>
      </w:tblGrid>
      <w:tr w:rsidR="00F1463C" w:rsidTr="009D762A">
        <w:tc>
          <w:tcPr>
            <w:tcW w:w="6806" w:type="dxa"/>
            <w:shd w:val="clear" w:color="auto" w:fill="auto"/>
          </w:tcPr>
          <w:p w:rsidR="00F1463C" w:rsidRDefault="00F1463C" w:rsidP="001322AC">
            <w:pPr>
              <w:autoSpaceDE w:val="0"/>
              <w:spacing w:after="57"/>
              <w:ind w:left="-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 xml:space="preserve"> Папа Оли на машине выехал из города Пскова </w:t>
            </w:r>
            <w:r>
              <w:rPr>
                <w:color w:val="000000"/>
                <w:sz w:val="28"/>
                <w:szCs w:val="28"/>
              </w:rPr>
              <w:br w:type="textWrapping" w:clear="all"/>
              <w:t xml:space="preserve">в посёлок Сосново. Доехав до города Гатчина, </w:t>
            </w:r>
            <w:r>
              <w:rPr>
                <w:color w:val="000000"/>
                <w:sz w:val="28"/>
                <w:szCs w:val="28"/>
              </w:rPr>
              <w:br w:type="textWrapping" w:clear="all"/>
              <w:t xml:space="preserve">он сделал остановку около дорожного указателя </w:t>
            </w:r>
            <w:r>
              <w:rPr>
                <w:color w:val="000000"/>
                <w:sz w:val="28"/>
                <w:szCs w:val="28"/>
              </w:rPr>
              <w:br w:type="textWrapping" w:clear="all"/>
              <w:t>(см. рисунок).</w:t>
            </w:r>
          </w:p>
          <w:p w:rsidR="00F1463C" w:rsidRDefault="00F1463C" w:rsidP="00F1463C">
            <w:pPr>
              <w:autoSpaceDE w:val="0"/>
              <w:spacing w:after="57"/>
              <w:ind w:left="-1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Его машина в среднем расходует 6 литров бензина </w:t>
            </w:r>
            <w:r>
              <w:rPr>
                <w:color w:val="000000"/>
                <w:sz w:val="28"/>
                <w:szCs w:val="28"/>
              </w:rPr>
              <w:br w:type="textWrapping" w:clear="all"/>
              <w:t>на 40 км пути. Сколько литров бензина потребуется</w:t>
            </w:r>
            <w:r>
              <w:rPr>
                <w:sz w:val="28"/>
                <w:szCs w:val="28"/>
              </w:rPr>
              <w:t xml:space="preserve"> папе,</w:t>
            </w:r>
            <w:r>
              <w:rPr>
                <w:color w:val="7E002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чтобы доехать от Пскова до посёлка Сосново?</w:t>
            </w:r>
          </w:p>
          <w:p w:rsidR="00F1463C" w:rsidRDefault="00F1463C" w:rsidP="00F1463C">
            <w:pPr>
              <w:numPr>
                <w:ilvl w:val="0"/>
                <w:numId w:val="21"/>
              </w:num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  <w:p w:rsidR="00F1463C" w:rsidRDefault="00F1463C" w:rsidP="00F1463C">
            <w:pPr>
              <w:numPr>
                <w:ilvl w:val="0"/>
                <w:numId w:val="21"/>
              </w:num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  <w:p w:rsidR="00F1463C" w:rsidRDefault="00F1463C" w:rsidP="00F1463C">
            <w:pPr>
              <w:numPr>
                <w:ilvl w:val="0"/>
                <w:numId w:val="21"/>
              </w:num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  <w:p w:rsidR="00F1463C" w:rsidRDefault="00F1463C" w:rsidP="00F1463C">
            <w:pPr>
              <w:numPr>
                <w:ilvl w:val="0"/>
                <w:numId w:val="21"/>
              </w:numPr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946" w:type="dxa"/>
            <w:shd w:val="clear" w:color="auto" w:fill="auto"/>
          </w:tcPr>
          <w:p w:rsidR="00F1463C" w:rsidRDefault="00F1463C" w:rsidP="001322AC">
            <w:pPr>
              <w:autoSpaceDE w:val="0"/>
              <w:spacing w:after="57"/>
              <w:ind w:left="278" w:right="215"/>
            </w:pPr>
            <w:r>
              <w:object w:dxaOrig="7199" w:dyaOrig="7304">
                <v:shape id="_x0000_i1039" type="#_x0000_t75" style="width:159.75pt;height:162.75pt" o:ole="" filled="t">
                  <v:fill color2="black"/>
                  <v:imagedata r:id="rId32" o:title=""/>
                </v:shape>
                <o:OLEObject Type="Embed" ProgID="PBrush" ShapeID="_x0000_i1039" DrawAspect="Content" ObjectID="_1651490883" r:id="rId33"/>
              </w:object>
            </w:r>
          </w:p>
        </w:tc>
      </w:tr>
    </w:tbl>
    <w:p w:rsidR="00F1463C" w:rsidRDefault="00F1463C">
      <w:pPr>
        <w:widowControl w:val="0"/>
        <w:shd w:val="clear" w:color="auto" w:fill="FFFFFF"/>
        <w:tabs>
          <w:tab w:val="left" w:pos="317"/>
        </w:tabs>
        <w:autoSpaceDE w:val="0"/>
        <w:spacing w:after="170"/>
        <w:jc w:val="both"/>
        <w:textAlignment w:val="baseline"/>
        <w:rPr>
          <w:b/>
          <w:bCs/>
          <w:iCs/>
          <w:sz w:val="28"/>
          <w:szCs w:val="28"/>
          <w:u w:val="single"/>
        </w:rPr>
      </w:pPr>
    </w:p>
    <w:p w:rsidR="00F1463C" w:rsidRDefault="00F1463C">
      <w:pPr>
        <w:widowControl w:val="0"/>
        <w:shd w:val="clear" w:color="auto" w:fill="FFFFFF"/>
        <w:tabs>
          <w:tab w:val="left" w:pos="317"/>
        </w:tabs>
        <w:autoSpaceDE w:val="0"/>
        <w:spacing w:after="170"/>
        <w:jc w:val="both"/>
        <w:textAlignment w:val="baseline"/>
        <w:rPr>
          <w:b/>
          <w:bCs/>
          <w:iCs/>
          <w:sz w:val="28"/>
          <w:szCs w:val="28"/>
          <w:u w:val="single"/>
        </w:rPr>
      </w:pPr>
    </w:p>
    <w:p w:rsidR="00C966F5" w:rsidRDefault="00C966F5">
      <w:pPr>
        <w:widowControl w:val="0"/>
        <w:shd w:val="clear" w:color="auto" w:fill="FFFFFF"/>
        <w:tabs>
          <w:tab w:val="left" w:pos="317"/>
        </w:tabs>
        <w:autoSpaceDE w:val="0"/>
        <w:spacing w:after="170"/>
        <w:jc w:val="both"/>
        <w:textAlignment w:val="baseline"/>
        <w:rPr>
          <w:i/>
        </w:rPr>
      </w:pPr>
      <w:r>
        <w:rPr>
          <w:b/>
          <w:bCs/>
          <w:iCs/>
          <w:sz w:val="28"/>
          <w:szCs w:val="28"/>
          <w:u w:val="single"/>
        </w:rPr>
        <w:t>Часть 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35"/>
        <w:gridCol w:w="419"/>
        <w:gridCol w:w="392"/>
        <w:gridCol w:w="436"/>
        <w:gridCol w:w="3370"/>
        <w:gridCol w:w="410"/>
        <w:gridCol w:w="392"/>
        <w:gridCol w:w="392"/>
        <w:gridCol w:w="390"/>
        <w:gridCol w:w="3606"/>
      </w:tblGrid>
      <w:tr w:rsidR="00C966F5" w:rsidTr="001322AC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6F5" w:rsidRDefault="00C966F5">
            <w:pPr>
              <w:pStyle w:val="af4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Ответом к заданиям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является последовательность цифр или число. </w:t>
            </w:r>
          </w:p>
          <w:p w:rsidR="00C966F5" w:rsidRDefault="00C966F5">
            <w:pPr>
              <w:pStyle w:val="af4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заданий 16 – 20 номер или номера вер</w:t>
            </w:r>
            <w:r w:rsidR="00B33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ных ответов запишите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поле ответа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 тесте.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Получившуюся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последовательность цифр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перенесите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бланк ответов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справа от номера соответствующего задания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пробелов и запятых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Style w:val="s2"/>
                <w:rFonts w:ascii="Times New Roman" w:hAnsi="Times New Roman" w:cs="Times New Roman"/>
                <w:i/>
                <w:sz w:val="24"/>
                <w:szCs w:val="24"/>
              </w:rPr>
              <w:t>Каждую цифру пишите в отдельной клеточке.</w:t>
            </w:r>
          </w:p>
          <w:p w:rsidR="00C966F5" w:rsidRDefault="00C966F5">
            <w:pPr>
              <w:pStyle w:val="af4"/>
              <w:spacing w:after="60" w:line="240" w:lineRule="auto"/>
              <w:ind w:firstLine="318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Пример записи ответов:</w:t>
            </w:r>
          </w:p>
          <w:p w:rsidR="00C966F5" w:rsidRDefault="00C966F5">
            <w:pPr>
              <w:pStyle w:val="af4"/>
              <w:spacing w:after="60" w:line="240" w:lineRule="auto"/>
              <w:ind w:firstLine="0"/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работе:   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                                                            В бланке ответов:</w:t>
            </w:r>
          </w:p>
        </w:tc>
      </w:tr>
      <w:tr w:rsidR="00C966F5" w:rsidTr="001322AC">
        <w:tc>
          <w:tcPr>
            <w:tcW w:w="47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66F5" w:rsidRDefault="00C966F5">
            <w:r>
              <w:t>Ответ: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6F5" w:rsidRDefault="00C966F5">
            <w:r>
              <w:t>4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6F5" w:rsidRDefault="00C966F5">
            <w:r>
              <w:t>2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6F5" w:rsidRDefault="00C966F5">
            <w:pPr>
              <w:rPr>
                <w:b/>
              </w:rPr>
            </w:pPr>
            <w:r>
              <w:t>3</w:t>
            </w:r>
          </w:p>
        </w:tc>
        <w:tc>
          <w:tcPr>
            <w:tcW w:w="155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66F5" w:rsidRDefault="00C966F5">
            <w:pPr>
              <w:jc w:val="right"/>
              <w:rPr>
                <w:rFonts w:ascii="Arial" w:hAnsi="Arial" w:cs="Arial"/>
              </w:rPr>
            </w:pPr>
            <w:r>
              <w:rPr>
                <w:b/>
              </w:rPr>
              <w:t>18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6F5" w:rsidRDefault="00C9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6F5" w:rsidRDefault="00C9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6F5" w:rsidRDefault="00C966F5">
            <w:r>
              <w:rPr>
                <w:rFonts w:ascii="Arial" w:hAnsi="Arial" w:cs="Arial"/>
              </w:rPr>
              <w:t>3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6F5" w:rsidRDefault="00C966F5">
            <w:pPr>
              <w:snapToGrid w:val="0"/>
            </w:pPr>
          </w:p>
        </w:tc>
        <w:tc>
          <w:tcPr>
            <w:tcW w:w="16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6F5" w:rsidRDefault="00C966F5">
            <w:pPr>
              <w:snapToGrid w:val="0"/>
            </w:pPr>
          </w:p>
        </w:tc>
      </w:tr>
      <w:tr w:rsidR="00C966F5" w:rsidTr="001322AC">
        <w:tc>
          <w:tcPr>
            <w:tcW w:w="500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F5" w:rsidRDefault="00C966F5">
            <w:pPr>
              <w:snapToGrid w:val="0"/>
              <w:rPr>
                <w:sz w:val="6"/>
                <w:szCs w:val="6"/>
              </w:rPr>
            </w:pPr>
          </w:p>
        </w:tc>
      </w:tr>
    </w:tbl>
    <w:p w:rsidR="00C966F5" w:rsidRDefault="00C966F5">
      <w:pPr>
        <w:pStyle w:val="af4"/>
        <w:tabs>
          <w:tab w:val="left" w:pos="142"/>
        </w:tabs>
        <w:spacing w:line="240" w:lineRule="auto"/>
        <w:ind w:left="142" w:firstLine="0"/>
        <w:rPr>
          <w:rFonts w:ascii="Times New Roman" w:hAnsi="Times New Roman" w:cs="Times New Roman"/>
          <w:sz w:val="10"/>
          <w:szCs w:val="10"/>
        </w:rPr>
      </w:pPr>
    </w:p>
    <w:p w:rsidR="00C966F5" w:rsidRDefault="002E2FD7" w:rsidP="001322AC">
      <w:pPr>
        <w:pStyle w:val="13"/>
        <w:spacing w:before="3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467360</wp:posOffset>
                </wp:positionV>
                <wp:extent cx="1607820" cy="228600"/>
                <wp:effectExtent l="5715" t="12700" r="5715" b="635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228600"/>
                          <a:chOff x="4644" y="11004"/>
                          <a:chExt cx="2532" cy="36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44" y="110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06" y="110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64" y="110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54" y="110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16" y="110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FBE12" id="Group 8" o:spid="_x0000_s1026" style="position:absolute;margin-left:211.2pt;margin-top:36.8pt;width:126.6pt;height:18pt;z-index:251657728" coordorigin="4644,11004" coordsize="25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">
                <v:rect id="Rectangle 3" o:spid="_x0000_s1027" style="position:absolute;left:4644;top:110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FTcIA&#10;AADaAAAADwAAAGRycy9kb3ducmV2LnhtbESPQYvCMBSE74L/ITzBm6aui0g1SnFRPC1s9aC3Z/Ns&#10;i81LbWKt/36zsOBxmJlvmOW6M5VoqXGlZQWTcQSCOLO65FzB8bAdzUE4j6yxskwKXuRgver3lhhr&#10;++QfalOfiwBhF6OCwvs6ltJlBRl0Y1sTB+9qG4M+yCaXusFngJtKfkTRTBosOSwUWNOmoOyWPowC&#10;n3x9p11UP+6ctefdNDkdL6lVajjokgUIT51/h//be63gE/6uh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YVNwgAAANoAAAAPAAAAAAAAAAAAAAAAAJgCAABkcnMvZG93&#10;bnJldi54bWxQSwUGAAAAAAQABAD1AAAAhwMAAAAA&#10;" strokecolor="gray" strokeweight=".55pt"/>
                <v:rect id="Rectangle 4" o:spid="_x0000_s1028" style="position:absolute;left:5206;top:110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+ocIA&#10;AADaAAAADwAAAGRycy9kb3ducmV2LnhtbESPQYvCMBSE74L/ITxhb5qqIFKNUhTF08LWHvT2bJ5t&#10;sXmpTazdf79ZWNjjMDPfMOttb2rRUesqywqmkwgEcW51xYWC7HwYL0E4j6yxtkwKvsnBdjMcrDHW&#10;9s1f1KW+EAHCLkYFpfdNLKXLSzLoJrYhDt7dtgZ9kG0hdYvvADe1nEXRQhqsOCyU2NCupPyRvowC&#10;n+w/0z5qXk/Ou+txnlyyW2qV+hj1yQqEp97/h//aJ61gAb9Xw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76hwgAAANoAAAAPAAAAAAAAAAAAAAAAAJgCAABkcnMvZG93&#10;bnJldi54bWxQSwUGAAAAAAQABAD1AAAAhwMAAAAA&#10;" strokecolor="gray" strokeweight=".55pt"/>
                <v:rect id="Rectangle 5" o:spid="_x0000_s1029" style="position:absolute;left:5864;top:110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sbOsIA&#10;AADaAAAADwAAAGRycy9kb3ducmV2LnhtbESPQYvCMBSE74L/ITzBm6ausEo1SnFRPC1s9aC3Z/Ns&#10;i81LbWKt/36zsOBxmJlvmOW6M5VoqXGlZQWTcQSCOLO65FzB8bAdzUE4j6yxskwKXuRgver3lhhr&#10;++QfalOfiwBhF6OCwvs6ltJlBRl0Y1sTB+9qG4M+yCaXusFngJtKfkTRpzRYclgosKZNQdktfRgF&#10;Pvn6Truoftw5a8+7aXI6XlKr1HDQJQsQnjr/Dv+391rBDP6uh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xs6wgAAANoAAAAPAAAAAAAAAAAAAAAAAJgCAABkcnMvZG93&#10;bnJldi54bWxQSwUGAAAAAAQABAD1AAAAhwMAAAAA&#10;" strokecolor="gray" strokeweight=".55pt"/>
                <v:rect id="Rectangle 6" o:spid="_x0000_s1030" style="position:absolute;left:6354;top:110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PSMAA&#10;AADaAAAADwAAAGRycy9kb3ducmV2LnhtbERPTWuDQBC9B/Iflin0Fte2UIJxFUlI6alQ4yG5Td2p&#10;StxZ467G/vvuodDj432n+WJ6MdPoOssKnqIYBHFtdceNgup03GxBOI+ssbdMCn7IQZ6tVykm2t75&#10;k+bSNyKEsEtQQev9kEjp6pYMusgOxIH7tqNBH+DYSD3iPYSbXj7H8as02HFoaHGgfUv1tZyMAl8c&#10;PsolHqYb1/Pl7aU4V1+lVerxYSl2IDwt/l/8537XCsLWcCXc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SPSMAAAADaAAAADwAAAAAAAAAAAAAAAACYAgAAZHJzL2Rvd25y&#10;ZXYueG1sUEsFBgAAAAAEAAQA9QAAAIUDAAAAAA==&#10;" strokecolor="gray" strokeweight=".55pt"/>
                <v:rect id="Rectangle 7" o:spid="_x0000_s1031" style="position:absolute;left:6816;top:110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q08IA&#10;AADaAAAADwAAAGRycy9kb3ducmV2LnhtbESPQYvCMBSE74L/ITzBm6ausGg1SnFRPC1s9aC3Z/Ns&#10;i81LbWKt/36zsOBxmJlvmOW6M5VoqXGlZQWTcQSCOLO65FzB8bAdzUA4j6yxskwKXuRgver3lhhr&#10;++QfalOfiwBhF6OCwvs6ltJlBRl0Y1sTB+9qG4M+yCaXusFngJtKfkTRpzRYclgosKZNQdktfRgF&#10;Pvn6Truoftw5a8+7aXI6XlKr1HDQJQsQnjr/Dv+391rBHP6uh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CrTwgAAANoAAAAPAAAAAAAAAAAAAAAAAJgCAABkcnMvZG93&#10;bnJldi54bWxQSwUGAAAAAAQABAD1AAAAhwMAAAAA&#10;" strokecolor="gray" strokeweight=".55pt"/>
              </v:group>
            </w:pict>
          </mc:Fallback>
        </mc:AlternateContent>
      </w:r>
      <w:r w:rsidR="00C966F5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C966F5">
        <w:rPr>
          <w:rFonts w:ascii="Times New Roman" w:hAnsi="Times New Roman" w:cs="Times New Roman"/>
          <w:sz w:val="28"/>
          <w:szCs w:val="28"/>
        </w:rPr>
        <w:t>Укажите правильный порядок выполнения действий в числовом выражении.</w:t>
      </w:r>
    </w:p>
    <w:p w:rsidR="00F1463C" w:rsidRDefault="00F1463C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6F5" w:rsidRDefault="00C966F5">
      <w:pPr>
        <w:pStyle w:val="1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90 – 80 : (10 – 2) · 2 + 5</w:t>
      </w:r>
    </w:p>
    <w:p w:rsidR="00C966F5" w:rsidRDefault="00C966F5">
      <w:pPr>
        <w:pStyle w:val="af4"/>
        <w:tabs>
          <w:tab w:val="left" w:pos="142"/>
        </w:tabs>
        <w:spacing w:line="240" w:lineRule="auto"/>
        <w:ind w:firstLine="0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486"/>
        <w:gridCol w:w="486"/>
        <w:gridCol w:w="487"/>
        <w:gridCol w:w="486"/>
        <w:gridCol w:w="506"/>
      </w:tblGrid>
      <w:tr w:rsidR="007E0479" w:rsidTr="007E0479">
        <w:trPr>
          <w:trHeight w:val="273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479" w:rsidRDefault="007E047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Ответ: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:rsidR="007E0479" w:rsidRDefault="007E04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7E0479" w:rsidRDefault="007E04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</w:tcPr>
          <w:p w:rsidR="007E0479" w:rsidRDefault="007E04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7E0479" w:rsidRDefault="007E04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7E0479" w:rsidRDefault="007E047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E0479" w:rsidRPr="00F1463C" w:rsidRDefault="007E0479" w:rsidP="007E0479">
      <w:pPr>
        <w:ind w:left="113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539"/>
        <w:gridCol w:w="9007"/>
        <w:gridCol w:w="14"/>
      </w:tblGrid>
      <w:tr w:rsidR="007E0479" w:rsidTr="007E0479">
        <w:trPr>
          <w:gridAfter w:val="1"/>
          <w:wAfter w:w="14" w:type="dxa"/>
          <w:trHeight w:val="2051"/>
        </w:trPr>
        <w:tc>
          <w:tcPr>
            <w:tcW w:w="10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479" w:rsidRDefault="007E0479" w:rsidP="007E0479">
            <w:pPr>
              <w:pStyle w:val="13"/>
              <w:autoSpaceDE w:val="0"/>
              <w:spacing w:after="57"/>
              <w:ind w:left="-11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Укажите число, которое находится внутри треугольника и квадрата, но не круга. </w:t>
            </w:r>
          </w:p>
          <w:p w:rsidR="007E0479" w:rsidRDefault="002E2FD7" w:rsidP="007E0479">
            <w:pPr>
              <w:autoSpaceDE w:val="0"/>
              <w:spacing w:before="283" w:after="57"/>
              <w:ind w:left="31" w:right="112"/>
              <w:jc w:val="center"/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09725" cy="12001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479" w:rsidTr="007E0479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0479" w:rsidRDefault="007E0479" w:rsidP="00C67B73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Ответ: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479" w:rsidRDefault="007E0479" w:rsidP="00C67B73">
            <w:pPr>
              <w:pStyle w:val="af5"/>
              <w:tabs>
                <w:tab w:val="left" w:pos="426"/>
              </w:tabs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479" w:rsidRDefault="007E0479" w:rsidP="00C67B73">
            <w:pPr>
              <w:snapToGrid w:val="0"/>
            </w:pPr>
          </w:p>
        </w:tc>
      </w:tr>
    </w:tbl>
    <w:p w:rsidR="007E0479" w:rsidRDefault="007E0479" w:rsidP="007E0479">
      <w:pPr>
        <w:ind w:left="113"/>
        <w:jc w:val="both"/>
        <w:rPr>
          <w:b/>
          <w:sz w:val="28"/>
          <w:szCs w:val="28"/>
        </w:rPr>
      </w:pPr>
    </w:p>
    <w:p w:rsidR="00B33533" w:rsidRDefault="00B33533" w:rsidP="007E0479">
      <w:pPr>
        <w:spacing w:after="57"/>
        <w:jc w:val="both"/>
        <w:rPr>
          <w:b/>
          <w:sz w:val="28"/>
          <w:szCs w:val="28"/>
        </w:rPr>
      </w:pPr>
    </w:p>
    <w:p w:rsidR="00C966F5" w:rsidRDefault="00C966F5" w:rsidP="007E0479">
      <w:pPr>
        <w:spacing w:after="57"/>
        <w:jc w:val="both"/>
      </w:pPr>
      <w:r>
        <w:rPr>
          <w:b/>
          <w:sz w:val="28"/>
          <w:szCs w:val="28"/>
        </w:rPr>
        <w:lastRenderedPageBreak/>
        <w:t>18.</w:t>
      </w:r>
      <w:r>
        <w:rPr>
          <w:sz w:val="28"/>
          <w:szCs w:val="28"/>
        </w:rPr>
        <w:t xml:space="preserve"> Аня, Ира и Сергей начертили геометрические фигуры: куб, пирамиду, цилиндр</w:t>
      </w:r>
      <w:r>
        <w:rPr>
          <w:rFonts w:ascii="Arial Narrow" w:hAnsi="Arial Narrow" w:cs="Arial Narrow"/>
          <w:color w:val="800080"/>
          <w:sz w:val="20"/>
          <w:szCs w:val="20"/>
        </w:rPr>
        <w:t xml:space="preserve">. </w:t>
      </w:r>
      <w:r w:rsidR="0019361B">
        <w:rPr>
          <w:rFonts w:ascii="Arial Narrow" w:hAnsi="Arial Narrow" w:cs="Arial Narrow"/>
          <w:color w:val="800080"/>
          <w:sz w:val="20"/>
          <w:szCs w:val="20"/>
        </w:rPr>
        <w:br w:type="textWrapping" w:clear="all"/>
      </w:r>
      <w:r>
        <w:rPr>
          <w:sz w:val="28"/>
          <w:szCs w:val="28"/>
        </w:rPr>
        <w:t xml:space="preserve">Куб чертила не Ира. Сергей не чертил пирамиду и куб. Какую фигуру чертил каждый </w:t>
      </w:r>
      <w:r w:rsidR="0019361B">
        <w:rPr>
          <w:sz w:val="28"/>
          <w:szCs w:val="28"/>
        </w:rPr>
        <w:br w:type="textWrapping" w:clear="all"/>
      </w:r>
      <w:r>
        <w:rPr>
          <w:sz w:val="28"/>
          <w:szCs w:val="28"/>
        </w:rPr>
        <w:t>из ребят? Укажите номера фигур.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3585"/>
        <w:gridCol w:w="3585"/>
        <w:gridCol w:w="3585"/>
      </w:tblGrid>
      <w:tr w:rsidR="00C966F5">
        <w:trPr>
          <w:trHeight w:val="1173"/>
        </w:trPr>
        <w:tc>
          <w:tcPr>
            <w:tcW w:w="3585" w:type="dxa"/>
            <w:shd w:val="clear" w:color="auto" w:fill="auto"/>
          </w:tcPr>
          <w:p w:rsidR="00C966F5" w:rsidRDefault="002E2FD7">
            <w:pPr>
              <w:pStyle w:val="af5"/>
              <w:numPr>
                <w:ilvl w:val="0"/>
                <w:numId w:val="7"/>
              </w:numPr>
              <w:tabs>
                <w:tab w:val="left" w:pos="426"/>
              </w:tabs>
              <w:spacing w:before="57" w:after="57"/>
              <w:ind w:left="357" w:hanging="357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667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shd w:val="clear" w:color="auto" w:fill="auto"/>
          </w:tcPr>
          <w:p w:rsidR="00C966F5" w:rsidRDefault="002E2FD7">
            <w:pPr>
              <w:pStyle w:val="af5"/>
              <w:numPr>
                <w:ilvl w:val="0"/>
                <w:numId w:val="7"/>
              </w:numPr>
              <w:tabs>
                <w:tab w:val="left" w:pos="426"/>
              </w:tabs>
              <w:spacing w:before="57" w:after="57"/>
              <w:ind w:left="357" w:hanging="357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6667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shd w:val="clear" w:color="auto" w:fill="auto"/>
          </w:tcPr>
          <w:p w:rsidR="00C966F5" w:rsidRDefault="002E2FD7">
            <w:pPr>
              <w:pStyle w:val="af5"/>
              <w:numPr>
                <w:ilvl w:val="0"/>
                <w:numId w:val="7"/>
              </w:numPr>
              <w:tabs>
                <w:tab w:val="left" w:pos="426"/>
              </w:tabs>
              <w:spacing w:before="57" w:after="57"/>
              <w:ind w:left="357" w:hanging="357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050" cy="647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6F5" w:rsidRDefault="00C966F5">
      <w:pPr>
        <w:rPr>
          <w:color w:val="80008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26"/>
      </w:tblGrid>
      <w:tr w:rsidR="00C966F5">
        <w:trPr>
          <w:trHeight w:val="273"/>
        </w:trPr>
        <w:tc>
          <w:tcPr>
            <w:tcW w:w="1206" w:type="dxa"/>
            <w:vMerge w:val="restart"/>
            <w:shd w:val="clear" w:color="auto" w:fill="auto"/>
            <w:vAlign w:val="bottom"/>
          </w:tcPr>
          <w:p w:rsidR="00C966F5" w:rsidRDefault="00C966F5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F5" w:rsidRDefault="00C966F5">
            <w:pPr>
              <w:pStyle w:val="af5"/>
              <w:tabs>
                <w:tab w:val="left" w:pos="426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F5" w:rsidRDefault="00C966F5">
            <w:pPr>
              <w:pStyle w:val="af5"/>
              <w:tabs>
                <w:tab w:val="left" w:pos="426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F5" w:rsidRDefault="00C966F5">
            <w:pPr>
              <w:pStyle w:val="af5"/>
              <w:tabs>
                <w:tab w:val="left" w:pos="426"/>
              </w:tabs>
              <w:ind w:left="0"/>
              <w:jc w:val="center"/>
            </w:pPr>
            <w:r>
              <w:rPr>
                <w:b/>
                <w:sz w:val="28"/>
                <w:szCs w:val="28"/>
              </w:rPr>
              <w:t>Сергей</w:t>
            </w:r>
          </w:p>
        </w:tc>
      </w:tr>
      <w:tr w:rsidR="00C966F5">
        <w:trPr>
          <w:trHeight w:val="273"/>
        </w:trPr>
        <w:tc>
          <w:tcPr>
            <w:tcW w:w="1206" w:type="dxa"/>
            <w:vMerge/>
            <w:shd w:val="clear" w:color="auto" w:fill="auto"/>
            <w:vAlign w:val="center"/>
          </w:tcPr>
          <w:p w:rsidR="00C966F5" w:rsidRDefault="00C966F5">
            <w:pPr>
              <w:snapToGrid w:val="0"/>
              <w:rPr>
                <w:i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F5" w:rsidRDefault="00C966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F5" w:rsidRDefault="00C966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F5" w:rsidRDefault="00C966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966F5" w:rsidRDefault="00C966F5" w:rsidP="007E4C44">
      <w:pPr>
        <w:spacing w:before="283" w:after="17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>
        <w:rPr>
          <w:sz w:val="28"/>
          <w:szCs w:val="28"/>
        </w:rPr>
        <w:t>Укажите правильную последовательность выполнения действий при решении задачи:</w:t>
      </w:r>
    </w:p>
    <w:p w:rsidR="00C966F5" w:rsidRDefault="00C966F5">
      <w:pPr>
        <w:pStyle w:val="af5"/>
        <w:tabs>
          <w:tab w:val="left" w:pos="426"/>
        </w:tabs>
        <w:ind w:left="408" w:right="327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Мама попросила Иру купить 4 кг яблок. У девочки есть банкноты только </w:t>
      </w:r>
      <w:r w:rsidR="0019361B">
        <w:rPr>
          <w:i/>
          <w:sz w:val="28"/>
          <w:szCs w:val="28"/>
        </w:rPr>
        <w:br w:type="textWrapping" w:clear="all"/>
      </w:r>
      <w:r>
        <w:rPr>
          <w:i/>
          <w:sz w:val="28"/>
          <w:szCs w:val="28"/>
        </w:rPr>
        <w:t>по 100 рублей. Какую сдачу получит Ира, если цена яблок 107 рублей?</w:t>
      </w:r>
    </w:p>
    <w:p w:rsidR="00C966F5" w:rsidRDefault="00C966F5">
      <w:pPr>
        <w:pStyle w:val="af5"/>
        <w:tabs>
          <w:tab w:val="left" w:pos="426"/>
        </w:tabs>
        <w:spacing w:before="170" w:after="57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Выберите необходимые номера действий и расставьте их по порядку.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10309"/>
      </w:tblGrid>
      <w:tr w:rsidR="00C966F5">
        <w:trPr>
          <w:trHeight w:val="322"/>
        </w:trPr>
        <w:tc>
          <w:tcPr>
            <w:tcW w:w="10309" w:type="dxa"/>
            <w:shd w:val="clear" w:color="auto" w:fill="auto"/>
            <w:vAlign w:val="center"/>
          </w:tcPr>
          <w:p w:rsidR="00C966F5" w:rsidRDefault="00C966F5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• 5 = 500 (р.)</w:t>
            </w:r>
          </w:p>
          <w:p w:rsidR="00C966F5" w:rsidRDefault="00C966F5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• 4 = 428 (р.)</w:t>
            </w:r>
          </w:p>
          <w:p w:rsidR="00C966F5" w:rsidRDefault="00C966F5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• 4 = 400 (р.)</w:t>
            </w:r>
          </w:p>
          <w:p w:rsidR="00C966F5" w:rsidRDefault="00C966F5">
            <w:pPr>
              <w:numPr>
                <w:ilvl w:val="0"/>
                <w:numId w:val="8"/>
              </w:numPr>
              <w:tabs>
                <w:tab w:val="left" w:pos="2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– 428 = 72 (р.)</w:t>
            </w:r>
          </w:p>
          <w:p w:rsidR="00C966F5" w:rsidRDefault="00C966F5">
            <w:pPr>
              <w:numPr>
                <w:ilvl w:val="0"/>
                <w:numId w:val="8"/>
              </w:numPr>
              <w:tabs>
                <w:tab w:val="left" w:pos="2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 – 400 = 28 (р.)</w:t>
            </w:r>
          </w:p>
          <w:p w:rsidR="00C966F5" w:rsidRDefault="00C966F5">
            <w:pPr>
              <w:numPr>
                <w:ilvl w:val="0"/>
                <w:numId w:val="8"/>
              </w:numPr>
              <w:tabs>
                <w:tab w:val="left" w:pos="279"/>
              </w:tabs>
            </w:pPr>
            <w:r>
              <w:rPr>
                <w:sz w:val="28"/>
                <w:szCs w:val="28"/>
              </w:rPr>
              <w:t>428 – 100 = 328 (р.)</w:t>
            </w:r>
          </w:p>
        </w:tc>
      </w:tr>
    </w:tbl>
    <w:p w:rsidR="00C966F5" w:rsidRDefault="00C966F5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0"/>
        <w:gridCol w:w="486"/>
        <w:gridCol w:w="486"/>
        <w:gridCol w:w="517"/>
      </w:tblGrid>
      <w:tr w:rsidR="00C966F5">
        <w:trPr>
          <w:trHeight w:val="273"/>
        </w:trPr>
        <w:tc>
          <w:tcPr>
            <w:tcW w:w="1240" w:type="dxa"/>
            <w:shd w:val="clear" w:color="auto" w:fill="auto"/>
            <w:vAlign w:val="center"/>
          </w:tcPr>
          <w:p w:rsidR="00C966F5" w:rsidRDefault="00C966F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Ответ: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F5" w:rsidRDefault="00C966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F5" w:rsidRDefault="00C966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F5" w:rsidRDefault="00C966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966F5" w:rsidRDefault="00C966F5" w:rsidP="007E4C44">
      <w:pPr>
        <w:pStyle w:val="ac"/>
        <w:spacing w:before="283" w:after="170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Рассмотрите объявление.</w:t>
      </w:r>
      <w:r>
        <w:rPr>
          <w:rStyle w:val="BodyTextChar1"/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63"/>
      </w:tblGrid>
      <w:tr w:rsidR="00C966F5">
        <w:trPr>
          <w:trHeight w:val="688"/>
        </w:trPr>
        <w:tc>
          <w:tcPr>
            <w:tcW w:w="104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966F5" w:rsidRDefault="00C966F5">
            <w:pPr>
              <w:spacing w:before="120" w:after="120"/>
              <w:jc w:val="center"/>
            </w:pPr>
            <w:r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  <w:t>ИНФОРМАЦИЯ ДЛЯ ПОСЕТИТЕЛЕЙ ПУШКИНСКОГО ЗАПОВЕДНИКА</w:t>
            </w:r>
          </w:p>
          <w:p w:rsidR="00C966F5" w:rsidRDefault="00C966F5">
            <w:pPr>
              <w:autoSpaceDE w:val="0"/>
              <w:spacing w:after="120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hyperlink r:id="rId38" w:history="1">
              <w:r>
                <w:rPr>
                  <w:rStyle w:val="a8"/>
                  <w:rFonts w:ascii="Cambria" w:hAnsi="Cambria" w:cs="Cambria"/>
                  <w:b/>
                  <w:bCs/>
                  <w:color w:val="auto"/>
                  <w:sz w:val="28"/>
                  <w:szCs w:val="28"/>
                  <w:shd w:val="clear" w:color="auto" w:fill="FFFFFF"/>
                </w:rPr>
                <w:t> МУЗЕЙ-УСАДЬБА «МИХАЙЛОВСКОЕ»</w:t>
              </w:r>
            </w:hyperlink>
          </w:p>
          <w:p w:rsidR="00C966F5" w:rsidRDefault="00C966F5">
            <w:pPr>
              <w:pStyle w:val="edu"/>
              <w:shd w:val="clear" w:color="auto" w:fill="FFFFFF"/>
              <w:spacing w:before="0" w:after="60"/>
              <w:jc w:val="both"/>
              <w:rPr>
                <w:rFonts w:ascii="MS Mincho" w:eastAsia="MS Mincho" w:hAnsi="MS Mincho" w:cs="MS Mincho" w:hint="eastAs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Часы работы:</w:t>
            </w:r>
          </w:p>
          <w:p w:rsidR="00C966F5" w:rsidRDefault="00C966F5">
            <w:pPr>
              <w:pStyle w:val="edu"/>
              <w:shd w:val="clear" w:color="auto" w:fill="FFFFFF"/>
              <w:spacing w:before="0" w:after="60"/>
              <w:ind w:left="708"/>
              <w:jc w:val="both"/>
              <w:rPr>
                <w:rFonts w:ascii="MS Mincho" w:eastAsia="MS Mincho" w:hAnsi="MS Mincho" w:cs="MS Mincho" w:hint="eastAsia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С 1 ноября 2018 г. по 30 апреля 2019 г.  </w:t>
            </w:r>
            <w:r>
              <w:rPr>
                <w:rFonts w:ascii="Cambria" w:hAnsi="Cambria" w:cs="Cambria"/>
                <w:sz w:val="28"/>
                <w:szCs w:val="28"/>
              </w:rPr>
              <w:t>С 10.00 до 17.00.</w:t>
            </w:r>
          </w:p>
          <w:p w:rsidR="00C966F5" w:rsidRDefault="00C966F5">
            <w:pPr>
              <w:pStyle w:val="edu"/>
              <w:shd w:val="clear" w:color="auto" w:fill="FFFFFF"/>
              <w:spacing w:before="0" w:after="60"/>
              <w:ind w:left="708"/>
              <w:jc w:val="both"/>
              <w:rPr>
                <w:rFonts w:ascii="MS Mincho" w:eastAsia="MS Mincho" w:hAnsi="MS Mincho" w:cs="MS Mincho" w:hint="eastAsia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С 1 мая по 31 октября 2019 г.  </w:t>
            </w:r>
            <w:r>
              <w:rPr>
                <w:rFonts w:ascii="Cambria" w:hAnsi="Cambria" w:cs="Cambria"/>
                <w:sz w:val="28"/>
                <w:szCs w:val="28"/>
              </w:rPr>
              <w:t>С 10.00 до 18.00.</w:t>
            </w:r>
          </w:p>
          <w:p w:rsidR="00C966F5" w:rsidRDefault="00C966F5">
            <w:pPr>
              <w:pStyle w:val="edu"/>
              <w:shd w:val="clear" w:color="auto" w:fill="FFFFFF"/>
              <w:spacing w:before="0" w:after="60"/>
              <w:ind w:left="708"/>
              <w:jc w:val="both"/>
              <w:rPr>
                <w:rFonts w:ascii="MS Mincho" w:eastAsia="MS Mincho" w:hAnsi="MS Mincho" w:cs="MS Mincho" w:hint="eastAsia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С 1 мая по 31 августа 2019 г. по </w:t>
            </w:r>
            <w:proofErr w:type="gramStart"/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субботам  </w:t>
            </w:r>
            <w:r>
              <w:rPr>
                <w:rFonts w:ascii="Cambria" w:hAnsi="Cambria" w:cs="Cambria"/>
                <w:sz w:val="28"/>
                <w:szCs w:val="28"/>
              </w:rPr>
              <w:t>С</w:t>
            </w:r>
            <w:proofErr w:type="gramEnd"/>
            <w:r>
              <w:rPr>
                <w:rFonts w:ascii="Cambria" w:hAnsi="Cambria" w:cs="Cambria"/>
                <w:sz w:val="28"/>
                <w:szCs w:val="28"/>
              </w:rPr>
              <w:t xml:space="preserve"> 10.00 до 20.00.</w:t>
            </w:r>
          </w:p>
          <w:p w:rsidR="00C966F5" w:rsidRDefault="00C966F5">
            <w:pPr>
              <w:pStyle w:val="edu"/>
              <w:shd w:val="clear" w:color="auto" w:fill="FFFFFF"/>
              <w:spacing w:before="0" w:after="120"/>
              <w:ind w:left="708"/>
              <w:jc w:val="both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С 1 сентября по 31 октября 2019 г. по </w:t>
            </w:r>
            <w:proofErr w:type="gramStart"/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субботам  </w:t>
            </w:r>
            <w:r>
              <w:rPr>
                <w:rFonts w:ascii="Cambria" w:hAnsi="Cambria" w:cs="Cambria"/>
                <w:sz w:val="28"/>
                <w:szCs w:val="28"/>
              </w:rPr>
              <w:t>С</w:t>
            </w:r>
            <w:proofErr w:type="gramEnd"/>
            <w:r>
              <w:rPr>
                <w:rFonts w:ascii="Cambria" w:hAnsi="Cambria" w:cs="Cambria"/>
                <w:sz w:val="28"/>
                <w:szCs w:val="28"/>
              </w:rPr>
              <w:t xml:space="preserve"> 10.00 до 19.00.</w:t>
            </w:r>
          </w:p>
          <w:p w:rsidR="00C966F5" w:rsidRDefault="00C966F5">
            <w:pPr>
              <w:autoSpaceDE w:val="0"/>
              <w:jc w:val="both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>
              <w:rPr>
                <w:rFonts w:ascii="Cambria" w:hAnsi="Cambria" w:cs="Cambria"/>
                <w:i/>
                <w:iCs/>
                <w:sz w:val="28"/>
                <w:szCs w:val="28"/>
              </w:rPr>
              <w:t xml:space="preserve">Экскурсия в музее длится два часа. </w:t>
            </w:r>
          </w:p>
          <w:p w:rsidR="00C966F5" w:rsidRDefault="00C966F5" w:rsidP="0019361B">
            <w:pPr>
              <w:pStyle w:val="NoSpacing"/>
              <w:spacing w:after="60"/>
              <w:jc w:val="both"/>
            </w:pPr>
            <w:r>
              <w:rPr>
                <w:rFonts w:ascii="Cambria" w:eastAsia="Times New Roman" w:hAnsi="Cambria" w:cs="Cambria"/>
                <w:i/>
                <w:iCs/>
                <w:sz w:val="28"/>
                <w:szCs w:val="28"/>
              </w:rPr>
              <w:t>Количество экскурсантов от 10 до 20 человек.</w:t>
            </w:r>
          </w:p>
        </w:tc>
      </w:tr>
    </w:tbl>
    <w:p w:rsidR="00C966F5" w:rsidRDefault="00C966F5">
      <w:pPr>
        <w:autoSpaceDE w:val="0"/>
        <w:spacing w:before="283" w:after="57"/>
        <w:jc w:val="both"/>
        <w:rPr>
          <w:sz w:val="28"/>
          <w:szCs w:val="28"/>
        </w:rPr>
      </w:pPr>
      <w:r>
        <w:rPr>
          <w:sz w:val="28"/>
          <w:szCs w:val="28"/>
        </w:rPr>
        <w:t>Используя информацию объявления, укажите максимальное количество человек, которое может побывать на экскурсиях в музее за день в среду 19 июня.</w:t>
      </w:r>
    </w:p>
    <w:p w:rsidR="00C966F5" w:rsidRDefault="00C966F5">
      <w:pPr>
        <w:autoSpaceDE w:val="0"/>
        <w:ind w:left="1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0"/>
        <w:gridCol w:w="821"/>
      </w:tblGrid>
      <w:tr w:rsidR="00C966F5">
        <w:trPr>
          <w:trHeight w:val="273"/>
        </w:trPr>
        <w:tc>
          <w:tcPr>
            <w:tcW w:w="1240" w:type="dxa"/>
            <w:shd w:val="clear" w:color="auto" w:fill="auto"/>
            <w:vAlign w:val="center"/>
          </w:tcPr>
          <w:p w:rsidR="00C966F5" w:rsidRDefault="00C966F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Ответ: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F5" w:rsidRDefault="00C966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966F5" w:rsidRDefault="00C966F5"/>
    <w:sectPr w:rsidR="00C966F5" w:rsidSect="00B33533">
      <w:footerReference w:type="default" r:id="rId39"/>
      <w:pgSz w:w="11907" w:h="16840" w:orient="landscape" w:code="8"/>
      <w:pgMar w:top="720" w:right="420" w:bottom="425" w:left="635" w:header="720" w:footer="57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36" w:rsidRDefault="00304836">
      <w:r>
        <w:separator/>
      </w:r>
    </w:p>
  </w:endnote>
  <w:endnote w:type="continuationSeparator" w:id="0">
    <w:p w:rsidR="00304836" w:rsidRDefault="0030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F5" w:rsidRDefault="002E2FD7">
    <w:pPr>
      <w:pStyle w:val="ad"/>
      <w:ind w:right="360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339725" cy="152400"/>
              <wp:effectExtent l="8890" t="3810" r="381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6F5" w:rsidRDefault="00C966F5">
                          <w:pPr>
                            <w:pStyle w:val="ad"/>
                          </w:pPr>
                          <w:r>
                            <w:rPr>
                              <w:rStyle w:val="a4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2FD7">
                            <w:rPr>
                              <w:rStyle w:val="a4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a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5pt;margin-top:.05pt;width:26.75pt;height:1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bLiQIAABsFAAAOAAAAZHJzL2Uyb0RvYy54bWysVF1v2yAUfZ+0/4B4T21nThtbdap+LNOk&#10;7kNq9wMI4BgNAwMSu5v233eBOE23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" stroked="f">
              <v:fill opacity="0"/>
              <v:textbox inset="0,0,0,0">
                <w:txbxContent>
                  <w:p w:rsidR="00C966F5" w:rsidRDefault="00C966F5">
                    <w:pPr>
                      <w:pStyle w:val="ad"/>
                    </w:pPr>
                    <w:r>
                      <w:rPr>
                        <w:rStyle w:val="a4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a4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18"/>
                        <w:szCs w:val="18"/>
                      </w:rPr>
                      <w:fldChar w:fldCharType="separate"/>
                    </w:r>
                    <w:r w:rsidR="002E2FD7">
                      <w:rPr>
                        <w:rStyle w:val="a4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a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36" w:rsidRDefault="00304836">
      <w:r>
        <w:separator/>
      </w:r>
    </w:p>
  </w:footnote>
  <w:footnote w:type="continuationSeparator" w:id="0">
    <w:p w:rsidR="00304836" w:rsidRDefault="0030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</w:abstractNum>
  <w:abstractNum w:abstractNumId="2" w15:restartNumberingAfterBreak="0">
    <w:nsid w:val="00000003"/>
    <w:multiLevelType w:val="singleLevel"/>
    <w:tmpl w:val="DDD6DA1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</w:abstractNum>
  <w:abstractNum w:abstractNumId="3" w15:restartNumberingAfterBreak="0">
    <w:nsid w:val="00000004"/>
    <w:multiLevelType w:val="singleLevel"/>
    <w:tmpl w:val="597074A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93325A3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i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B0BE027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i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9F2E1CA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9A3EC01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i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i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E4FE63A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CEA89EA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i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E680C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71B45"/>
    <w:multiLevelType w:val="hybridMultilevel"/>
    <w:tmpl w:val="ABC2BBB2"/>
    <w:lvl w:ilvl="0" w:tplc="574213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27B97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86"/>
    <w:rsid w:val="000507A9"/>
    <w:rsid w:val="001322AC"/>
    <w:rsid w:val="00152AAA"/>
    <w:rsid w:val="0019361B"/>
    <w:rsid w:val="002E2FD7"/>
    <w:rsid w:val="00304836"/>
    <w:rsid w:val="0066487F"/>
    <w:rsid w:val="006E4644"/>
    <w:rsid w:val="007E0479"/>
    <w:rsid w:val="007E4C44"/>
    <w:rsid w:val="007F76EC"/>
    <w:rsid w:val="009D2789"/>
    <w:rsid w:val="009D762A"/>
    <w:rsid w:val="00A82D86"/>
    <w:rsid w:val="00B33533"/>
    <w:rsid w:val="00BF4E7D"/>
    <w:rsid w:val="00C25F8F"/>
    <w:rsid w:val="00C67B73"/>
    <w:rsid w:val="00C966F5"/>
    <w:rsid w:val="00D67D16"/>
    <w:rsid w:val="00D76646"/>
    <w:rsid w:val="00D8372B"/>
    <w:rsid w:val="00F1463C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9C21C8E-C0BA-4DE0-84AE-CB2EC6F6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i w:val="0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  <w:szCs w:val="28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Cs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Cs/>
      <w:iCs/>
    </w:rPr>
  </w:style>
  <w:style w:type="character" w:customStyle="1" w:styleId="WW8Num10z1">
    <w:name w:val="WW8Num10z1"/>
    <w:rPr>
      <w:rFonts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/>
      <w:i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Cs/>
      <w:iCs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Cs/>
      <w:iCs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  <w:rPr>
      <w:rFonts w:ascii="Times New Roman" w:hAnsi="Times New Roman" w:cs="Times New Roman"/>
      <w:iCs/>
    </w:rPr>
  </w:style>
  <w:style w:type="character" w:customStyle="1" w:styleId="WW8Num23z0">
    <w:name w:val="WW8Num23z0"/>
    <w:rPr>
      <w:rFonts w:ascii="Times New Roman" w:eastAsia="Times New Roman" w:hAnsi="Times New Roman" w:cs="Times New Roman"/>
      <w:bCs/>
      <w:iCs/>
    </w:rPr>
  </w:style>
  <w:style w:type="character" w:customStyle="1" w:styleId="WW8Num24z0">
    <w:name w:val="WW8Num24z0"/>
    <w:rPr>
      <w:rFonts w:ascii="Times New Roman" w:hAnsi="Times New Roman" w:cs="Times New Roman"/>
      <w:bCs/>
      <w:iCs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0">
    <w:name w:val="WW8Num29z0"/>
    <w:rPr>
      <w:sz w:val="24"/>
      <w:szCs w:val="24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  <w:bCs/>
      <w:iCs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Cs/>
      <w:iCs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a5">
    <w:name w:val="Emphasis"/>
    <w:qFormat/>
    <w:rPr>
      <w:i/>
      <w:iCs/>
    </w:rPr>
  </w:style>
  <w:style w:type="character" w:styleId="a6">
    <w:name w:val="Strong"/>
    <w:qFormat/>
    <w:rPr>
      <w:b/>
      <w:bCs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s2">
    <w:name w:val="s2"/>
  </w:style>
  <w:style w:type="character" w:customStyle="1" w:styleId="apple-converted-space">
    <w:name w:val="apple-converted-space"/>
    <w:basedOn w:val="3"/>
  </w:style>
  <w:style w:type="character" w:styleId="a8">
    <w:name w:val="Hyperlink"/>
    <w:rPr>
      <w:color w:val="0000FF"/>
      <w:u w:val="single"/>
    </w:rPr>
  </w:style>
  <w:style w:type="character" w:customStyle="1" w:styleId="a9">
    <w:name w:val="Символ нумерации"/>
    <w:rPr>
      <w:sz w:val="28"/>
      <w:szCs w:val="28"/>
    </w:rPr>
  </w:style>
  <w:style w:type="character" w:customStyle="1" w:styleId="example-block">
    <w:name w:val="example-block"/>
    <w:basedOn w:val="5"/>
  </w:style>
  <w:style w:type="character" w:customStyle="1" w:styleId="example-select">
    <w:name w:val="example-select"/>
    <w:basedOn w:val="5"/>
  </w:style>
  <w:style w:type="character" w:customStyle="1" w:styleId="ListLabel1">
    <w:name w:val="ListLabel 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BodyTextChar1">
    <w:name w:val="Body Text Char1"/>
    <w:rPr>
      <w:rFonts w:eastAsia="Times New Roman"/>
      <w:sz w:val="24"/>
      <w:lang w:val="ru-RU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18"/>
      <w:szCs w:val="18"/>
    </w:rPr>
  </w:style>
  <w:style w:type="paragraph" w:styleId="ac">
    <w:name w:val="No Spacing"/>
    <w:qFormat/>
    <w:pPr>
      <w:widowControl w:val="0"/>
      <w:suppressAutoHyphens/>
      <w:spacing w:line="360" w:lineRule="atLeast"/>
      <w:jc w:val="both"/>
      <w:textAlignment w:val="baseline"/>
    </w:pPr>
    <w:rPr>
      <w:rFonts w:ascii="Calibri" w:eastAsia="Arial" w:hAnsi="Calibri" w:cs="Calibri"/>
      <w:sz w:val="22"/>
      <w:szCs w:val="22"/>
      <w:lang w:eastAsia="ar-SA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0"/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rmalWeb">
    <w:name w:val="Normal (Web)"/>
    <w:basedOn w:val="a"/>
    <w:pPr>
      <w:spacing w:before="100" w:after="100" w:line="100" w:lineRule="atLeast"/>
    </w:pPr>
  </w:style>
  <w:style w:type="paragraph" w:customStyle="1" w:styleId="af4">
    <w:name w:val="Буллит"/>
    <w:basedOn w:val="a"/>
    <w:pPr>
      <w:spacing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0"/>
    </w:rPr>
  </w:style>
  <w:style w:type="paragraph" w:customStyle="1" w:styleId="leftmargin">
    <w:name w:val="left_margin"/>
    <w:basedOn w:val="a"/>
    <w:pPr>
      <w:spacing w:before="100" w:after="100" w:line="100" w:lineRule="atLeast"/>
    </w:pPr>
  </w:style>
  <w:style w:type="paragraph" w:customStyle="1" w:styleId="NoSpacing1">
    <w:name w:val="No Spacing1"/>
    <w:pPr>
      <w:suppressAutoHyphens/>
    </w:pPr>
    <w:rPr>
      <w:sz w:val="24"/>
      <w:szCs w:val="24"/>
      <w:lang w:eastAsia="ar-SA"/>
    </w:rPr>
  </w:style>
  <w:style w:type="paragraph" w:styleId="af5">
    <w:name w:val="List Paragraph"/>
    <w:basedOn w:val="a"/>
    <w:qFormat/>
    <w:pPr>
      <w:ind w:left="708"/>
    </w:p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edu">
    <w:name w:val="edu"/>
    <w:basedOn w:val="a"/>
    <w:pPr>
      <w:spacing w:before="280" w:after="280"/>
    </w:pPr>
  </w:style>
  <w:style w:type="paragraph" w:customStyle="1" w:styleId="NoSpacing">
    <w:name w:val="No Spacing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21" Type="http://schemas.openxmlformats.org/officeDocument/2006/relationships/image" Target="media/image9.wmf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png"/><Relationship Id="rId37" Type="http://schemas.openxmlformats.org/officeDocument/2006/relationships/image" Target="media/image19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0.bin"/><Relationship Id="rId36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7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2.bin"/><Relationship Id="rId38" Type="http://schemas.openxmlformats.org/officeDocument/2006/relationships/hyperlink" Target="http://pushkin.ellink.ru/2018/reserve/res1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Links>
    <vt:vector size="6" baseType="variant">
      <vt:variant>
        <vt:i4>2162722</vt:i4>
      </vt:variant>
      <vt:variant>
        <vt:i4>36</vt:i4>
      </vt:variant>
      <vt:variant>
        <vt:i4>0</vt:i4>
      </vt:variant>
      <vt:variant>
        <vt:i4>5</vt:i4>
      </vt:variant>
      <vt:variant>
        <vt:lpwstr>http://pushkin.ellink.ru/2018/reserve/res1.asp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Petrov Vasya</cp:lastModifiedBy>
  <cp:revision>2</cp:revision>
  <cp:lastPrinted>2019-07-30T08:55:00Z</cp:lastPrinted>
  <dcterms:created xsi:type="dcterms:W3CDTF">2020-05-20T11:41:00Z</dcterms:created>
  <dcterms:modified xsi:type="dcterms:W3CDTF">2020-05-20T11:41:00Z</dcterms:modified>
</cp:coreProperties>
</file>