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83" w:rsidRPr="006C2A7D" w:rsidRDefault="00FD4883" w:rsidP="00FD4883">
      <w:pPr>
        <w:spacing w:after="0" w:line="240" w:lineRule="auto"/>
        <w:jc w:val="both"/>
        <w:rPr>
          <w:rFonts w:ascii="Times New Roman" w:hAnsi="Times New Roman"/>
          <w:i/>
          <w:color w:val="0000FF"/>
        </w:rPr>
      </w:pPr>
      <w:r w:rsidRPr="006C2A7D">
        <w:rPr>
          <w:rFonts w:ascii="Times New Roman" w:hAnsi="Times New Roman"/>
          <w:i/>
          <w:color w:val="0000FF"/>
        </w:rPr>
        <w:t>С.М. Никольский, М.К. Потапов, Н.Н. Решетников;</w:t>
      </w:r>
    </w:p>
    <w:p w:rsidR="00FD4883" w:rsidRPr="006C2A7D" w:rsidRDefault="00FD4883" w:rsidP="00FD4883">
      <w:pPr>
        <w:spacing w:after="120" w:line="240" w:lineRule="auto"/>
        <w:jc w:val="both"/>
        <w:rPr>
          <w:rFonts w:ascii="Times New Roman" w:hAnsi="Times New Roman"/>
          <w:b/>
          <w:caps/>
          <w:color w:val="0000FF"/>
        </w:rPr>
      </w:pPr>
      <w:r w:rsidRPr="006C2A7D">
        <w:rPr>
          <w:rFonts w:ascii="Times New Roman" w:hAnsi="Times New Roman"/>
          <w:i/>
          <w:color w:val="0000FF"/>
        </w:rPr>
        <w:t xml:space="preserve">Г.К. </w:t>
      </w:r>
      <w:proofErr w:type="spellStart"/>
      <w:r w:rsidRPr="006C2A7D">
        <w:rPr>
          <w:rFonts w:ascii="Times New Roman" w:hAnsi="Times New Roman"/>
          <w:i/>
          <w:color w:val="0000FF"/>
        </w:rPr>
        <w:t>Муравин</w:t>
      </w:r>
      <w:proofErr w:type="spellEnd"/>
      <w:r w:rsidRPr="006C2A7D">
        <w:rPr>
          <w:rFonts w:ascii="Times New Roman" w:hAnsi="Times New Roman"/>
          <w:i/>
          <w:color w:val="0000FF"/>
        </w:rPr>
        <w:t xml:space="preserve">, О.В. </w:t>
      </w:r>
      <w:proofErr w:type="spellStart"/>
      <w:r w:rsidRPr="006C2A7D">
        <w:rPr>
          <w:rFonts w:ascii="Times New Roman" w:hAnsi="Times New Roman"/>
          <w:i/>
          <w:color w:val="0000FF"/>
        </w:rPr>
        <w:t>Муравина</w:t>
      </w:r>
      <w:proofErr w:type="spellEnd"/>
      <w:r w:rsidRPr="006C2A7D">
        <w:rPr>
          <w:rFonts w:ascii="Times New Roman" w:hAnsi="Times New Roman"/>
          <w:i/>
          <w:color w:val="0000FF"/>
        </w:rPr>
        <w:t xml:space="preserve"> </w:t>
      </w:r>
      <w:r w:rsidRPr="006C2A7D">
        <w:rPr>
          <w:rFonts w:ascii="Times New Roman" w:hAnsi="Times New Roman"/>
          <w:b/>
          <w:caps/>
          <w:color w:val="0000FF"/>
          <w:sz w:val="28"/>
          <w:szCs w:val="28"/>
        </w:rPr>
        <w:t xml:space="preserve">                                                                             </w:t>
      </w:r>
      <w:r w:rsidR="0004695F">
        <w:rPr>
          <w:rFonts w:ascii="Times New Roman" w:hAnsi="Times New Roman"/>
          <w:b/>
          <w:caps/>
          <w:color w:val="0000FF"/>
          <w:sz w:val="28"/>
          <w:szCs w:val="28"/>
        </w:rPr>
        <w:t xml:space="preserve">    </w:t>
      </w:r>
      <w:r w:rsidRPr="006C2A7D">
        <w:rPr>
          <w:rFonts w:ascii="Times New Roman" w:hAnsi="Times New Roman"/>
          <w:b/>
          <w:caps/>
          <w:color w:val="0000FF"/>
          <w:sz w:val="28"/>
          <w:szCs w:val="28"/>
        </w:rPr>
        <w:t xml:space="preserve">     </w:t>
      </w:r>
      <w:r w:rsidRPr="006C2A7D">
        <w:rPr>
          <w:rFonts w:ascii="Times New Roman" w:hAnsi="Times New Roman"/>
          <w:b/>
          <w:i/>
          <w:color w:val="0000FF"/>
        </w:rPr>
        <w:t>2020 год</w:t>
      </w:r>
      <w:r w:rsidRPr="006C2A7D">
        <w:rPr>
          <w:rFonts w:ascii="Times New Roman" w:hAnsi="Times New Roman"/>
          <w:i/>
          <w:color w:val="0000FF"/>
        </w:rPr>
        <w:t xml:space="preserve"> </w:t>
      </w:r>
    </w:p>
    <w:p w:rsidR="00FD4883" w:rsidRPr="00FD4883" w:rsidRDefault="00FD4883" w:rsidP="001254BC">
      <w:pPr>
        <w:spacing w:before="160"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D4883">
        <w:rPr>
          <w:rFonts w:ascii="Times New Roman" w:hAnsi="Times New Roman"/>
          <w:b/>
          <w:sz w:val="28"/>
          <w:szCs w:val="28"/>
        </w:rPr>
        <w:t>Диагностический тест по математике                                                         11 класс</w:t>
      </w:r>
    </w:p>
    <w:p w:rsidR="00FD4883" w:rsidRPr="00FD4883" w:rsidRDefault="00FD4883" w:rsidP="001254BC">
      <w:pPr>
        <w:spacing w:before="160" w:after="1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Pr="00FD4883">
        <w:rPr>
          <w:rFonts w:ascii="Times New Roman" w:hAnsi="Times New Roman"/>
          <w:b/>
          <w:i/>
          <w:sz w:val="28"/>
          <w:szCs w:val="28"/>
        </w:rPr>
        <w:t xml:space="preserve"> вариант</w:t>
      </w:r>
    </w:p>
    <w:p w:rsidR="00FD4883" w:rsidRPr="00D21CF7" w:rsidRDefault="00FD4883" w:rsidP="001254BC">
      <w:pPr>
        <w:spacing w:before="160" w:after="120"/>
        <w:rPr>
          <w:rFonts w:ascii="Times New Roman" w:hAnsi="Times New Roman"/>
          <w:i/>
          <w:sz w:val="28"/>
          <w:szCs w:val="28"/>
        </w:rPr>
      </w:pPr>
      <w:r w:rsidRPr="00D21CF7">
        <w:rPr>
          <w:rFonts w:ascii="Times New Roman" w:hAnsi="Times New Roman"/>
          <w:b/>
          <w:i/>
          <w:sz w:val="28"/>
          <w:szCs w:val="28"/>
          <w:u w:val="single"/>
        </w:rPr>
        <w:t>Часть 1</w:t>
      </w:r>
    </w:p>
    <w:p w:rsidR="00FD4883" w:rsidRPr="00FD4883" w:rsidRDefault="00FD4883" w:rsidP="001254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pacing w:before="120" w:after="120" w:line="240" w:lineRule="auto"/>
        <w:ind w:right="-11"/>
        <w:jc w:val="both"/>
        <w:rPr>
          <w:rFonts w:ascii="Times New Roman" w:hAnsi="Times New Roman"/>
        </w:rPr>
      </w:pPr>
      <w:r w:rsidRPr="00FD4883">
        <w:rPr>
          <w:rFonts w:ascii="Times New Roman" w:hAnsi="Times New Roman"/>
          <w:i/>
        </w:rPr>
        <w:t xml:space="preserve">К каждому заданию </w:t>
      </w:r>
      <w:r w:rsidRPr="00FD4883">
        <w:rPr>
          <w:rFonts w:ascii="Times New Roman" w:hAnsi="Times New Roman"/>
          <w:b/>
          <w:i/>
        </w:rPr>
        <w:t>части 1</w:t>
      </w:r>
      <w:r w:rsidRPr="00FD4883">
        <w:rPr>
          <w:rFonts w:ascii="Times New Roman" w:hAnsi="Times New Roman"/>
          <w:i/>
        </w:rPr>
        <w:t xml:space="preserve"> дано четыре ответа. Верный только один. Выберите верный ответ и обведите его </w:t>
      </w:r>
      <w:r w:rsidRPr="00FD4883">
        <w:rPr>
          <w:rFonts w:ascii="Times New Roman" w:hAnsi="Times New Roman"/>
          <w:b/>
          <w:i/>
        </w:rPr>
        <w:t>номер</w:t>
      </w:r>
      <w:r w:rsidRPr="00FD4883">
        <w:rPr>
          <w:rFonts w:ascii="Times New Roman" w:hAnsi="Times New Roman"/>
          <w:i/>
        </w:rPr>
        <w:t xml:space="preserve"> в кружок. Затем в </w:t>
      </w:r>
      <w:r w:rsidRPr="00FD4883">
        <w:rPr>
          <w:rFonts w:ascii="Times New Roman" w:hAnsi="Times New Roman"/>
          <w:b/>
          <w:i/>
        </w:rPr>
        <w:t>бланке ответов №1</w:t>
      </w:r>
      <w:r w:rsidRPr="00FD4883">
        <w:rPr>
          <w:rFonts w:ascii="Times New Roman" w:hAnsi="Times New Roman"/>
          <w:i/>
        </w:rPr>
        <w:t xml:space="preserve"> справа от номера выполняемого вами задания, начиная с первой клеточки, запишите цифру, которая соответствует номеру выбранного ответа.</w:t>
      </w:r>
    </w:p>
    <w:p w:rsidR="005F4162" w:rsidRPr="00A413A5" w:rsidRDefault="005F4162" w:rsidP="00304BD0">
      <w:pPr>
        <w:spacing w:before="180" w:after="120" w:line="240" w:lineRule="auto"/>
        <w:jc w:val="both"/>
        <w:rPr>
          <w:rFonts w:ascii="Times New Roman" w:eastAsia="Batang" w:hAnsi="Times New Roman"/>
          <w:bCs/>
          <w:sz w:val="28"/>
          <w:szCs w:val="28"/>
        </w:rPr>
      </w:pPr>
      <w:r w:rsidRPr="00FD4883">
        <w:rPr>
          <w:rFonts w:ascii="Times New Roman" w:hAnsi="Times New Roman"/>
          <w:b/>
          <w:bCs/>
          <w:sz w:val="28"/>
          <w:szCs w:val="28"/>
        </w:rPr>
        <w:t>1.</w:t>
      </w:r>
      <w:r w:rsidRPr="00A413A5">
        <w:rPr>
          <w:rFonts w:ascii="Times New Roman" w:hAnsi="Times New Roman"/>
          <w:bCs/>
          <w:sz w:val="28"/>
          <w:szCs w:val="28"/>
        </w:rPr>
        <w:t xml:space="preserve"> </w:t>
      </w:r>
      <w:r w:rsidR="00CC6B6D" w:rsidRPr="00A413A5">
        <w:rPr>
          <w:rFonts w:ascii="Times New Roman" w:hAnsi="Times New Roman"/>
          <w:bCs/>
          <w:sz w:val="28"/>
          <w:szCs w:val="28"/>
        </w:rPr>
        <w:t>Ш</w:t>
      </w:r>
      <w:r w:rsidR="00FC4CF5" w:rsidRPr="00A413A5">
        <w:rPr>
          <w:rFonts w:ascii="Times New Roman" w:hAnsi="Times New Roman"/>
          <w:bCs/>
          <w:sz w:val="28"/>
          <w:szCs w:val="28"/>
        </w:rPr>
        <w:t>есть тру</w:t>
      </w:r>
      <w:r w:rsidR="00CC6B6D" w:rsidRPr="00A413A5">
        <w:rPr>
          <w:rFonts w:ascii="Times New Roman" w:hAnsi="Times New Roman"/>
          <w:bCs/>
          <w:sz w:val="28"/>
          <w:szCs w:val="28"/>
        </w:rPr>
        <w:t>б</w:t>
      </w:r>
      <w:r w:rsidR="00FC4CF5" w:rsidRPr="00A413A5">
        <w:rPr>
          <w:rFonts w:ascii="Times New Roman" w:hAnsi="Times New Roman"/>
          <w:bCs/>
          <w:sz w:val="28"/>
          <w:szCs w:val="28"/>
        </w:rPr>
        <w:t xml:space="preserve"> </w:t>
      </w:r>
      <w:r w:rsidR="00CC6B6D" w:rsidRPr="00A413A5">
        <w:rPr>
          <w:rFonts w:ascii="Times New Roman" w:hAnsi="Times New Roman"/>
          <w:bCs/>
          <w:sz w:val="28"/>
          <w:szCs w:val="28"/>
        </w:rPr>
        <w:t>заполняют бассейн с водой за 24 минуты. Сколько таких труб достаточно, чтобы наполнить тот же бассейн за 36 минут?</w:t>
      </w:r>
      <w:r w:rsidRPr="00A413A5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5F4162" w:rsidRPr="00A413A5" w:rsidTr="00FD4883">
        <w:trPr>
          <w:trHeight w:val="328"/>
        </w:trPr>
        <w:tc>
          <w:tcPr>
            <w:tcW w:w="2520" w:type="dxa"/>
            <w:shd w:val="clear" w:color="auto" w:fill="auto"/>
            <w:vAlign w:val="center"/>
          </w:tcPr>
          <w:p w:rsidR="005F4162" w:rsidRPr="00A413A5" w:rsidRDefault="00CC6B6D" w:rsidP="005F41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eastAsia="Batang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CC6B6D" w:rsidP="005F4162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eastAsia="Batang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CC6B6D" w:rsidP="005F41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eastAsia="Batang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CC6B6D" w:rsidP="005F416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eastAsia="Batang" w:hAnsi="Times New Roman"/>
                <w:bCs/>
                <w:sz w:val="28"/>
                <w:szCs w:val="28"/>
              </w:rPr>
              <w:t>4</w:t>
            </w:r>
          </w:p>
        </w:tc>
      </w:tr>
    </w:tbl>
    <w:p w:rsidR="005F4162" w:rsidRPr="00A413A5" w:rsidRDefault="005F4162" w:rsidP="00304BD0">
      <w:pPr>
        <w:spacing w:before="180" w:after="120" w:line="240" w:lineRule="auto"/>
        <w:jc w:val="both"/>
        <w:rPr>
          <w:rFonts w:ascii="Times New Roman" w:eastAsia="Batang" w:hAnsi="Times New Roman"/>
          <w:bCs/>
          <w:sz w:val="28"/>
          <w:szCs w:val="28"/>
        </w:rPr>
      </w:pPr>
      <w:r w:rsidRPr="00FD4883">
        <w:rPr>
          <w:rFonts w:ascii="Times New Roman" w:hAnsi="Times New Roman"/>
          <w:b/>
          <w:bCs/>
          <w:sz w:val="28"/>
          <w:szCs w:val="28"/>
        </w:rPr>
        <w:t>2.</w:t>
      </w:r>
      <w:r w:rsidRPr="00A413A5">
        <w:rPr>
          <w:rFonts w:ascii="Times New Roman" w:hAnsi="Times New Roman"/>
          <w:bCs/>
          <w:sz w:val="28"/>
          <w:szCs w:val="28"/>
        </w:rPr>
        <w:t xml:space="preserve"> На каком из рисунков изображён график функции </w:t>
      </w:r>
      <w:r w:rsidR="00304BD0" w:rsidRPr="00A413A5">
        <w:rPr>
          <w:rFonts w:ascii="Times New Roman" w:hAnsi="Times New Roman"/>
          <w:bCs/>
          <w:position w:val="-10"/>
          <w:sz w:val="28"/>
          <w:szCs w:val="28"/>
        </w:rPr>
        <w:object w:dxaOrig="1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9.5pt" o:ole="">
            <v:imagedata r:id="rId7" o:title=""/>
          </v:shape>
          <o:OLEObject Type="Embed" ProgID="Equation.3" ShapeID="_x0000_i1025" DrawAspect="Content" ObjectID="_1666425566" r:id="rId8"/>
        </w:object>
      </w:r>
      <w:r w:rsidRPr="00A413A5">
        <w:rPr>
          <w:rFonts w:ascii="Times New Roman" w:hAnsi="Times New Roman"/>
          <w:bCs/>
          <w:sz w:val="28"/>
          <w:szCs w:val="28"/>
        </w:rPr>
        <w:t>?</w:t>
      </w:r>
    </w:p>
    <w:tbl>
      <w:tblPr>
        <w:tblW w:w="100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1"/>
      </w:tblGrid>
      <w:tr w:rsidR="005F4162" w:rsidRPr="00A413A5" w:rsidTr="005F4162">
        <w:trPr>
          <w:trHeight w:val="328"/>
        </w:trPr>
        <w:tc>
          <w:tcPr>
            <w:tcW w:w="2520" w:type="dxa"/>
            <w:shd w:val="clear" w:color="auto" w:fill="auto"/>
            <w:vAlign w:val="center"/>
          </w:tcPr>
          <w:p w:rsidR="005F4162" w:rsidRPr="00A413A5" w:rsidRDefault="005F4162" w:rsidP="005F416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</w:p>
          <w:p w:rsidR="005F4162" w:rsidRPr="00A413A5" w:rsidRDefault="00F52E67" w:rsidP="005F41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1057275"/>
                  <wp:effectExtent l="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5F4162" w:rsidP="005F416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</w:p>
          <w:p w:rsidR="005F4162" w:rsidRPr="00A413A5" w:rsidRDefault="00F52E67" w:rsidP="005F4162">
            <w:pPr>
              <w:suppressAutoHyphens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76325" cy="1057275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5F4162" w:rsidP="005F416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</w:p>
          <w:p w:rsidR="005F4162" w:rsidRPr="00A413A5" w:rsidRDefault="00F52E67" w:rsidP="005F41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00125" cy="1057275"/>
                  <wp:effectExtent l="0" t="0" r="0" b="0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04695F" w:rsidRPr="0004695F" w:rsidRDefault="0004695F" w:rsidP="0004695F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</w:p>
          <w:p w:rsidR="005F4162" w:rsidRPr="00A413A5" w:rsidRDefault="00F52E67" w:rsidP="0004695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A413A5">
              <w:rPr>
                <w:rFonts w:ascii="Times New Roman" w:hAnsi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9175" cy="107632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4162" w:rsidRPr="00A413A5" w:rsidRDefault="005F4162" w:rsidP="00304BD0">
      <w:pPr>
        <w:spacing w:before="180" w:after="120" w:line="240" w:lineRule="auto"/>
        <w:jc w:val="both"/>
        <w:rPr>
          <w:rFonts w:ascii="Times New Roman" w:eastAsia="Batang" w:hAnsi="Times New Roman"/>
          <w:bCs/>
          <w:sz w:val="28"/>
          <w:szCs w:val="28"/>
        </w:rPr>
      </w:pPr>
      <w:r w:rsidRPr="0004695F">
        <w:rPr>
          <w:rFonts w:ascii="Times New Roman" w:hAnsi="Times New Roman"/>
          <w:b/>
          <w:bCs/>
          <w:sz w:val="28"/>
          <w:szCs w:val="28"/>
        </w:rPr>
        <w:t>3.</w:t>
      </w:r>
      <w:r w:rsidRPr="00A413A5">
        <w:rPr>
          <w:rFonts w:ascii="Times New Roman" w:hAnsi="Times New Roman"/>
          <w:bCs/>
          <w:sz w:val="28"/>
          <w:szCs w:val="28"/>
        </w:rPr>
        <w:t xml:space="preserve"> Найдите значение выражения </w:t>
      </w:r>
      <w:r w:rsidR="00D63092" w:rsidRPr="00A413A5">
        <w:rPr>
          <w:rFonts w:ascii="Times New Roman" w:hAnsi="Times New Roman"/>
          <w:bCs/>
          <w:position w:val="-28"/>
          <w:sz w:val="28"/>
          <w:szCs w:val="28"/>
        </w:rPr>
        <w:object w:dxaOrig="1440" w:dyaOrig="680">
          <v:shape id="_x0000_i1030" type="#_x0000_t75" style="width:84.75pt;height:39.75pt" o:ole="">
            <v:imagedata r:id="rId13" o:title=""/>
          </v:shape>
          <o:OLEObject Type="Embed" ProgID="Equation.3" ShapeID="_x0000_i1030" DrawAspect="Content" ObjectID="_1666425567" r:id="rId14"/>
        </w:object>
      </w:r>
      <w:r w:rsidRPr="00A413A5">
        <w:rPr>
          <w:rFonts w:ascii="Times New Roman" w:hAnsi="Times New Roman"/>
          <w:bCs/>
          <w:sz w:val="28"/>
          <w:szCs w:val="28"/>
        </w:rPr>
        <w:t xml:space="preserve">, если </w:t>
      </w:r>
      <w:r w:rsidR="00CD7300" w:rsidRPr="00A413A5">
        <w:rPr>
          <w:rFonts w:ascii="Times New Roman" w:hAnsi="Times New Roman"/>
          <w:bCs/>
          <w:position w:val="-10"/>
          <w:sz w:val="28"/>
          <w:szCs w:val="28"/>
        </w:rPr>
        <w:object w:dxaOrig="1120" w:dyaOrig="320">
          <v:shape id="_x0000_i1031" type="#_x0000_t75" style="width:69pt;height:19.5pt" o:ole="">
            <v:imagedata r:id="rId15" o:title=""/>
          </v:shape>
          <o:OLEObject Type="Embed" ProgID="Equation.3" ShapeID="_x0000_i1031" DrawAspect="Content" ObjectID="_1666425568" r:id="rId16"/>
        </w:object>
      </w:r>
      <w:r w:rsidR="00CD7300">
        <w:rPr>
          <w:rFonts w:ascii="Times New Roman" w:hAnsi="Times New Roman"/>
          <w:bCs/>
          <w:sz w:val="28"/>
          <w:szCs w:val="28"/>
        </w:rPr>
        <w:t xml:space="preserve"> и </w:t>
      </w:r>
      <w:r w:rsidR="00CD7300" w:rsidRPr="00CD7300">
        <w:rPr>
          <w:rFonts w:ascii="Times New Roman" w:hAnsi="Times New Roman"/>
          <w:bCs/>
          <w:position w:val="-6"/>
          <w:sz w:val="28"/>
          <w:szCs w:val="28"/>
        </w:rPr>
        <w:object w:dxaOrig="240" w:dyaOrig="220">
          <v:shape id="_x0000_i1032" type="#_x0000_t75" style="width:15pt;height:13.5pt" o:ole="">
            <v:imagedata r:id="rId17" o:title=""/>
          </v:shape>
          <o:OLEObject Type="Embed" ProgID="Equation.3" ShapeID="_x0000_i1032" DrawAspect="Content" ObjectID="_1666425569" r:id="rId18"/>
        </w:object>
      </w:r>
      <w:r w:rsidR="004460E9" w:rsidRPr="004460E9">
        <w:rPr>
          <w:rFonts w:ascii="Times New Roman" w:hAnsi="Times New Roman"/>
          <w:bCs/>
          <w:position w:val="-4"/>
          <w:sz w:val="28"/>
          <w:szCs w:val="28"/>
        </w:rPr>
        <w:object w:dxaOrig="200" w:dyaOrig="200">
          <v:shape id="_x0000_i1033" type="#_x0000_t75" style="width:12pt;height:11.25pt" o:ole="">
            <v:imagedata r:id="rId19" o:title=""/>
          </v:shape>
          <o:OLEObject Type="Embed" ProgID="Equation.3" ShapeID="_x0000_i1033" DrawAspect="Content" ObjectID="_1666425570" r:id="rId20"/>
        </w:object>
      </w:r>
      <w:r w:rsidR="004460E9">
        <w:rPr>
          <w:rFonts w:ascii="Times New Roman" w:hAnsi="Times New Roman"/>
          <w:bCs/>
          <w:sz w:val="28"/>
          <w:szCs w:val="28"/>
        </w:rPr>
        <w:sym w:font="Symbol" w:char="F049"/>
      </w:r>
      <w:r w:rsidR="004460E9">
        <w:rPr>
          <w:rFonts w:ascii="Times New Roman" w:hAnsi="Times New Roman"/>
          <w:bCs/>
          <w:sz w:val="28"/>
          <w:szCs w:val="28"/>
        </w:rPr>
        <w:t xml:space="preserve"> четверти.</w:t>
      </w:r>
    </w:p>
    <w:tbl>
      <w:tblPr>
        <w:tblW w:w="100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1"/>
      </w:tblGrid>
      <w:tr w:rsidR="005F4162" w:rsidRPr="00A413A5" w:rsidTr="005F4162">
        <w:trPr>
          <w:trHeight w:val="328"/>
        </w:trPr>
        <w:tc>
          <w:tcPr>
            <w:tcW w:w="2520" w:type="dxa"/>
            <w:shd w:val="clear" w:color="auto" w:fill="auto"/>
            <w:vAlign w:val="center"/>
          </w:tcPr>
          <w:p w:rsidR="005F4162" w:rsidRPr="00A413A5" w:rsidRDefault="005F4162" w:rsidP="005F416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="00D63092" w:rsidRPr="00A413A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D63092" w:rsidP="005F4162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5F4162" w:rsidRPr="00A413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D63092" w:rsidP="005F416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5F4162" w:rsidRPr="00A413A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F4162" w:rsidRPr="00A413A5" w:rsidRDefault="005F4162" w:rsidP="005F4162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="00D63092" w:rsidRPr="00A413A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:rsidR="005F4162" w:rsidRPr="00A413A5" w:rsidRDefault="005F4162" w:rsidP="00304BD0">
      <w:pPr>
        <w:spacing w:before="180" w:after="120" w:line="240" w:lineRule="auto"/>
        <w:jc w:val="both"/>
        <w:rPr>
          <w:rFonts w:ascii="Times New Roman" w:eastAsia="Batang" w:hAnsi="Times New Roman"/>
          <w:bCs/>
          <w:sz w:val="28"/>
          <w:szCs w:val="28"/>
        </w:rPr>
      </w:pPr>
      <w:r w:rsidRPr="0004695F">
        <w:rPr>
          <w:rFonts w:ascii="Times New Roman" w:hAnsi="Times New Roman"/>
          <w:b/>
          <w:bCs/>
          <w:sz w:val="28"/>
          <w:szCs w:val="28"/>
        </w:rPr>
        <w:t>4.</w:t>
      </w:r>
      <w:r w:rsidRPr="00A413A5">
        <w:rPr>
          <w:rFonts w:ascii="Times New Roman" w:hAnsi="Times New Roman"/>
          <w:bCs/>
          <w:sz w:val="28"/>
          <w:szCs w:val="28"/>
        </w:rPr>
        <w:t xml:space="preserve"> </w:t>
      </w:r>
      <w:r w:rsidR="000A64F6" w:rsidRPr="00A413A5">
        <w:rPr>
          <w:rFonts w:ascii="Times New Roman" w:hAnsi="Times New Roman"/>
          <w:bCs/>
          <w:sz w:val="28"/>
          <w:szCs w:val="28"/>
        </w:rPr>
        <w:t>Решив</w:t>
      </w:r>
      <w:r w:rsidRPr="00A413A5">
        <w:rPr>
          <w:rFonts w:ascii="Times New Roman" w:hAnsi="Times New Roman"/>
          <w:bCs/>
          <w:sz w:val="28"/>
          <w:szCs w:val="28"/>
        </w:rPr>
        <w:t xml:space="preserve"> уравнение </w:t>
      </w:r>
      <w:r w:rsidR="00366BFD" w:rsidRPr="00A413A5">
        <w:rPr>
          <w:rFonts w:ascii="Times New Roman" w:hAnsi="Times New Roman"/>
          <w:bCs/>
          <w:position w:val="-10"/>
          <w:sz w:val="28"/>
          <w:szCs w:val="28"/>
        </w:rPr>
        <w:object w:dxaOrig="2600" w:dyaOrig="340">
          <v:shape id="_x0000_i1034" type="#_x0000_t75" style="width:157.5pt;height:20.25pt" o:ole="">
            <v:imagedata r:id="rId21" o:title=""/>
          </v:shape>
          <o:OLEObject Type="Embed" ProgID="Equation.3" ShapeID="_x0000_i1034" DrawAspect="Content" ObjectID="_1666425571" r:id="rId22"/>
        </w:object>
      </w:r>
      <w:r w:rsidR="00366BFD" w:rsidRPr="00A413A5">
        <w:rPr>
          <w:rFonts w:ascii="Times New Roman" w:hAnsi="Times New Roman"/>
          <w:bCs/>
          <w:sz w:val="28"/>
          <w:szCs w:val="28"/>
        </w:rPr>
        <w:t>, у</w:t>
      </w:r>
      <w:r w:rsidRPr="00A413A5">
        <w:rPr>
          <w:rFonts w:ascii="Times New Roman" w:hAnsi="Times New Roman"/>
          <w:bCs/>
          <w:sz w:val="28"/>
          <w:szCs w:val="28"/>
        </w:rPr>
        <w:t>кажите промежуток, которому принадлежит</w:t>
      </w:r>
      <w:r w:rsidR="004460E9">
        <w:rPr>
          <w:rFonts w:ascii="Times New Roman" w:hAnsi="Times New Roman"/>
          <w:bCs/>
          <w:sz w:val="28"/>
          <w:szCs w:val="28"/>
        </w:rPr>
        <w:t xml:space="preserve"> </w:t>
      </w:r>
      <w:r w:rsidRPr="00A413A5">
        <w:rPr>
          <w:rFonts w:ascii="Times New Roman" w:hAnsi="Times New Roman"/>
          <w:bCs/>
          <w:sz w:val="28"/>
          <w:szCs w:val="28"/>
        </w:rPr>
        <w:t>корень уравнения.</w:t>
      </w:r>
    </w:p>
    <w:tbl>
      <w:tblPr>
        <w:tblW w:w="100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1"/>
      </w:tblGrid>
      <w:tr w:rsidR="005F4162" w:rsidRPr="00A413A5" w:rsidTr="005F4162">
        <w:trPr>
          <w:trHeight w:val="328"/>
        </w:trPr>
        <w:tc>
          <w:tcPr>
            <w:tcW w:w="2520" w:type="dxa"/>
            <w:shd w:val="clear" w:color="auto" w:fill="auto"/>
            <w:vAlign w:val="center"/>
          </w:tcPr>
          <w:p w:rsidR="005F4162" w:rsidRPr="00A413A5" w:rsidRDefault="00366BFD" w:rsidP="005F416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780" w:dyaOrig="340">
                <v:shape id="_x0000_i1035" type="#_x0000_t75" style="width:43.5pt;height:19.5pt" o:ole="">
                  <v:imagedata r:id="rId23" o:title=""/>
                </v:shape>
                <o:OLEObject Type="Embed" ProgID="Equation.3" ShapeID="_x0000_i1035" DrawAspect="Content" ObjectID="_1666425572" r:id="rId24"/>
              </w:objec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5F4162" w:rsidP="005F4162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780" w:dyaOrig="340">
                <v:shape id="_x0000_i1036" type="#_x0000_t75" style="width:43.5pt;height:19.5pt" o:ole="">
                  <v:imagedata r:id="rId25" o:title=""/>
                </v:shape>
                <o:OLEObject Type="Embed" ProgID="Equation.3" ShapeID="_x0000_i1036" DrawAspect="Content" ObjectID="_1666425573" r:id="rId26"/>
              </w:objec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366BFD" w:rsidP="005F416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760" w:dyaOrig="340">
                <v:shape id="_x0000_i1037" type="#_x0000_t75" style="width:42.75pt;height:19.5pt" o:ole="">
                  <v:imagedata r:id="rId27" o:title=""/>
                </v:shape>
                <o:OLEObject Type="Embed" ProgID="Equation.3" ShapeID="_x0000_i1037" DrawAspect="Content" ObjectID="_1666425574" r:id="rId28"/>
              </w:objec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F4162" w:rsidRPr="00A413A5" w:rsidRDefault="005F4162" w:rsidP="005F4162">
            <w:pPr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859" w:dyaOrig="340">
                <v:shape id="_x0000_i1038" type="#_x0000_t75" style="width:48pt;height:19.5pt" o:ole="">
                  <v:imagedata r:id="rId29" o:title=""/>
                </v:shape>
                <o:OLEObject Type="Embed" ProgID="Equation.3" ShapeID="_x0000_i1038" DrawAspect="Content" ObjectID="_1666425575" r:id="rId30"/>
              </w:object>
            </w:r>
          </w:p>
        </w:tc>
      </w:tr>
    </w:tbl>
    <w:p w:rsidR="005F4162" w:rsidRPr="00A413A5" w:rsidRDefault="005F4162" w:rsidP="00304BD0">
      <w:pPr>
        <w:spacing w:before="180" w:after="120" w:line="240" w:lineRule="auto"/>
        <w:jc w:val="both"/>
        <w:rPr>
          <w:rFonts w:ascii="Times New Roman" w:eastAsia="Batang" w:hAnsi="Times New Roman"/>
          <w:bCs/>
          <w:sz w:val="28"/>
          <w:szCs w:val="28"/>
        </w:rPr>
      </w:pPr>
      <w:r w:rsidRPr="0004695F">
        <w:rPr>
          <w:rFonts w:ascii="Times New Roman" w:hAnsi="Times New Roman"/>
          <w:b/>
          <w:bCs/>
          <w:sz w:val="28"/>
          <w:szCs w:val="28"/>
        </w:rPr>
        <w:t>5.</w:t>
      </w:r>
      <w:r w:rsidRPr="00A413A5">
        <w:rPr>
          <w:rFonts w:ascii="Times New Roman" w:hAnsi="Times New Roman"/>
          <w:bCs/>
          <w:sz w:val="28"/>
          <w:szCs w:val="28"/>
        </w:rPr>
        <w:t xml:space="preserve"> </w:t>
      </w:r>
      <w:r w:rsidR="00366BFD" w:rsidRPr="00A413A5">
        <w:rPr>
          <w:rFonts w:ascii="Times New Roman" w:hAnsi="Times New Roman"/>
          <w:bCs/>
          <w:sz w:val="28"/>
          <w:szCs w:val="28"/>
        </w:rPr>
        <w:t>Решит</w:t>
      </w:r>
      <w:r w:rsidR="0004695F">
        <w:rPr>
          <w:rFonts w:ascii="Times New Roman" w:hAnsi="Times New Roman"/>
          <w:bCs/>
          <w:sz w:val="28"/>
          <w:szCs w:val="28"/>
        </w:rPr>
        <w:t>е</w:t>
      </w:r>
      <w:r w:rsidR="00366BFD" w:rsidRPr="00A413A5">
        <w:rPr>
          <w:rFonts w:ascii="Times New Roman" w:hAnsi="Times New Roman"/>
          <w:bCs/>
          <w:sz w:val="28"/>
          <w:szCs w:val="28"/>
        </w:rPr>
        <w:t xml:space="preserve"> уравнение</w:t>
      </w:r>
      <w:r w:rsidR="00A401C4" w:rsidRPr="00A413A5">
        <w:rPr>
          <w:rFonts w:ascii="Times New Roman" w:hAnsi="Times New Roman"/>
          <w:bCs/>
          <w:sz w:val="28"/>
          <w:szCs w:val="28"/>
        </w:rPr>
        <w:t xml:space="preserve">  </w:t>
      </w:r>
      <w:r w:rsidR="0002780F" w:rsidRPr="00A413A5">
        <w:rPr>
          <w:bCs/>
          <w:position w:val="-10"/>
          <w:sz w:val="28"/>
          <w:szCs w:val="28"/>
        </w:rPr>
        <w:object w:dxaOrig="1880" w:dyaOrig="380">
          <v:shape id="_x0000_i1039" type="#_x0000_t75" style="width:116.25pt;height:21pt" o:ole="">
            <v:imagedata r:id="rId31" o:title=""/>
          </v:shape>
          <o:OLEObject Type="Embed" ProgID="Equation.3" ShapeID="_x0000_i1039" DrawAspect="Content" ObjectID="_1666425576" r:id="rId32"/>
        </w:object>
      </w:r>
      <w:r w:rsidR="0004695F">
        <w:rPr>
          <w:bCs/>
          <w:sz w:val="28"/>
          <w:szCs w:val="28"/>
        </w:rPr>
        <w:t>.</w:t>
      </w:r>
    </w:p>
    <w:tbl>
      <w:tblPr>
        <w:tblW w:w="100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1"/>
      </w:tblGrid>
      <w:tr w:rsidR="005F4162" w:rsidRPr="00A413A5" w:rsidTr="007859DC">
        <w:trPr>
          <w:trHeight w:val="328"/>
        </w:trPr>
        <w:tc>
          <w:tcPr>
            <w:tcW w:w="2520" w:type="dxa"/>
            <w:shd w:val="clear" w:color="auto" w:fill="auto"/>
            <w:vAlign w:val="center"/>
          </w:tcPr>
          <w:p w:rsidR="005F4162" w:rsidRPr="00A413A5" w:rsidRDefault="00A401C4" w:rsidP="005F416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A401C4" w:rsidP="005F4162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02780F" w:rsidP="005F416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E508A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401C4" w:rsidRPr="00A413A5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F4162" w:rsidRPr="00A413A5" w:rsidRDefault="0004695F" w:rsidP="005F4162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04695F">
              <w:rPr>
                <w:rFonts w:ascii="Times New Roman" w:hAnsi="Times New Roman"/>
                <w:bCs/>
                <w:position w:val="-24"/>
                <w:sz w:val="28"/>
                <w:szCs w:val="28"/>
              </w:rPr>
              <w:object w:dxaOrig="240" w:dyaOrig="620">
                <v:shape id="_x0000_i1040" type="#_x0000_t75" style="width:13.5pt;height:35.25pt" o:ole="">
                  <v:imagedata r:id="rId33" o:title=""/>
                </v:shape>
                <o:OLEObject Type="Embed" ProgID="Equation.3" ShapeID="_x0000_i1040" DrawAspect="Content" ObjectID="_1666425577" r:id="rId34"/>
              </w:object>
            </w:r>
          </w:p>
        </w:tc>
      </w:tr>
    </w:tbl>
    <w:p w:rsidR="002905A0" w:rsidRPr="00A413A5" w:rsidRDefault="002905A0" w:rsidP="00304BD0">
      <w:pPr>
        <w:spacing w:before="180" w:after="120" w:line="240" w:lineRule="auto"/>
        <w:jc w:val="both"/>
        <w:rPr>
          <w:rFonts w:ascii="Times New Roman" w:eastAsia="Batang" w:hAnsi="Times New Roman"/>
          <w:bCs/>
          <w:sz w:val="28"/>
          <w:szCs w:val="28"/>
        </w:rPr>
      </w:pPr>
      <w:r w:rsidRPr="0004695F">
        <w:rPr>
          <w:rFonts w:ascii="Times New Roman" w:hAnsi="Times New Roman"/>
          <w:b/>
          <w:bCs/>
          <w:sz w:val="28"/>
          <w:szCs w:val="28"/>
        </w:rPr>
        <w:t>6.</w:t>
      </w:r>
      <w:r w:rsidRPr="00A413A5">
        <w:rPr>
          <w:rFonts w:ascii="Times New Roman" w:hAnsi="Times New Roman"/>
          <w:bCs/>
          <w:sz w:val="28"/>
          <w:szCs w:val="28"/>
        </w:rPr>
        <w:t xml:space="preserve"> Решит</w:t>
      </w:r>
      <w:r w:rsidR="0004695F">
        <w:rPr>
          <w:rFonts w:ascii="Times New Roman" w:hAnsi="Times New Roman"/>
          <w:bCs/>
          <w:sz w:val="28"/>
          <w:szCs w:val="28"/>
        </w:rPr>
        <w:t>е</w:t>
      </w:r>
      <w:r w:rsidRPr="00A413A5">
        <w:rPr>
          <w:rFonts w:ascii="Times New Roman" w:hAnsi="Times New Roman"/>
          <w:bCs/>
          <w:sz w:val="28"/>
          <w:szCs w:val="28"/>
        </w:rPr>
        <w:t xml:space="preserve"> неравенство </w:t>
      </w:r>
      <w:r w:rsidRPr="00A413A5">
        <w:rPr>
          <w:rFonts w:ascii="Times New Roman" w:hAnsi="Times New Roman"/>
          <w:bCs/>
          <w:position w:val="-6"/>
          <w:sz w:val="28"/>
          <w:szCs w:val="28"/>
        </w:rPr>
        <w:object w:dxaOrig="1260" w:dyaOrig="360">
          <v:shape id="_x0000_i1041" type="#_x0000_t75" style="width:88.5pt;height:25.5pt" o:ole="">
            <v:imagedata r:id="rId35" o:title=""/>
          </v:shape>
          <o:OLEObject Type="Embed" ProgID="Equation.3" ShapeID="_x0000_i1041" DrawAspect="Content" ObjectID="_1666425578" r:id="rId36"/>
        </w:object>
      </w:r>
      <w:r w:rsidRPr="00A413A5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547"/>
        <w:gridCol w:w="2547"/>
        <w:gridCol w:w="2547"/>
        <w:gridCol w:w="2547"/>
      </w:tblGrid>
      <w:tr w:rsidR="002905A0" w:rsidRPr="00A413A5" w:rsidTr="007859DC">
        <w:trPr>
          <w:trHeight w:val="328"/>
        </w:trPr>
        <w:tc>
          <w:tcPr>
            <w:tcW w:w="2547" w:type="dxa"/>
            <w:shd w:val="clear" w:color="auto" w:fill="auto"/>
            <w:vAlign w:val="center"/>
          </w:tcPr>
          <w:p w:rsidR="002905A0" w:rsidRPr="00A413A5" w:rsidRDefault="002905A0" w:rsidP="007859DC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940" w:dyaOrig="340">
                <v:shape id="_x0000_i1042" type="#_x0000_t75" style="width:53.25pt;height:19.5pt" o:ole="">
                  <v:imagedata r:id="rId37" o:title=""/>
                </v:shape>
                <o:OLEObject Type="Embed" ProgID="Equation.3" ShapeID="_x0000_i1042" DrawAspect="Content" ObjectID="_1666425579" r:id="rId38"/>
              </w:objec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905A0" w:rsidRPr="00A413A5" w:rsidRDefault="002905A0" w:rsidP="007859DC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920" w:dyaOrig="340">
                <v:shape id="_x0000_i1043" type="#_x0000_t75" style="width:51.75pt;height:19.5pt" o:ole="">
                  <v:imagedata r:id="rId39" o:title=""/>
                </v:shape>
                <o:OLEObject Type="Embed" ProgID="Equation.3" ShapeID="_x0000_i1043" DrawAspect="Content" ObjectID="_1666425580" r:id="rId40"/>
              </w:objec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905A0" w:rsidRPr="00A413A5" w:rsidRDefault="0002780F" w:rsidP="007859DC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720" w:dyaOrig="340">
                <v:shape id="_x0000_i1044" type="#_x0000_t75" style="width:39pt;height:18.75pt" o:ole="">
                  <v:imagedata r:id="rId41" o:title=""/>
                </v:shape>
                <o:OLEObject Type="Embed" ProgID="Equation.3" ShapeID="_x0000_i1044" DrawAspect="Content" ObjectID="_1666425581" r:id="rId42"/>
              </w:objec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2905A0" w:rsidRPr="00A413A5" w:rsidRDefault="0002780F" w:rsidP="007859DC">
            <w:pPr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900" w:dyaOrig="340">
                <v:shape id="_x0000_i1045" type="#_x0000_t75" style="width:48pt;height:18.75pt" o:ole="">
                  <v:imagedata r:id="rId43" o:title=""/>
                </v:shape>
                <o:OLEObject Type="Embed" ProgID="Equation.3" ShapeID="_x0000_i1045" DrawAspect="Content" ObjectID="_1666425582" r:id="rId44"/>
              </w:object>
            </w:r>
          </w:p>
        </w:tc>
      </w:tr>
    </w:tbl>
    <w:p w:rsidR="005F4162" w:rsidRPr="00A413A5" w:rsidRDefault="00A401C4" w:rsidP="00304BD0">
      <w:pPr>
        <w:spacing w:before="180" w:after="120" w:line="240" w:lineRule="auto"/>
        <w:jc w:val="both"/>
        <w:rPr>
          <w:rFonts w:ascii="Times New Roman" w:eastAsia="Batang" w:hAnsi="Times New Roman"/>
          <w:bCs/>
          <w:sz w:val="28"/>
          <w:szCs w:val="28"/>
        </w:rPr>
      </w:pPr>
      <w:r w:rsidRPr="0004695F">
        <w:rPr>
          <w:rFonts w:ascii="Times New Roman" w:hAnsi="Times New Roman"/>
          <w:b/>
          <w:bCs/>
          <w:sz w:val="28"/>
          <w:szCs w:val="28"/>
        </w:rPr>
        <w:t>7</w:t>
      </w:r>
      <w:r w:rsidR="00F012F4" w:rsidRPr="0004695F">
        <w:rPr>
          <w:rFonts w:ascii="Times New Roman" w:hAnsi="Times New Roman"/>
          <w:b/>
          <w:bCs/>
          <w:sz w:val="28"/>
          <w:szCs w:val="28"/>
        </w:rPr>
        <w:t>.</w:t>
      </w:r>
      <w:r w:rsidR="00F012F4">
        <w:rPr>
          <w:rFonts w:ascii="Times New Roman" w:hAnsi="Times New Roman"/>
          <w:bCs/>
          <w:sz w:val="28"/>
          <w:szCs w:val="28"/>
        </w:rPr>
        <w:t xml:space="preserve"> </w:t>
      </w:r>
      <w:r w:rsidR="005F4162" w:rsidRPr="00A413A5">
        <w:rPr>
          <w:rFonts w:ascii="Times New Roman" w:hAnsi="Times New Roman"/>
          <w:bCs/>
          <w:sz w:val="28"/>
          <w:szCs w:val="28"/>
        </w:rPr>
        <w:t xml:space="preserve">Решите уравнение </w:t>
      </w:r>
      <w:r w:rsidR="005D0098" w:rsidRPr="00A413A5">
        <w:rPr>
          <w:rFonts w:ascii="Times New Roman" w:hAnsi="Times New Roman"/>
          <w:bCs/>
          <w:position w:val="-24"/>
          <w:sz w:val="28"/>
          <w:szCs w:val="28"/>
        </w:rPr>
        <w:object w:dxaOrig="2060" w:dyaOrig="620">
          <v:shape id="_x0000_i1046" type="#_x0000_t75" style="width:129.75pt;height:39pt" o:ole="">
            <v:imagedata r:id="rId45" o:title=""/>
          </v:shape>
          <o:OLEObject Type="Embed" ProgID="Equation.3" ShapeID="_x0000_i1046" DrawAspect="Content" ObjectID="_1666425583" r:id="rId46"/>
        </w:object>
      </w:r>
      <w:r w:rsidR="005F4162" w:rsidRPr="00A413A5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00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1"/>
      </w:tblGrid>
      <w:tr w:rsidR="005F4162" w:rsidRPr="00A413A5" w:rsidTr="005F4162">
        <w:trPr>
          <w:trHeight w:val="328"/>
        </w:trPr>
        <w:tc>
          <w:tcPr>
            <w:tcW w:w="5040" w:type="dxa"/>
            <w:shd w:val="clear" w:color="auto" w:fill="auto"/>
            <w:vAlign w:val="center"/>
          </w:tcPr>
          <w:p w:rsidR="0004695F" w:rsidRDefault="005D0098" w:rsidP="0004695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24"/>
                <w:sz w:val="28"/>
                <w:szCs w:val="28"/>
              </w:rPr>
              <w:object w:dxaOrig="1560" w:dyaOrig="620">
                <v:shape id="_x0000_i1047" type="#_x0000_t75" style="width:91.5pt;height:36pt" o:ole="">
                  <v:imagedata r:id="rId47" o:title=""/>
                </v:shape>
                <o:OLEObject Type="Embed" ProgID="Equation.3" ShapeID="_x0000_i1047" DrawAspect="Content" ObjectID="_1666425584" r:id="rId48"/>
              </w:object>
            </w:r>
          </w:p>
          <w:p w:rsidR="005F4162" w:rsidRPr="00A413A5" w:rsidRDefault="00364178" w:rsidP="0004695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24"/>
                <w:sz w:val="28"/>
                <w:szCs w:val="28"/>
              </w:rPr>
              <w:object w:dxaOrig="1640" w:dyaOrig="620">
                <v:shape id="_x0000_i1048" type="#_x0000_t75" style="width:96pt;height:36pt" o:ole="">
                  <v:imagedata r:id="rId49" o:title=""/>
                </v:shape>
                <o:OLEObject Type="Embed" ProgID="Equation.3" ShapeID="_x0000_i1048" DrawAspect="Content" ObjectID="_1666425585" r:id="rId50"/>
              </w:objec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5F4162" w:rsidRPr="00A413A5" w:rsidRDefault="00364178" w:rsidP="0004695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24"/>
                <w:sz w:val="28"/>
                <w:szCs w:val="28"/>
              </w:rPr>
              <w:object w:dxaOrig="1740" w:dyaOrig="620">
                <v:shape id="_x0000_i1049" type="#_x0000_t75" style="width:102pt;height:36pt" o:ole="">
                  <v:imagedata r:id="rId51" o:title=""/>
                </v:shape>
                <o:OLEObject Type="Embed" ProgID="Equation.3" ShapeID="_x0000_i1049" DrawAspect="Content" ObjectID="_1666425586" r:id="rId52"/>
              </w:object>
            </w:r>
          </w:p>
          <w:p w:rsidR="005F4162" w:rsidRPr="00A413A5" w:rsidRDefault="005F4162" w:rsidP="0004695F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24"/>
                <w:sz w:val="28"/>
                <w:szCs w:val="28"/>
              </w:rPr>
              <w:object w:dxaOrig="1620" w:dyaOrig="620">
                <v:shape id="_x0000_i1050" type="#_x0000_t75" style="width:94.5pt;height:36pt" o:ole="">
                  <v:imagedata r:id="rId53" o:title=""/>
                </v:shape>
                <o:OLEObject Type="Embed" ProgID="Equation.3" ShapeID="_x0000_i1050" DrawAspect="Content" ObjectID="_1666425587" r:id="rId54"/>
              </w:object>
            </w:r>
          </w:p>
        </w:tc>
      </w:tr>
    </w:tbl>
    <w:p w:rsidR="005D0098" w:rsidRPr="00A413A5" w:rsidRDefault="005D0098" w:rsidP="00304BD0">
      <w:pPr>
        <w:spacing w:before="200" w:after="120" w:line="240" w:lineRule="auto"/>
        <w:jc w:val="both"/>
        <w:rPr>
          <w:rFonts w:ascii="Times New Roman" w:eastAsia="Batang" w:hAnsi="Times New Roman"/>
          <w:bCs/>
          <w:sz w:val="28"/>
          <w:szCs w:val="28"/>
        </w:rPr>
      </w:pPr>
      <w:r w:rsidRPr="0004695F">
        <w:rPr>
          <w:rFonts w:ascii="Times New Roman" w:hAnsi="Times New Roman"/>
          <w:b/>
          <w:bCs/>
          <w:sz w:val="28"/>
          <w:szCs w:val="28"/>
        </w:rPr>
        <w:lastRenderedPageBreak/>
        <w:t>8.</w:t>
      </w:r>
      <w:r w:rsidRPr="00A413A5">
        <w:rPr>
          <w:rFonts w:ascii="Times New Roman" w:hAnsi="Times New Roman"/>
          <w:bCs/>
          <w:sz w:val="28"/>
          <w:szCs w:val="28"/>
        </w:rPr>
        <w:t xml:space="preserve"> Решите неравенство </w:t>
      </w:r>
      <w:r w:rsidR="0004695F">
        <w:rPr>
          <w:rFonts w:ascii="Times New Roman" w:hAnsi="Times New Roman"/>
          <w:bCs/>
          <w:sz w:val="28"/>
          <w:szCs w:val="28"/>
        </w:rPr>
        <w:t xml:space="preserve"> </w:t>
      </w:r>
      <w:r w:rsidR="0004695F" w:rsidRPr="0004695F">
        <w:rPr>
          <w:rFonts w:ascii="Times New Roman" w:hAnsi="Times New Roman"/>
          <w:bCs/>
          <w:position w:val="-28"/>
          <w:sz w:val="28"/>
          <w:szCs w:val="28"/>
        </w:rPr>
        <w:object w:dxaOrig="1660" w:dyaOrig="660">
          <v:shape id="_x0000_i1051" type="#_x0000_t75" style="width:93.75pt;height:37.5pt" o:ole="">
            <v:imagedata r:id="rId55" o:title=""/>
          </v:shape>
          <o:OLEObject Type="Embed" ProgID="Equation.3" ShapeID="_x0000_i1051" DrawAspect="Content" ObjectID="_1666425588" r:id="rId56"/>
        </w:object>
      </w:r>
      <w:r w:rsidR="0004695F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00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1"/>
      </w:tblGrid>
      <w:tr w:rsidR="00303998" w:rsidRPr="00A413A5" w:rsidTr="00303998">
        <w:trPr>
          <w:trHeight w:val="425"/>
        </w:trPr>
        <w:tc>
          <w:tcPr>
            <w:tcW w:w="5040" w:type="dxa"/>
            <w:shd w:val="clear" w:color="auto" w:fill="auto"/>
            <w:vAlign w:val="center"/>
          </w:tcPr>
          <w:p w:rsidR="00303998" w:rsidRPr="00A413A5" w:rsidRDefault="00364178" w:rsidP="004D3F5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04695F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960" w:dyaOrig="380">
                <v:shape id="_x0000_i1052" type="#_x0000_t75" style="width:57.75pt;height:21.75pt" o:ole="">
                  <v:imagedata r:id="rId57" o:title=""/>
                </v:shape>
                <o:OLEObject Type="Embed" ProgID="Equation.3" ShapeID="_x0000_i1052" DrawAspect="Content" ObjectID="_1666425589" r:id="rId58"/>
              </w:object>
            </w:r>
          </w:p>
          <w:p w:rsidR="00303998" w:rsidRPr="00A413A5" w:rsidRDefault="00303998" w:rsidP="004D3F5F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303998">
              <w:rPr>
                <w:rFonts w:ascii="Times New Roman" w:hAnsi="Times New Roman"/>
                <w:bCs/>
                <w:position w:val="-12"/>
                <w:sz w:val="28"/>
                <w:szCs w:val="28"/>
              </w:rPr>
              <w:object w:dxaOrig="1740" w:dyaOrig="400">
                <v:shape id="_x0000_i1053" type="#_x0000_t75" style="width:98.25pt;height:22.5pt" o:ole="">
                  <v:imagedata r:id="rId59" o:title=""/>
                </v:shape>
                <o:OLEObject Type="Embed" ProgID="Equation.3" ShapeID="_x0000_i1053" DrawAspect="Content" ObjectID="_1666425590" r:id="rId60"/>
              </w:object>
            </w:r>
          </w:p>
        </w:tc>
        <w:tc>
          <w:tcPr>
            <w:tcW w:w="5041" w:type="dxa"/>
            <w:shd w:val="clear" w:color="auto" w:fill="auto"/>
            <w:vAlign w:val="center"/>
          </w:tcPr>
          <w:p w:rsidR="00303998" w:rsidRPr="00A413A5" w:rsidRDefault="00303998" w:rsidP="004D3F5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1560" w:dyaOrig="380">
                <v:shape id="_x0000_i1054" type="#_x0000_t75" style="width:88.5pt;height:21.75pt" o:ole="">
                  <v:imagedata r:id="rId61" o:title=""/>
                </v:shape>
                <o:OLEObject Type="Embed" ProgID="Equation.3" ShapeID="_x0000_i1054" DrawAspect="Content" ObjectID="_1666425591" r:id="rId62"/>
              </w:object>
            </w:r>
          </w:p>
          <w:p w:rsidR="00303998" w:rsidRPr="00A413A5" w:rsidRDefault="00364178" w:rsidP="004D3F5F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10"/>
                <w:sz w:val="28"/>
                <w:szCs w:val="28"/>
              </w:rPr>
              <w:object w:dxaOrig="660" w:dyaOrig="320">
                <v:shape id="_x0000_i1055" type="#_x0000_t75" style="width:42.75pt;height:18pt" o:ole="">
                  <v:imagedata r:id="rId63" o:title=""/>
                </v:shape>
                <o:OLEObject Type="Embed" ProgID="Equation.3" ShapeID="_x0000_i1055" DrawAspect="Content" ObjectID="_1666425592" r:id="rId64"/>
              </w:object>
            </w:r>
          </w:p>
        </w:tc>
      </w:tr>
    </w:tbl>
    <w:p w:rsidR="005F4162" w:rsidRPr="00A413A5" w:rsidRDefault="003D1708" w:rsidP="00304BD0">
      <w:pPr>
        <w:spacing w:before="200" w:after="120" w:line="240" w:lineRule="auto"/>
        <w:jc w:val="both"/>
        <w:rPr>
          <w:rFonts w:ascii="Times New Roman" w:eastAsia="Batang" w:hAnsi="Times New Roman"/>
          <w:bCs/>
          <w:sz w:val="28"/>
          <w:szCs w:val="28"/>
        </w:rPr>
      </w:pPr>
      <w:r w:rsidRPr="00303998">
        <w:rPr>
          <w:rFonts w:ascii="Times New Roman" w:hAnsi="Times New Roman"/>
          <w:b/>
          <w:bCs/>
          <w:sz w:val="28"/>
          <w:szCs w:val="28"/>
        </w:rPr>
        <w:t>9</w:t>
      </w:r>
      <w:r w:rsidR="005F4162" w:rsidRPr="00303998">
        <w:rPr>
          <w:rFonts w:ascii="Times New Roman" w:hAnsi="Times New Roman"/>
          <w:b/>
          <w:bCs/>
          <w:sz w:val="28"/>
          <w:szCs w:val="28"/>
        </w:rPr>
        <w:t>.</w:t>
      </w:r>
      <w:r w:rsidR="005F4162" w:rsidRPr="00A413A5">
        <w:rPr>
          <w:rFonts w:ascii="Times New Roman" w:hAnsi="Times New Roman"/>
          <w:bCs/>
          <w:sz w:val="28"/>
          <w:szCs w:val="28"/>
        </w:rPr>
        <w:t xml:space="preserve"> </w:t>
      </w:r>
      <w:r w:rsidR="00770085" w:rsidRPr="00A413A5">
        <w:rPr>
          <w:rFonts w:ascii="Times New Roman" w:hAnsi="Times New Roman"/>
          <w:bCs/>
          <w:sz w:val="28"/>
          <w:szCs w:val="28"/>
        </w:rPr>
        <w:t>Н</w:t>
      </w:r>
      <w:r w:rsidR="00217F1C" w:rsidRPr="00A413A5">
        <w:rPr>
          <w:rFonts w:ascii="Times New Roman" w:hAnsi="Times New Roman"/>
          <w:bCs/>
          <w:sz w:val="28"/>
          <w:szCs w:val="28"/>
        </w:rPr>
        <w:t>ай</w:t>
      </w:r>
      <w:r w:rsidR="00303998">
        <w:rPr>
          <w:rFonts w:ascii="Times New Roman" w:hAnsi="Times New Roman"/>
          <w:bCs/>
          <w:sz w:val="28"/>
          <w:szCs w:val="28"/>
        </w:rPr>
        <w:t>дите</w:t>
      </w:r>
      <w:r w:rsidR="00217F1C" w:rsidRPr="00A413A5">
        <w:rPr>
          <w:rFonts w:ascii="Times New Roman" w:hAnsi="Times New Roman"/>
          <w:bCs/>
          <w:sz w:val="28"/>
          <w:szCs w:val="28"/>
        </w:rPr>
        <w:t xml:space="preserve"> значение выражения</w:t>
      </w:r>
      <w:r w:rsidR="005F4162" w:rsidRPr="00A413A5">
        <w:rPr>
          <w:rFonts w:ascii="Times New Roman" w:hAnsi="Times New Roman"/>
          <w:bCs/>
          <w:sz w:val="28"/>
          <w:szCs w:val="28"/>
        </w:rPr>
        <w:t xml:space="preserve">  </w:t>
      </w:r>
      <w:r w:rsidR="00A31A0B" w:rsidRPr="00A413A5">
        <w:rPr>
          <w:rFonts w:ascii="Times New Roman" w:hAnsi="Times New Roman"/>
          <w:bCs/>
          <w:position w:val="-24"/>
          <w:sz w:val="28"/>
          <w:szCs w:val="28"/>
        </w:rPr>
        <w:object w:dxaOrig="1780" w:dyaOrig="620">
          <v:shape id="_x0000_i1056" type="#_x0000_t75" style="width:100.5pt;height:34.5pt" o:ole="">
            <v:imagedata r:id="rId65" o:title=""/>
          </v:shape>
          <o:OLEObject Type="Embed" ProgID="Equation.3" ShapeID="_x0000_i1056" DrawAspect="Content" ObjectID="_1666425593" r:id="rId66"/>
        </w:object>
      </w:r>
      <w:r w:rsidR="00112782">
        <w:rPr>
          <w:rFonts w:ascii="Times New Roman" w:hAnsi="Times New Roman"/>
          <w:bCs/>
          <w:sz w:val="28"/>
          <w:szCs w:val="28"/>
        </w:rPr>
        <w:t>,</w:t>
      </w:r>
      <w:r w:rsidR="00A31A0B" w:rsidRPr="00A413A5">
        <w:rPr>
          <w:rFonts w:ascii="Times New Roman" w:hAnsi="Times New Roman"/>
          <w:bCs/>
          <w:sz w:val="28"/>
          <w:szCs w:val="28"/>
        </w:rPr>
        <w:t xml:space="preserve">  если </w:t>
      </w:r>
      <w:r w:rsidR="00303998">
        <w:rPr>
          <w:rFonts w:ascii="Times New Roman" w:hAnsi="Times New Roman"/>
          <w:bCs/>
          <w:sz w:val="28"/>
          <w:szCs w:val="28"/>
        </w:rPr>
        <w:t xml:space="preserve"> </w:t>
      </w:r>
      <w:r w:rsidR="00303998" w:rsidRPr="00303998">
        <w:rPr>
          <w:rFonts w:ascii="Times New Roman" w:hAnsi="Times New Roman"/>
          <w:bCs/>
          <w:position w:val="-10"/>
          <w:sz w:val="28"/>
          <w:szCs w:val="28"/>
        </w:rPr>
        <w:object w:dxaOrig="1080" w:dyaOrig="320">
          <v:shape id="_x0000_i1057" type="#_x0000_t75" style="width:60.75pt;height:18pt" o:ole="">
            <v:imagedata r:id="rId67" o:title=""/>
          </v:shape>
          <o:OLEObject Type="Embed" ProgID="Equation.3" ShapeID="_x0000_i1057" DrawAspect="Content" ObjectID="_1666425594" r:id="rId68"/>
        </w:object>
      </w:r>
      <w:r w:rsidR="00303998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00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1"/>
      </w:tblGrid>
      <w:tr w:rsidR="005F4162" w:rsidRPr="00A413A5" w:rsidTr="005F4162">
        <w:trPr>
          <w:trHeight w:val="328"/>
        </w:trPr>
        <w:tc>
          <w:tcPr>
            <w:tcW w:w="2520" w:type="dxa"/>
            <w:shd w:val="clear" w:color="auto" w:fill="auto"/>
            <w:vAlign w:val="center"/>
          </w:tcPr>
          <w:p w:rsidR="005F4162" w:rsidRPr="00A413A5" w:rsidRDefault="005F4162" w:rsidP="005F416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="00A31A0B" w:rsidRPr="00A41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A31A0B" w:rsidP="005F4162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5F4162" w:rsidP="005F416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F4162" w:rsidRPr="00A413A5" w:rsidRDefault="00303998" w:rsidP="005F4162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="00A31A0B" w:rsidRPr="00A413A5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</w:p>
        </w:tc>
      </w:tr>
    </w:tbl>
    <w:p w:rsidR="005F4162" w:rsidRPr="00A413A5" w:rsidRDefault="005F4162" w:rsidP="00304BD0">
      <w:pPr>
        <w:spacing w:before="200" w:after="120" w:line="240" w:lineRule="auto"/>
        <w:jc w:val="both"/>
        <w:rPr>
          <w:rFonts w:ascii="Times New Roman" w:eastAsia="Batang" w:hAnsi="Times New Roman"/>
          <w:bCs/>
          <w:sz w:val="28"/>
          <w:szCs w:val="28"/>
        </w:rPr>
      </w:pPr>
      <w:r w:rsidRPr="00303998">
        <w:rPr>
          <w:rFonts w:ascii="Times New Roman" w:hAnsi="Times New Roman"/>
          <w:b/>
          <w:bCs/>
          <w:sz w:val="28"/>
          <w:szCs w:val="28"/>
        </w:rPr>
        <w:t>10.</w:t>
      </w:r>
      <w:r w:rsidRPr="00A413A5">
        <w:rPr>
          <w:rFonts w:ascii="Times New Roman" w:hAnsi="Times New Roman"/>
          <w:bCs/>
          <w:sz w:val="28"/>
          <w:szCs w:val="28"/>
        </w:rPr>
        <w:t xml:space="preserve"> </w:t>
      </w:r>
      <w:r w:rsidR="00AA3C39">
        <w:rPr>
          <w:rFonts w:ascii="Times New Roman" w:hAnsi="Times New Roman"/>
          <w:bCs/>
          <w:sz w:val="28"/>
          <w:szCs w:val="28"/>
        </w:rPr>
        <w:t>В</w:t>
      </w:r>
      <w:r w:rsidR="00815FED" w:rsidRPr="00A413A5">
        <w:rPr>
          <w:rFonts w:ascii="Times New Roman" w:hAnsi="Times New Roman"/>
          <w:bCs/>
          <w:sz w:val="28"/>
          <w:szCs w:val="28"/>
        </w:rPr>
        <w:t>ычислит</w:t>
      </w:r>
      <w:r w:rsidR="00303998">
        <w:rPr>
          <w:rFonts w:ascii="Times New Roman" w:hAnsi="Times New Roman"/>
          <w:bCs/>
          <w:sz w:val="28"/>
          <w:szCs w:val="28"/>
        </w:rPr>
        <w:t>е</w:t>
      </w:r>
      <w:r w:rsidR="00815FED" w:rsidRPr="00A413A5">
        <w:rPr>
          <w:rFonts w:ascii="Times New Roman" w:hAnsi="Times New Roman"/>
          <w:bCs/>
          <w:sz w:val="28"/>
          <w:szCs w:val="28"/>
        </w:rPr>
        <w:t xml:space="preserve">  </w:t>
      </w:r>
      <w:r w:rsidR="008E13EA" w:rsidRPr="00A413A5">
        <w:rPr>
          <w:rFonts w:ascii="Times New Roman" w:hAnsi="Times New Roman"/>
          <w:bCs/>
          <w:position w:val="-42"/>
          <w:sz w:val="28"/>
          <w:szCs w:val="28"/>
        </w:rPr>
        <w:object w:dxaOrig="780" w:dyaOrig="999">
          <v:shape id="_x0000_i1058" type="#_x0000_t75" style="width:45pt;height:57.75pt" o:ole="">
            <v:imagedata r:id="rId69" o:title=""/>
          </v:shape>
          <o:OLEObject Type="Embed" ProgID="Equation.3" ShapeID="_x0000_i1058" DrawAspect="Content" ObjectID="_1666425595" r:id="rId70"/>
        </w:object>
      </w:r>
      <w:r w:rsidR="00303998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00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1"/>
      </w:tblGrid>
      <w:tr w:rsidR="005F4162" w:rsidRPr="00A413A5" w:rsidTr="005F4162">
        <w:trPr>
          <w:trHeight w:val="328"/>
        </w:trPr>
        <w:tc>
          <w:tcPr>
            <w:tcW w:w="2520" w:type="dxa"/>
            <w:shd w:val="clear" w:color="auto" w:fill="auto"/>
            <w:vAlign w:val="center"/>
          </w:tcPr>
          <w:p w:rsidR="005F4162" w:rsidRPr="00A413A5" w:rsidRDefault="008E13EA" w:rsidP="005F41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sz w:val="28"/>
                <w:szCs w:val="28"/>
              </w:rPr>
              <w:t>1,3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8E13EA" w:rsidP="005F4162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24"/>
                <w:sz w:val="28"/>
                <w:szCs w:val="28"/>
              </w:rPr>
              <w:object w:dxaOrig="240" w:dyaOrig="620">
                <v:shape id="_x0000_i1059" type="#_x0000_t75" style="width:12pt;height:30.75pt" o:ole="">
                  <v:imagedata r:id="rId71" o:title=""/>
                </v:shape>
                <o:OLEObject Type="Embed" ProgID="Equation.3" ShapeID="_x0000_i1059" DrawAspect="Content" ObjectID="_1666425596" r:id="rId72"/>
              </w:objec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A413A5" w:rsidRDefault="008E13EA" w:rsidP="005F41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eastAsia="Batang" w:hAnsi="Times New Roman"/>
                <w:bCs/>
                <w:sz w:val="28"/>
                <w:szCs w:val="28"/>
              </w:rPr>
              <w:t>1,6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F4162" w:rsidRPr="00A413A5" w:rsidRDefault="008E13EA" w:rsidP="005F41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position w:val="-24"/>
                <w:sz w:val="28"/>
                <w:szCs w:val="28"/>
              </w:rPr>
              <w:object w:dxaOrig="220" w:dyaOrig="620">
                <v:shape id="_x0000_i1060" type="#_x0000_t75" style="width:10.5pt;height:30.75pt" o:ole="">
                  <v:imagedata r:id="rId73" o:title=""/>
                </v:shape>
                <o:OLEObject Type="Embed" ProgID="Equation.3" ShapeID="_x0000_i1060" DrawAspect="Content" ObjectID="_1666425597" r:id="rId74"/>
              </w:object>
            </w:r>
          </w:p>
        </w:tc>
      </w:tr>
    </w:tbl>
    <w:p w:rsidR="005F4162" w:rsidRPr="00A413A5" w:rsidRDefault="005F4162" w:rsidP="00304BD0">
      <w:pPr>
        <w:spacing w:before="200" w:after="120" w:line="240" w:lineRule="auto"/>
        <w:jc w:val="both"/>
        <w:rPr>
          <w:rFonts w:ascii="Times New Roman" w:eastAsia="Batang" w:hAnsi="Times New Roman"/>
          <w:bCs/>
          <w:sz w:val="28"/>
          <w:szCs w:val="28"/>
        </w:rPr>
      </w:pPr>
      <w:r w:rsidRPr="00303998">
        <w:rPr>
          <w:rFonts w:ascii="Times New Roman" w:hAnsi="Times New Roman"/>
          <w:b/>
          <w:bCs/>
          <w:sz w:val="28"/>
          <w:szCs w:val="28"/>
        </w:rPr>
        <w:t>11.</w:t>
      </w:r>
      <w:r w:rsidRPr="00A413A5">
        <w:rPr>
          <w:rFonts w:ascii="Times New Roman" w:hAnsi="Times New Roman"/>
          <w:bCs/>
          <w:sz w:val="28"/>
          <w:szCs w:val="28"/>
        </w:rPr>
        <w:t xml:space="preserve"> Решите </w:t>
      </w:r>
      <w:r w:rsidR="003D1708" w:rsidRPr="00A413A5">
        <w:rPr>
          <w:rFonts w:ascii="Times New Roman" w:hAnsi="Times New Roman"/>
          <w:bCs/>
          <w:sz w:val="28"/>
          <w:szCs w:val="28"/>
        </w:rPr>
        <w:t>уравнение</w:t>
      </w:r>
      <w:r w:rsidR="00B1600B">
        <w:rPr>
          <w:rFonts w:ascii="Times New Roman" w:hAnsi="Times New Roman"/>
          <w:bCs/>
          <w:sz w:val="28"/>
          <w:szCs w:val="28"/>
        </w:rPr>
        <w:t xml:space="preserve"> </w:t>
      </w:r>
      <w:r w:rsidR="00B1600B" w:rsidRPr="00A413A5">
        <w:rPr>
          <w:rFonts w:ascii="Times New Roman" w:hAnsi="Times New Roman"/>
          <w:bCs/>
          <w:position w:val="-10"/>
          <w:sz w:val="28"/>
          <w:szCs w:val="28"/>
        </w:rPr>
        <w:object w:dxaOrig="2180" w:dyaOrig="360">
          <v:shape id="_x0000_i1061" type="#_x0000_t75" style="width:126.75pt;height:21.75pt" o:ole="">
            <v:imagedata r:id="rId75" o:title=""/>
          </v:shape>
          <o:OLEObject Type="Embed" ProgID="Equation.3" ShapeID="_x0000_i1061" DrawAspect="Content" ObjectID="_1666425598" r:id="rId76"/>
        </w:object>
      </w:r>
      <w:r w:rsidRPr="00A413A5">
        <w:rPr>
          <w:rFonts w:ascii="Times New Roman" w:hAnsi="Times New Roman"/>
          <w:bCs/>
          <w:sz w:val="28"/>
          <w:szCs w:val="28"/>
        </w:rPr>
        <w:t>.</w:t>
      </w:r>
      <w:r w:rsidR="001E0EF0">
        <w:rPr>
          <w:rFonts w:ascii="Times New Roman" w:hAnsi="Times New Roman"/>
          <w:bCs/>
          <w:sz w:val="28"/>
          <w:szCs w:val="28"/>
        </w:rPr>
        <w:t xml:space="preserve"> </w:t>
      </w:r>
      <w:r w:rsidR="008E13EA" w:rsidRPr="00A413A5">
        <w:rPr>
          <w:rFonts w:ascii="Times New Roman" w:hAnsi="Times New Roman"/>
          <w:bCs/>
          <w:sz w:val="28"/>
          <w:szCs w:val="28"/>
        </w:rPr>
        <w:t>Укажите число, равное произве</w:t>
      </w:r>
      <w:r w:rsidR="00303998">
        <w:rPr>
          <w:rFonts w:ascii="Times New Roman" w:hAnsi="Times New Roman"/>
          <w:bCs/>
          <w:sz w:val="28"/>
          <w:szCs w:val="28"/>
        </w:rPr>
        <w:t xml:space="preserve">дению </w:t>
      </w:r>
      <w:r w:rsidR="00C87E29" w:rsidRPr="00A413A5">
        <w:rPr>
          <w:rFonts w:ascii="Times New Roman" w:hAnsi="Times New Roman"/>
          <w:bCs/>
          <w:sz w:val="28"/>
          <w:szCs w:val="28"/>
        </w:rPr>
        <w:t>корней этого уравнения</w:t>
      </w:r>
      <w:r w:rsidR="008E13EA" w:rsidRPr="00A413A5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00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1"/>
      </w:tblGrid>
      <w:tr w:rsidR="005F4162" w:rsidRPr="007859DC" w:rsidTr="005F4162">
        <w:trPr>
          <w:trHeight w:val="328"/>
        </w:trPr>
        <w:tc>
          <w:tcPr>
            <w:tcW w:w="2520" w:type="dxa"/>
            <w:shd w:val="clear" w:color="auto" w:fill="auto"/>
            <w:vAlign w:val="center"/>
          </w:tcPr>
          <w:p w:rsidR="005F4162" w:rsidRPr="007859DC" w:rsidRDefault="005C7089" w:rsidP="005F416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7859D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7859DC" w:rsidRDefault="007859DC" w:rsidP="005F4162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7859DC">
              <w:rPr>
                <w:rFonts w:ascii="Times New Roman" w:hAnsi="Times New Roman"/>
                <w:bCs/>
                <w:sz w:val="28"/>
                <w:szCs w:val="28"/>
              </w:rPr>
              <w:t>−</w:t>
            </w:r>
            <w:r w:rsidR="00B1600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E13EA" w:rsidRPr="007859D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F4162" w:rsidRPr="007859DC" w:rsidRDefault="002016C4" w:rsidP="005F416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7859DC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B1600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E13EA" w:rsidRPr="007859D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F4162" w:rsidRPr="007859DC" w:rsidRDefault="008E13EA" w:rsidP="005F4162">
            <w:pPr>
              <w:numPr>
                <w:ilvl w:val="0"/>
                <w:numId w:val="1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7859D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:rsidR="005F4162" w:rsidRDefault="005F4162" w:rsidP="00304BD0">
      <w:pPr>
        <w:spacing w:before="20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3998">
        <w:rPr>
          <w:rFonts w:ascii="Times New Roman" w:hAnsi="Times New Roman"/>
          <w:b/>
          <w:bCs/>
          <w:sz w:val="28"/>
          <w:szCs w:val="28"/>
        </w:rPr>
        <w:t>12.</w:t>
      </w:r>
      <w:r w:rsidRPr="00A413A5">
        <w:rPr>
          <w:rFonts w:ascii="Times New Roman" w:hAnsi="Times New Roman"/>
          <w:bCs/>
          <w:sz w:val="28"/>
          <w:szCs w:val="28"/>
        </w:rPr>
        <w:t xml:space="preserve"> </w:t>
      </w:r>
      <w:r w:rsidR="007B2CE8" w:rsidRPr="00A413A5">
        <w:rPr>
          <w:rFonts w:ascii="Times New Roman" w:hAnsi="Times New Roman"/>
          <w:bCs/>
          <w:sz w:val="28"/>
          <w:szCs w:val="28"/>
        </w:rPr>
        <w:t>Решив</w:t>
      </w:r>
      <w:r w:rsidR="003D1708" w:rsidRPr="00A413A5">
        <w:rPr>
          <w:rFonts w:ascii="Times New Roman" w:hAnsi="Times New Roman"/>
          <w:bCs/>
          <w:sz w:val="28"/>
          <w:szCs w:val="28"/>
        </w:rPr>
        <w:t xml:space="preserve"> тригонометрическое </w:t>
      </w:r>
      <w:r w:rsidRPr="00A413A5">
        <w:rPr>
          <w:rFonts w:ascii="Times New Roman" w:hAnsi="Times New Roman"/>
          <w:bCs/>
          <w:sz w:val="28"/>
          <w:szCs w:val="28"/>
        </w:rPr>
        <w:t>уравнение</w:t>
      </w:r>
      <w:r w:rsidR="001E0EF0">
        <w:rPr>
          <w:rFonts w:ascii="Times New Roman" w:hAnsi="Times New Roman"/>
          <w:bCs/>
          <w:sz w:val="28"/>
          <w:szCs w:val="28"/>
        </w:rPr>
        <w:t xml:space="preserve"> </w:t>
      </w:r>
      <w:r w:rsidR="00303998">
        <w:rPr>
          <w:rFonts w:ascii="Times New Roman" w:hAnsi="Times New Roman"/>
          <w:bCs/>
          <w:sz w:val="28"/>
          <w:szCs w:val="28"/>
        </w:rPr>
        <w:t xml:space="preserve"> </w:t>
      </w:r>
      <w:r w:rsidR="00B1600B" w:rsidRPr="00A413A5">
        <w:rPr>
          <w:rFonts w:ascii="Times New Roman" w:hAnsi="Times New Roman"/>
          <w:bCs/>
          <w:position w:val="-6"/>
          <w:sz w:val="28"/>
          <w:szCs w:val="28"/>
        </w:rPr>
        <w:object w:dxaOrig="1939" w:dyaOrig="279">
          <v:shape id="_x0000_i1062" type="#_x0000_t75" style="width:110.25pt;height:16.5pt" o:ole="">
            <v:imagedata r:id="rId77" o:title=""/>
          </v:shape>
          <o:OLEObject Type="Embed" ProgID="Equation.3" ShapeID="_x0000_i1062" DrawAspect="Content" ObjectID="_1666425599" r:id="rId78"/>
        </w:object>
      </w:r>
      <w:r w:rsidR="007B2CE8" w:rsidRPr="00A413A5">
        <w:rPr>
          <w:rFonts w:ascii="Times New Roman" w:hAnsi="Times New Roman"/>
          <w:bCs/>
          <w:sz w:val="28"/>
          <w:szCs w:val="28"/>
        </w:rPr>
        <w:t>,</w:t>
      </w:r>
      <w:r w:rsidR="00303998">
        <w:rPr>
          <w:rFonts w:ascii="Times New Roman" w:hAnsi="Times New Roman"/>
          <w:bCs/>
          <w:sz w:val="28"/>
          <w:szCs w:val="28"/>
        </w:rPr>
        <w:t xml:space="preserve"> </w:t>
      </w:r>
      <w:r w:rsidR="00821973" w:rsidRPr="00A413A5">
        <w:rPr>
          <w:rFonts w:ascii="Times New Roman" w:hAnsi="Times New Roman"/>
          <w:bCs/>
          <w:sz w:val="28"/>
          <w:szCs w:val="28"/>
        </w:rPr>
        <w:t xml:space="preserve">укажите количество корней уравнения, принадлежащих отрезку </w:t>
      </w:r>
      <w:r w:rsidR="001E0EF0">
        <w:rPr>
          <w:rFonts w:ascii="Times New Roman" w:hAnsi="Times New Roman"/>
          <w:bCs/>
          <w:sz w:val="28"/>
          <w:szCs w:val="28"/>
        </w:rPr>
        <w:t xml:space="preserve"> </w:t>
      </w:r>
      <w:r w:rsidR="001E0EF0" w:rsidRPr="00A413A5">
        <w:rPr>
          <w:rFonts w:ascii="Times New Roman" w:hAnsi="Times New Roman"/>
          <w:bCs/>
          <w:position w:val="-10"/>
          <w:sz w:val="28"/>
          <w:szCs w:val="28"/>
        </w:rPr>
        <w:object w:dxaOrig="740" w:dyaOrig="340">
          <v:shape id="_x0000_i1063" type="#_x0000_t75" style="width:41.25pt;height:18.75pt" o:ole="">
            <v:imagedata r:id="rId79" o:title=""/>
          </v:shape>
          <o:OLEObject Type="Embed" ProgID="Equation.3" ShapeID="_x0000_i1063" DrawAspect="Content" ObjectID="_1666425600" r:id="rId80"/>
        </w:object>
      </w:r>
      <w:r w:rsidR="001E0EF0" w:rsidRPr="001E0EF0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00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1"/>
      </w:tblGrid>
      <w:tr w:rsidR="001E0EF0" w:rsidRPr="00A413A5" w:rsidTr="00965E96">
        <w:trPr>
          <w:trHeight w:val="328"/>
        </w:trPr>
        <w:tc>
          <w:tcPr>
            <w:tcW w:w="2520" w:type="dxa"/>
            <w:shd w:val="clear" w:color="auto" w:fill="auto"/>
            <w:vAlign w:val="center"/>
          </w:tcPr>
          <w:p w:rsidR="001E0EF0" w:rsidRPr="00A413A5" w:rsidRDefault="001E0EF0" w:rsidP="001E0EF0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 w:rsidRPr="00A413A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E0EF0" w:rsidRPr="00A413A5" w:rsidRDefault="001E0EF0" w:rsidP="00965E96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E0EF0" w:rsidRPr="00A413A5" w:rsidRDefault="001E0EF0" w:rsidP="00965E96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eastAsia="Batang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E0EF0" w:rsidRPr="00A413A5" w:rsidRDefault="001E0EF0" w:rsidP="00965E96">
            <w:pPr>
              <w:numPr>
                <w:ilvl w:val="0"/>
                <w:numId w:val="1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Batang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</w:tbl>
    <w:p w:rsidR="001E0EF0" w:rsidRDefault="001E0EF0" w:rsidP="00542C21">
      <w:pPr>
        <w:tabs>
          <w:tab w:val="left" w:pos="1474"/>
        </w:tabs>
        <w:spacing w:after="120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1254BC" w:rsidRDefault="001254BC" w:rsidP="00542C21">
      <w:pPr>
        <w:tabs>
          <w:tab w:val="left" w:pos="1474"/>
        </w:tabs>
        <w:spacing w:after="120"/>
        <w:rPr>
          <w:rFonts w:ascii="Times New Roman" w:hAnsi="Times New Roman"/>
          <w:b/>
          <w:bCs/>
          <w:i/>
          <w:sz w:val="28"/>
          <w:szCs w:val="28"/>
          <w:u w:val="single"/>
          <w:lang w:val="en-US"/>
        </w:rPr>
      </w:pPr>
    </w:p>
    <w:p w:rsidR="00542C21" w:rsidRPr="00542C21" w:rsidRDefault="00542C21" w:rsidP="00542C21">
      <w:pPr>
        <w:tabs>
          <w:tab w:val="left" w:pos="1474"/>
        </w:tabs>
        <w:spacing w:after="120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42C21">
        <w:rPr>
          <w:rFonts w:ascii="Times New Roman" w:hAnsi="Times New Roman"/>
          <w:b/>
          <w:bCs/>
          <w:i/>
          <w:sz w:val="28"/>
          <w:szCs w:val="28"/>
          <w:u w:val="single"/>
        </w:rPr>
        <w:t>Часть 2</w:t>
      </w:r>
      <w:r w:rsidRPr="007C0D64">
        <w:rPr>
          <w:rFonts w:ascii="Times New Roman" w:hAnsi="Times New Roman"/>
          <w:b/>
          <w:bCs/>
          <w:sz w:val="28"/>
          <w:szCs w:val="28"/>
        </w:rPr>
        <w:tab/>
      </w:r>
    </w:p>
    <w:p w:rsidR="00A428AA" w:rsidRDefault="00542C21" w:rsidP="001E0E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spacing w:after="0" w:line="240" w:lineRule="auto"/>
        <w:jc w:val="both"/>
        <w:rPr>
          <w:rFonts w:ascii="Times New Roman" w:hAnsi="Times New Roman"/>
          <w:i/>
        </w:rPr>
      </w:pPr>
      <w:r w:rsidRPr="00542C21">
        <w:rPr>
          <w:rFonts w:ascii="Times New Roman" w:hAnsi="Times New Roman"/>
          <w:i/>
          <w:spacing w:val="-3"/>
        </w:rPr>
        <w:t xml:space="preserve">Задания </w:t>
      </w:r>
      <w:r w:rsidRPr="00542C21">
        <w:rPr>
          <w:rFonts w:ascii="Times New Roman" w:hAnsi="Times New Roman"/>
          <w:b/>
          <w:i/>
          <w:spacing w:val="-3"/>
        </w:rPr>
        <w:t>части 2</w:t>
      </w:r>
      <w:r w:rsidRPr="00542C21">
        <w:rPr>
          <w:rFonts w:ascii="Times New Roman" w:hAnsi="Times New Roman"/>
          <w:i/>
          <w:spacing w:val="-3"/>
        </w:rPr>
        <w:t xml:space="preserve"> выполняются на отдельном листе. Запишите номер задания (13 – 15) и </w:t>
      </w:r>
      <w:proofErr w:type="gramStart"/>
      <w:r w:rsidRPr="00542C21">
        <w:rPr>
          <w:rFonts w:ascii="Times New Roman" w:hAnsi="Times New Roman"/>
          <w:i/>
          <w:spacing w:val="-3"/>
        </w:rPr>
        <w:t>его  решение</w:t>
      </w:r>
      <w:proofErr w:type="gramEnd"/>
      <w:r w:rsidRPr="00542C21">
        <w:rPr>
          <w:rFonts w:ascii="Times New Roman" w:hAnsi="Times New Roman"/>
          <w:i/>
          <w:spacing w:val="-3"/>
        </w:rPr>
        <w:t>. Полученный о</w:t>
      </w:r>
      <w:r w:rsidRPr="00542C21">
        <w:rPr>
          <w:rFonts w:ascii="Times New Roman" w:hAnsi="Times New Roman"/>
          <w:i/>
        </w:rPr>
        <w:t>твет в виде целого числа</w:t>
      </w:r>
      <w:r w:rsidRPr="00542C21">
        <w:rPr>
          <w:rFonts w:ascii="Times New Roman" w:hAnsi="Times New Roman"/>
          <w:bCs/>
          <w:i/>
          <w:iCs/>
        </w:rPr>
        <w:t xml:space="preserve"> перенесите в </w:t>
      </w:r>
      <w:r w:rsidRPr="00542C21">
        <w:rPr>
          <w:rFonts w:ascii="Times New Roman" w:hAnsi="Times New Roman"/>
          <w:b/>
          <w:bCs/>
          <w:i/>
          <w:iCs/>
        </w:rPr>
        <w:t>бланк ответов №1</w:t>
      </w:r>
      <w:r w:rsidRPr="00542C21">
        <w:rPr>
          <w:rFonts w:ascii="Times New Roman" w:hAnsi="Times New Roman"/>
          <w:bCs/>
          <w:i/>
          <w:iCs/>
        </w:rPr>
        <w:t xml:space="preserve"> справа от номера</w:t>
      </w:r>
      <w:r w:rsidRPr="00542C21">
        <w:rPr>
          <w:rFonts w:ascii="Times New Roman" w:hAnsi="Times New Roman"/>
          <w:i/>
        </w:rPr>
        <w:t xml:space="preserve"> соответствующего задания, начиная с первой клеточки.</w:t>
      </w:r>
      <w:r w:rsidRPr="00542C21">
        <w:rPr>
          <w:rFonts w:ascii="Times New Roman" w:hAnsi="Times New Roman"/>
          <w:bCs/>
          <w:i/>
          <w:iCs/>
        </w:rPr>
        <w:t xml:space="preserve"> </w:t>
      </w:r>
      <w:r w:rsidRPr="00542C21">
        <w:rPr>
          <w:rFonts w:ascii="Times New Roman" w:hAnsi="Times New Roman"/>
          <w:i/>
        </w:rPr>
        <w:t xml:space="preserve">Каждую цифру (знак «минус», если необходимо) пишите в отдельной клеточке. </w:t>
      </w:r>
    </w:p>
    <w:p w:rsidR="00542C21" w:rsidRPr="00542C21" w:rsidRDefault="00542C21" w:rsidP="001E0EF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spacing w:after="0" w:line="240" w:lineRule="auto"/>
        <w:jc w:val="both"/>
        <w:rPr>
          <w:rFonts w:ascii="Times New Roman" w:hAnsi="Times New Roman"/>
          <w:spacing w:val="-3"/>
        </w:rPr>
      </w:pPr>
      <w:r w:rsidRPr="00542C21">
        <w:rPr>
          <w:rFonts w:ascii="Times New Roman" w:hAnsi="Times New Roman"/>
          <w:b/>
          <w:i/>
          <w:spacing w:val="-3"/>
        </w:rPr>
        <w:t xml:space="preserve">Если в бланке №1 ответ на задание части 2 записан верно, а правильное решение (или пояснение к решению) задачи на отдельном листе отсутствует, то </w:t>
      </w:r>
      <w:proofErr w:type="gramStart"/>
      <w:r w:rsidRPr="00542C21">
        <w:rPr>
          <w:rFonts w:ascii="Times New Roman" w:hAnsi="Times New Roman"/>
          <w:b/>
          <w:i/>
          <w:spacing w:val="-3"/>
        </w:rPr>
        <w:t>результаты  тестирования</w:t>
      </w:r>
      <w:proofErr w:type="gramEnd"/>
      <w:r w:rsidRPr="00542C21">
        <w:rPr>
          <w:rFonts w:ascii="Times New Roman" w:hAnsi="Times New Roman"/>
          <w:b/>
          <w:i/>
          <w:spacing w:val="-3"/>
        </w:rPr>
        <w:t xml:space="preserve"> по всем заданиям части 2 аннулируются.</w:t>
      </w:r>
    </w:p>
    <w:p w:rsidR="001254BC" w:rsidRPr="00A428AA" w:rsidRDefault="001254BC" w:rsidP="001254BC">
      <w:pPr>
        <w:spacing w:before="160"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42C21" w:rsidRDefault="00542C21" w:rsidP="00304BD0">
      <w:pPr>
        <w:spacing w:before="20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04BD0">
        <w:rPr>
          <w:rFonts w:ascii="Times New Roman" w:hAnsi="Times New Roman"/>
          <w:b/>
          <w:sz w:val="28"/>
          <w:szCs w:val="28"/>
        </w:rPr>
        <w:t>13.</w:t>
      </w:r>
      <w:r w:rsidRPr="00304BD0">
        <w:rPr>
          <w:rFonts w:ascii="Times New Roman" w:hAnsi="Times New Roman"/>
          <w:sz w:val="28"/>
          <w:szCs w:val="28"/>
        </w:rPr>
        <w:t xml:space="preserve"> Периметр</w:t>
      </w:r>
      <w:r w:rsidRPr="00542C21">
        <w:rPr>
          <w:rFonts w:ascii="Times New Roman" w:hAnsi="Times New Roman"/>
          <w:sz w:val="28"/>
          <w:szCs w:val="28"/>
        </w:rPr>
        <w:t xml:space="preserve"> квадрата увеличили на 10%. На сколько процентов увеличилась его площадь</w:t>
      </w:r>
      <w:r w:rsidR="001E0EF0">
        <w:rPr>
          <w:rFonts w:ascii="Times New Roman" w:hAnsi="Times New Roman"/>
          <w:sz w:val="28"/>
          <w:szCs w:val="28"/>
        </w:rPr>
        <w:t>?</w:t>
      </w:r>
    </w:p>
    <w:p w:rsidR="00542C21" w:rsidRPr="00304BD0" w:rsidRDefault="00542C21" w:rsidP="00304BD0">
      <w:pPr>
        <w:spacing w:before="200" w:after="120" w:line="240" w:lineRule="auto"/>
        <w:rPr>
          <w:rFonts w:ascii="Times New Roman" w:hAnsi="Times New Roman"/>
          <w:sz w:val="28"/>
          <w:szCs w:val="28"/>
        </w:rPr>
      </w:pPr>
      <w:r w:rsidRPr="00304BD0">
        <w:rPr>
          <w:rFonts w:ascii="Times New Roman" w:hAnsi="Times New Roman"/>
          <w:b/>
          <w:sz w:val="28"/>
          <w:szCs w:val="28"/>
        </w:rPr>
        <w:t>14.</w:t>
      </w:r>
      <w:r w:rsidRPr="00304BD0">
        <w:rPr>
          <w:rFonts w:ascii="Times New Roman" w:hAnsi="Times New Roman"/>
          <w:sz w:val="28"/>
          <w:szCs w:val="28"/>
        </w:rPr>
        <w:t xml:space="preserve"> Най</w:t>
      </w:r>
      <w:r w:rsidR="001E0EF0" w:rsidRPr="00304BD0">
        <w:rPr>
          <w:rFonts w:ascii="Times New Roman" w:hAnsi="Times New Roman"/>
          <w:sz w:val="28"/>
          <w:szCs w:val="28"/>
        </w:rPr>
        <w:t>дите</w:t>
      </w:r>
      <w:r w:rsidR="00A428AA">
        <w:rPr>
          <w:rFonts w:ascii="Times New Roman" w:hAnsi="Times New Roman"/>
          <w:sz w:val="28"/>
          <w:szCs w:val="28"/>
        </w:rPr>
        <w:t xml:space="preserve"> наибольшее значение выражения</w:t>
      </w:r>
      <w:r w:rsidR="001E0EF0" w:rsidRPr="00304BD0">
        <w:rPr>
          <w:rFonts w:ascii="Times New Roman" w:hAnsi="Times New Roman"/>
          <w:bCs/>
          <w:sz w:val="28"/>
          <w:szCs w:val="28"/>
        </w:rPr>
        <w:t xml:space="preserve"> </w:t>
      </w:r>
      <w:r w:rsidR="007859DC" w:rsidRPr="00304BD0">
        <w:rPr>
          <w:rFonts w:ascii="Times New Roman" w:hAnsi="Times New Roman"/>
          <w:position w:val="-8"/>
          <w:sz w:val="28"/>
          <w:szCs w:val="28"/>
          <w:lang w:val="en-US"/>
        </w:rPr>
        <w:object w:dxaOrig="1500" w:dyaOrig="360">
          <v:shape id="_x0000_i1064" type="#_x0000_t75" style="width:91.5pt;height:22.5pt" o:ole="">
            <v:imagedata r:id="rId81" o:title=""/>
          </v:shape>
          <o:OLEObject Type="Embed" ProgID="Equation.3" ShapeID="_x0000_i1064" DrawAspect="Content" ObjectID="_1666425601" r:id="rId82"/>
        </w:object>
      </w:r>
      <w:r w:rsidR="007859DC" w:rsidRPr="00304BD0">
        <w:rPr>
          <w:rFonts w:ascii="Times New Roman" w:hAnsi="Times New Roman"/>
          <w:position w:val="-10"/>
          <w:sz w:val="28"/>
          <w:szCs w:val="28"/>
        </w:rPr>
        <w:t>.</w:t>
      </w:r>
    </w:p>
    <w:p w:rsidR="007859DC" w:rsidRPr="007859DC" w:rsidRDefault="00542C21" w:rsidP="00304BD0">
      <w:pPr>
        <w:spacing w:before="200" w:after="120" w:line="240" w:lineRule="auto"/>
        <w:jc w:val="both"/>
        <w:rPr>
          <w:position w:val="-12"/>
          <w:sz w:val="28"/>
          <w:szCs w:val="28"/>
        </w:rPr>
      </w:pPr>
      <w:r w:rsidRPr="00304BD0">
        <w:rPr>
          <w:rFonts w:ascii="Times New Roman" w:hAnsi="Times New Roman"/>
          <w:b/>
          <w:sz w:val="28"/>
          <w:szCs w:val="28"/>
        </w:rPr>
        <w:t>15.</w:t>
      </w:r>
      <w:r w:rsidRPr="00304BD0">
        <w:rPr>
          <w:rFonts w:ascii="Times New Roman" w:hAnsi="Times New Roman"/>
          <w:sz w:val="28"/>
          <w:szCs w:val="28"/>
        </w:rPr>
        <w:t xml:space="preserve"> </w:t>
      </w:r>
      <w:r w:rsidRPr="00304BD0">
        <w:rPr>
          <w:rFonts w:ascii="Times New Roman" w:hAnsi="Times New Roman"/>
          <w:bCs/>
          <w:sz w:val="28"/>
          <w:szCs w:val="28"/>
        </w:rPr>
        <w:t>Укажите наименьшее целое число, удовлетворяющее решению неравенства</w:t>
      </w:r>
      <w:r w:rsidR="007859DC" w:rsidRPr="007859DC">
        <w:rPr>
          <w:rFonts w:ascii="Times New Roman" w:hAnsi="Times New Roman"/>
          <w:bCs/>
          <w:sz w:val="28"/>
          <w:szCs w:val="28"/>
        </w:rPr>
        <w:t xml:space="preserve"> </w:t>
      </w:r>
      <w:r w:rsidR="00A428AA" w:rsidRPr="007859DC">
        <w:rPr>
          <w:rFonts w:ascii="Times New Roman" w:hAnsi="Times New Roman"/>
          <w:position w:val="-10"/>
          <w:sz w:val="28"/>
          <w:szCs w:val="28"/>
          <w:lang w:val="en-US"/>
        </w:rPr>
        <w:object w:dxaOrig="2480" w:dyaOrig="340">
          <v:shape id="_x0000_i1065" type="#_x0000_t75" style="width:149.25pt;height:21pt" o:ole="">
            <v:imagedata r:id="rId83" o:title=""/>
          </v:shape>
          <o:OLEObject Type="Embed" ProgID="Equation.3" ShapeID="_x0000_i1065" DrawAspect="Content" ObjectID="_1666425602" r:id="rId84"/>
        </w:object>
      </w:r>
      <w:r w:rsidR="007859DC" w:rsidRPr="007859DC">
        <w:rPr>
          <w:rFonts w:ascii="Times New Roman" w:hAnsi="Times New Roman"/>
          <w:position w:val="-12"/>
          <w:sz w:val="28"/>
          <w:szCs w:val="28"/>
        </w:rPr>
        <w:t>.</w:t>
      </w:r>
    </w:p>
    <w:p w:rsidR="005C1063" w:rsidRPr="001254BC" w:rsidRDefault="005C1063" w:rsidP="00DE08C9">
      <w:pPr>
        <w:spacing w:before="160" w:after="120" w:line="240" w:lineRule="auto"/>
        <w:rPr>
          <w:u w:val="single"/>
        </w:rPr>
      </w:pPr>
    </w:p>
    <w:sectPr w:rsidR="005C1063" w:rsidRPr="001254BC" w:rsidSect="0004695F">
      <w:headerReference w:type="even" r:id="rId85"/>
      <w:pgSz w:w="11906" w:h="16838"/>
      <w:pgMar w:top="539" w:right="851" w:bottom="89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57" w:rsidRDefault="00BD3C57">
      <w:r>
        <w:separator/>
      </w:r>
    </w:p>
  </w:endnote>
  <w:endnote w:type="continuationSeparator" w:id="0">
    <w:p w:rsidR="00BD3C57" w:rsidRDefault="00BD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57" w:rsidRDefault="00BD3C57">
      <w:r>
        <w:separator/>
      </w:r>
    </w:p>
  </w:footnote>
  <w:footnote w:type="continuationSeparator" w:id="0">
    <w:p w:rsidR="00BD3C57" w:rsidRDefault="00BD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FE" w:rsidRDefault="00516DFE" w:rsidP="0035742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6DFE" w:rsidRDefault="00516DFE" w:rsidP="00516DF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1"/>
    <w:multiLevelType w:val="singleLevel"/>
    <w:tmpl w:val="55785A0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lang w:val="en-US"/>
      </w:rPr>
    </w:lvl>
  </w:abstractNum>
  <w:abstractNum w:abstractNumId="5" w15:restartNumberingAfterBreak="0">
    <w:nsid w:val="050254DA"/>
    <w:multiLevelType w:val="hybridMultilevel"/>
    <w:tmpl w:val="10F263B4"/>
    <w:lvl w:ilvl="0" w:tplc="8FFE9F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BE3E97"/>
    <w:multiLevelType w:val="hybridMultilevel"/>
    <w:tmpl w:val="BE98594C"/>
    <w:lvl w:ilvl="0" w:tplc="00000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F31A2C"/>
    <w:multiLevelType w:val="hybridMultilevel"/>
    <w:tmpl w:val="9502E92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84536A"/>
    <w:multiLevelType w:val="hybridMultilevel"/>
    <w:tmpl w:val="8C6A475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374D8B"/>
    <w:multiLevelType w:val="hybridMultilevel"/>
    <w:tmpl w:val="043A77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4BB6EFE"/>
    <w:multiLevelType w:val="hybridMultilevel"/>
    <w:tmpl w:val="53FEA338"/>
    <w:lvl w:ilvl="0" w:tplc="3EE07A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13105C"/>
    <w:multiLevelType w:val="hybridMultilevel"/>
    <w:tmpl w:val="037AC47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2752F1"/>
    <w:multiLevelType w:val="hybridMultilevel"/>
    <w:tmpl w:val="E4B21CC4"/>
    <w:lvl w:ilvl="0" w:tplc="8FFE9FB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A54084B"/>
    <w:multiLevelType w:val="hybridMultilevel"/>
    <w:tmpl w:val="AA46A8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EDD1E29"/>
    <w:multiLevelType w:val="hybridMultilevel"/>
    <w:tmpl w:val="952E9B5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4683A76"/>
    <w:multiLevelType w:val="hybridMultilevel"/>
    <w:tmpl w:val="D96EE0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DF7591"/>
    <w:multiLevelType w:val="hybridMultilevel"/>
    <w:tmpl w:val="13923EB0"/>
    <w:lvl w:ilvl="0" w:tplc="8FFE9FBC">
      <w:start w:val="1"/>
      <w:numFmt w:val="decimal"/>
      <w:lvlText w:val="%1)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7" w15:restartNumberingAfterBreak="0">
    <w:nsid w:val="3BD40667"/>
    <w:multiLevelType w:val="hybridMultilevel"/>
    <w:tmpl w:val="BC6E6E7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DC72FC"/>
    <w:multiLevelType w:val="hybridMultilevel"/>
    <w:tmpl w:val="D4961910"/>
    <w:lvl w:ilvl="0" w:tplc="00000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060153"/>
    <w:multiLevelType w:val="hybridMultilevel"/>
    <w:tmpl w:val="ED3255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A404EC4"/>
    <w:multiLevelType w:val="hybridMultilevel"/>
    <w:tmpl w:val="F59860C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60531D"/>
    <w:multiLevelType w:val="hybridMultilevel"/>
    <w:tmpl w:val="ACE2F9C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3860F06"/>
    <w:multiLevelType w:val="hybridMultilevel"/>
    <w:tmpl w:val="FCEEEFA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A26E22"/>
    <w:multiLevelType w:val="hybridMultilevel"/>
    <w:tmpl w:val="BB16B9BC"/>
    <w:lvl w:ilvl="0" w:tplc="00000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7B3341"/>
    <w:multiLevelType w:val="hybridMultilevel"/>
    <w:tmpl w:val="F57E8034"/>
    <w:lvl w:ilvl="0" w:tplc="00000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3ABD"/>
    <w:multiLevelType w:val="hybridMultilevel"/>
    <w:tmpl w:val="4112D45C"/>
    <w:lvl w:ilvl="0" w:tplc="8FFE9FB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3F36A8"/>
    <w:multiLevelType w:val="hybridMultilevel"/>
    <w:tmpl w:val="04D00AA8"/>
    <w:lvl w:ilvl="0" w:tplc="A9526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17"/>
  </w:num>
  <w:num w:numId="5">
    <w:abstractNumId w:val="15"/>
  </w:num>
  <w:num w:numId="6">
    <w:abstractNumId w:val="8"/>
  </w:num>
  <w:num w:numId="7">
    <w:abstractNumId w:val="9"/>
  </w:num>
  <w:num w:numId="8">
    <w:abstractNumId w:val="13"/>
  </w:num>
  <w:num w:numId="9">
    <w:abstractNumId w:val="21"/>
  </w:num>
  <w:num w:numId="10">
    <w:abstractNumId w:val="20"/>
  </w:num>
  <w:num w:numId="11">
    <w:abstractNumId w:val="0"/>
  </w:num>
  <w:num w:numId="12">
    <w:abstractNumId w:val="3"/>
  </w:num>
  <w:num w:numId="13">
    <w:abstractNumId w:val="10"/>
  </w:num>
  <w:num w:numId="14">
    <w:abstractNumId w:val="16"/>
  </w:num>
  <w:num w:numId="15">
    <w:abstractNumId w:val="5"/>
  </w:num>
  <w:num w:numId="16">
    <w:abstractNumId w:val="12"/>
  </w:num>
  <w:num w:numId="17">
    <w:abstractNumId w:val="18"/>
  </w:num>
  <w:num w:numId="18">
    <w:abstractNumId w:val="19"/>
  </w:num>
  <w:num w:numId="19">
    <w:abstractNumId w:val="14"/>
  </w:num>
  <w:num w:numId="20">
    <w:abstractNumId w:val="25"/>
  </w:num>
  <w:num w:numId="21">
    <w:abstractNumId w:val="22"/>
  </w:num>
  <w:num w:numId="22">
    <w:abstractNumId w:val="24"/>
  </w:num>
  <w:num w:numId="23">
    <w:abstractNumId w:val="23"/>
  </w:num>
  <w:num w:numId="24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62"/>
    <w:rsid w:val="0002780F"/>
    <w:rsid w:val="00031808"/>
    <w:rsid w:val="000437A4"/>
    <w:rsid w:val="0004695F"/>
    <w:rsid w:val="000A64F6"/>
    <w:rsid w:val="000B4AB7"/>
    <w:rsid w:val="00112782"/>
    <w:rsid w:val="001254BC"/>
    <w:rsid w:val="00125B98"/>
    <w:rsid w:val="00126BCC"/>
    <w:rsid w:val="00163D87"/>
    <w:rsid w:val="001A78F7"/>
    <w:rsid w:val="001C5982"/>
    <w:rsid w:val="001E0EF0"/>
    <w:rsid w:val="002016C4"/>
    <w:rsid w:val="00217F1C"/>
    <w:rsid w:val="00224444"/>
    <w:rsid w:val="002905A0"/>
    <w:rsid w:val="002A3F1C"/>
    <w:rsid w:val="002D5F82"/>
    <w:rsid w:val="002E0CA5"/>
    <w:rsid w:val="00303998"/>
    <w:rsid w:val="00304BD0"/>
    <w:rsid w:val="0035030A"/>
    <w:rsid w:val="0035742A"/>
    <w:rsid w:val="00364178"/>
    <w:rsid w:val="00366BFD"/>
    <w:rsid w:val="0037052C"/>
    <w:rsid w:val="00375FD2"/>
    <w:rsid w:val="003B662A"/>
    <w:rsid w:val="003D1708"/>
    <w:rsid w:val="003E3C36"/>
    <w:rsid w:val="003E452A"/>
    <w:rsid w:val="00405B8E"/>
    <w:rsid w:val="004460E9"/>
    <w:rsid w:val="004C2764"/>
    <w:rsid w:val="004D3F5F"/>
    <w:rsid w:val="004D5B7B"/>
    <w:rsid w:val="004D60D5"/>
    <w:rsid w:val="004F1800"/>
    <w:rsid w:val="00516DFE"/>
    <w:rsid w:val="00542C21"/>
    <w:rsid w:val="005551A5"/>
    <w:rsid w:val="005824EF"/>
    <w:rsid w:val="005A0B2F"/>
    <w:rsid w:val="005A73B8"/>
    <w:rsid w:val="005C1063"/>
    <w:rsid w:val="005C7089"/>
    <w:rsid w:val="005D0098"/>
    <w:rsid w:val="005E77B0"/>
    <w:rsid w:val="005F09E0"/>
    <w:rsid w:val="005F4162"/>
    <w:rsid w:val="00676B6C"/>
    <w:rsid w:val="00690490"/>
    <w:rsid w:val="006C2A7D"/>
    <w:rsid w:val="006E266A"/>
    <w:rsid w:val="006E7338"/>
    <w:rsid w:val="00751D81"/>
    <w:rsid w:val="00770085"/>
    <w:rsid w:val="00775AC3"/>
    <w:rsid w:val="007859DC"/>
    <w:rsid w:val="007A4A26"/>
    <w:rsid w:val="007B2CE8"/>
    <w:rsid w:val="007C0D64"/>
    <w:rsid w:val="007F39B4"/>
    <w:rsid w:val="0080682E"/>
    <w:rsid w:val="00813BCB"/>
    <w:rsid w:val="00815FED"/>
    <w:rsid w:val="00821973"/>
    <w:rsid w:val="00831016"/>
    <w:rsid w:val="008475FA"/>
    <w:rsid w:val="008D7158"/>
    <w:rsid w:val="008E02FE"/>
    <w:rsid w:val="008E13EA"/>
    <w:rsid w:val="009244D2"/>
    <w:rsid w:val="009308E8"/>
    <w:rsid w:val="00936538"/>
    <w:rsid w:val="00965E96"/>
    <w:rsid w:val="009B6C05"/>
    <w:rsid w:val="009D4784"/>
    <w:rsid w:val="00A31A0B"/>
    <w:rsid w:val="00A401C4"/>
    <w:rsid w:val="00A413A5"/>
    <w:rsid w:val="00A428AA"/>
    <w:rsid w:val="00A46F5D"/>
    <w:rsid w:val="00AA0BB6"/>
    <w:rsid w:val="00AA3C39"/>
    <w:rsid w:val="00AE296C"/>
    <w:rsid w:val="00AE7FA6"/>
    <w:rsid w:val="00B1600B"/>
    <w:rsid w:val="00B173B1"/>
    <w:rsid w:val="00B37851"/>
    <w:rsid w:val="00B83E29"/>
    <w:rsid w:val="00B95973"/>
    <w:rsid w:val="00BB4592"/>
    <w:rsid w:val="00BD3C57"/>
    <w:rsid w:val="00BF16E5"/>
    <w:rsid w:val="00C34EF4"/>
    <w:rsid w:val="00C43A9B"/>
    <w:rsid w:val="00C544B5"/>
    <w:rsid w:val="00C87E29"/>
    <w:rsid w:val="00CB7520"/>
    <w:rsid w:val="00CC6B6D"/>
    <w:rsid w:val="00CD2ADE"/>
    <w:rsid w:val="00CD7300"/>
    <w:rsid w:val="00CF052C"/>
    <w:rsid w:val="00D000BB"/>
    <w:rsid w:val="00D21CF7"/>
    <w:rsid w:val="00D23248"/>
    <w:rsid w:val="00D63092"/>
    <w:rsid w:val="00D84367"/>
    <w:rsid w:val="00D84FEB"/>
    <w:rsid w:val="00D862F9"/>
    <w:rsid w:val="00D90D70"/>
    <w:rsid w:val="00D94B7E"/>
    <w:rsid w:val="00D96668"/>
    <w:rsid w:val="00DA7900"/>
    <w:rsid w:val="00DB649B"/>
    <w:rsid w:val="00DD1C4E"/>
    <w:rsid w:val="00DE0243"/>
    <w:rsid w:val="00DE08C9"/>
    <w:rsid w:val="00E02B1D"/>
    <w:rsid w:val="00E80A74"/>
    <w:rsid w:val="00E84094"/>
    <w:rsid w:val="00EC0D0E"/>
    <w:rsid w:val="00EF66BB"/>
    <w:rsid w:val="00F012F4"/>
    <w:rsid w:val="00F52E67"/>
    <w:rsid w:val="00F82FAF"/>
    <w:rsid w:val="00FA32D9"/>
    <w:rsid w:val="00FC4CF5"/>
    <w:rsid w:val="00FD4883"/>
    <w:rsid w:val="00F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BFB4B8F-B0C4-49FA-A3AA-3D80F7A7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4162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C43A9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C43A9B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90490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4">
    <w:name w:val="Table Grid"/>
    <w:basedOn w:val="a1"/>
    <w:rsid w:val="00C43A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C43A9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43A9B"/>
    <w:pPr>
      <w:ind w:left="720"/>
      <w:contextualSpacing/>
    </w:pPr>
    <w:rPr>
      <w:rFonts w:eastAsia="Calibri"/>
    </w:rPr>
  </w:style>
  <w:style w:type="paragraph" w:customStyle="1" w:styleId="c7">
    <w:name w:val="c7"/>
    <w:basedOn w:val="a"/>
    <w:rsid w:val="00D000BB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 w:bidi="mr-IN"/>
    </w:rPr>
  </w:style>
  <w:style w:type="paragraph" w:styleId="a7">
    <w:name w:val="header"/>
    <w:basedOn w:val="a"/>
    <w:rsid w:val="00516D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16DFE"/>
  </w:style>
  <w:style w:type="paragraph" w:styleId="a9">
    <w:name w:val="footer"/>
    <w:basedOn w:val="a"/>
    <w:link w:val="aa"/>
    <w:rsid w:val="00F012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012F4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0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16" Type="http://schemas.openxmlformats.org/officeDocument/2006/relationships/oleObject" Target="embeddings/oleObject3.bin"/><Relationship Id="rId11" Type="http://schemas.openxmlformats.org/officeDocument/2006/relationships/image" Target="media/image4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9.wmf"/><Relationship Id="rId5" Type="http://schemas.openxmlformats.org/officeDocument/2006/relationships/footnotes" Target="footnotes.xml"/><Relationship Id="rId19" Type="http://schemas.openxmlformats.org/officeDocument/2006/relationships/image" Target="media/image9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5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3.png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4.bin"/><Relationship Id="rId81" Type="http://schemas.openxmlformats.org/officeDocument/2006/relationships/image" Target="media/image40.wmf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9" Type="http://schemas.openxmlformats.org/officeDocument/2006/relationships/image" Target="media/image19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3.bin"/><Relationship Id="rId7" Type="http://schemas.openxmlformats.org/officeDocument/2006/relationships/image" Target="media/image1.wmf"/><Relationship Id="rId71" Type="http://schemas.openxmlformats.org/officeDocument/2006/relationships/image" Target="media/image35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66" Type="http://schemas.openxmlformats.org/officeDocument/2006/relationships/oleObject" Target="embeddings/oleObject28.bin"/><Relationship Id="rId87" Type="http://schemas.openxmlformats.org/officeDocument/2006/relationships/theme" Target="theme/theme1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ЦОКО10</dc:creator>
  <cp:keywords/>
  <cp:lastModifiedBy>admin</cp:lastModifiedBy>
  <cp:revision>2</cp:revision>
  <cp:lastPrinted>2020-06-04T16:24:00Z</cp:lastPrinted>
  <dcterms:created xsi:type="dcterms:W3CDTF">2020-11-09T08:13:00Z</dcterms:created>
  <dcterms:modified xsi:type="dcterms:W3CDTF">2020-11-09T08:13:00Z</dcterms:modified>
</cp:coreProperties>
</file>